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47"/>
        <w:gridCol w:w="2225"/>
        <w:gridCol w:w="1704"/>
      </w:tblGrid>
      <w:tr w:rsidR="00C458A9" w:rsidRPr="00B04AE0" w:rsidTr="006D4551">
        <w:trPr>
          <w:trHeight w:val="720"/>
          <w:jc w:val="center"/>
        </w:trPr>
        <w:tc>
          <w:tcPr>
            <w:tcW w:w="5647" w:type="dxa"/>
          </w:tcPr>
          <w:p w:rsidR="00C458A9" w:rsidRPr="0023734C" w:rsidRDefault="0023734C" w:rsidP="006D4551">
            <w:pPr>
              <w:tabs>
                <w:tab w:val="center" w:pos="5760"/>
              </w:tabs>
              <w:jc w:val="right"/>
              <w:rPr>
                <w:rFonts w:asciiTheme="minorHAnsi" w:hAnsiTheme="minorHAnsi" w:cstheme="minorHAnsi"/>
                <w:lang w:val="fr-CA"/>
              </w:rPr>
            </w:pPr>
            <w:r>
              <w:rPr>
                <w:rFonts w:asciiTheme="minorHAnsi" w:hAnsiTheme="minorHAnsi" w:cstheme="minorHAnsi"/>
                <w:noProof/>
                <w:lang w:val="en-CA" w:eastAsia="en-CA"/>
              </w:rPr>
              <w:drawing>
                <wp:anchor distT="0" distB="0" distL="114300" distR="114300" simplePos="0" relativeHeight="251665920" behindDoc="0" locked="0" layoutInCell="1" allowOverlap="1" wp14:anchorId="592A287B" wp14:editId="2FADC1C8">
                  <wp:simplePos x="0" y="0"/>
                  <wp:positionH relativeFrom="column">
                    <wp:posOffset>20782</wp:posOffset>
                  </wp:positionH>
                  <wp:positionV relativeFrom="paragraph">
                    <wp:posOffset>-176935</wp:posOffset>
                  </wp:positionV>
                  <wp:extent cx="2008909" cy="775233"/>
                  <wp:effectExtent l="0" t="0" r="0" b="635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HSS_FR_Horizontal_RBG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8909" cy="775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5" w:type="dxa"/>
          </w:tcPr>
          <w:p w:rsidR="00C458A9" w:rsidRPr="0023734C" w:rsidRDefault="00C458A9" w:rsidP="006D4551">
            <w:pPr>
              <w:tabs>
                <w:tab w:val="center" w:pos="5760"/>
              </w:tabs>
              <w:jc w:val="right"/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20"/>
              </w:rPr>
            </w:pPr>
            <w:r w:rsidRPr="0023734C"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20"/>
              </w:rPr>
              <w:t xml:space="preserve">AWARDS </w:t>
            </w:r>
          </w:p>
          <w:p w:rsidR="00C458A9" w:rsidRPr="0023734C" w:rsidRDefault="00C458A9" w:rsidP="006D4551">
            <w:pPr>
              <w:tabs>
                <w:tab w:val="center" w:pos="5760"/>
              </w:tabs>
              <w:jc w:val="right"/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20"/>
              </w:rPr>
            </w:pPr>
            <w:r w:rsidRPr="0023734C"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20"/>
              </w:rPr>
              <w:t>TO SCHOLARLY</w:t>
            </w:r>
          </w:p>
          <w:p w:rsidR="00C458A9" w:rsidRPr="0023734C" w:rsidRDefault="00C458A9" w:rsidP="006D4551">
            <w:pPr>
              <w:tabs>
                <w:tab w:val="center" w:pos="5760"/>
              </w:tabs>
              <w:jc w:val="right"/>
              <w:rPr>
                <w:rFonts w:asciiTheme="minorHAnsi" w:hAnsiTheme="minorHAnsi" w:cstheme="minorHAnsi"/>
                <w:bCs/>
                <w:sz w:val="10"/>
                <w:szCs w:val="20"/>
              </w:rPr>
            </w:pPr>
            <w:r w:rsidRPr="0023734C"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20"/>
              </w:rPr>
              <w:t>PUBLICATIONS PROGRAM</w:t>
            </w:r>
          </w:p>
        </w:tc>
        <w:tc>
          <w:tcPr>
            <w:tcW w:w="1704" w:type="dxa"/>
          </w:tcPr>
          <w:p w:rsidR="00C458A9" w:rsidRPr="0023734C" w:rsidRDefault="006662A4" w:rsidP="006D4551">
            <w:pPr>
              <w:tabs>
                <w:tab w:val="center" w:pos="5760"/>
              </w:tabs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20"/>
                <w:lang w:val="fr-CA"/>
              </w:rPr>
            </w:pPr>
            <w:r w:rsidRPr="0023734C">
              <w:rPr>
                <w:rFonts w:asciiTheme="minorHAnsi" w:hAnsiTheme="minorHAnsi" w:cstheme="minorHAnsi"/>
                <w:bCs/>
                <w:noProof/>
                <w:color w:val="404040" w:themeColor="text1" w:themeTint="BF"/>
                <w:sz w:val="18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0" cy="409575"/>
                      <wp:effectExtent l="6350" t="9525" r="12700" b="9525"/>
                      <wp:wrapNone/>
                      <wp:docPr id="12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5A5A5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779E1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4" o:spid="_x0000_s1026" type="#_x0000_t32" style="position:absolute;margin-left:-5.4pt;margin-top:0;width:0;height:32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" strokecolor="#5a5a5a" strokeweight=".25pt"/>
                  </w:pict>
                </mc:Fallback>
              </mc:AlternateContent>
            </w:r>
            <w:r w:rsidR="00C458A9" w:rsidRPr="0023734C"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20"/>
                <w:lang w:val="fr-CA"/>
              </w:rPr>
              <w:t xml:space="preserve">PRIX </w:t>
            </w:r>
          </w:p>
          <w:p w:rsidR="00C458A9" w:rsidRPr="0023734C" w:rsidRDefault="00C458A9" w:rsidP="006D4551">
            <w:pPr>
              <w:tabs>
                <w:tab w:val="center" w:pos="5760"/>
              </w:tabs>
              <w:rPr>
                <w:rFonts w:asciiTheme="minorHAnsi" w:hAnsiTheme="minorHAnsi" w:cstheme="minorHAnsi"/>
                <w:sz w:val="10"/>
                <w:lang w:val="fr-CA"/>
              </w:rPr>
            </w:pPr>
            <w:r w:rsidRPr="0023734C"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20"/>
                <w:lang w:val="fr-CA"/>
              </w:rPr>
              <w:t>D’AUTEURS POUR L’ÉDITION SAVANTE</w:t>
            </w:r>
          </w:p>
        </w:tc>
      </w:tr>
    </w:tbl>
    <w:p w:rsidR="00A95FDE" w:rsidRPr="0023734C" w:rsidRDefault="00A95FDE" w:rsidP="008E2ABB">
      <w:pPr>
        <w:tabs>
          <w:tab w:val="center" w:pos="5760"/>
        </w:tabs>
        <w:jc w:val="center"/>
        <w:rPr>
          <w:rFonts w:asciiTheme="minorHAnsi" w:hAnsiTheme="minorHAnsi" w:cstheme="minorHAnsi"/>
          <w:lang w:val="fr-CA"/>
        </w:rPr>
      </w:pPr>
    </w:p>
    <w:p w:rsidR="0023734C" w:rsidRPr="0023734C" w:rsidRDefault="0023734C" w:rsidP="001A6D77">
      <w:pPr>
        <w:tabs>
          <w:tab w:val="center" w:pos="5760"/>
        </w:tabs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fr-CA"/>
        </w:rPr>
      </w:pPr>
    </w:p>
    <w:p w:rsidR="001A6D77" w:rsidRPr="0023734C" w:rsidRDefault="001A6D77" w:rsidP="001A6D77">
      <w:pPr>
        <w:tabs>
          <w:tab w:val="center" w:pos="5760"/>
        </w:tabs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  <w:lang w:val="fr-CA"/>
        </w:rPr>
      </w:pPr>
      <w:r w:rsidRPr="0023734C">
        <w:rPr>
          <w:rFonts w:asciiTheme="minorHAnsi" w:hAnsiTheme="minorHAnsi" w:cstheme="minorHAnsi"/>
          <w:b/>
          <w:bCs/>
          <w:sz w:val="40"/>
          <w:szCs w:val="40"/>
          <w:lang w:val="fr-CA"/>
        </w:rPr>
        <w:t xml:space="preserve">FORMULAIRE DE DEMANDE DU PAES </w:t>
      </w:r>
    </w:p>
    <w:p w:rsidR="001A6D77" w:rsidRPr="0023734C" w:rsidRDefault="001A6D77" w:rsidP="001A6D77">
      <w:pPr>
        <w:tabs>
          <w:tab w:val="center" w:pos="5760"/>
        </w:tabs>
        <w:jc w:val="center"/>
        <w:outlineLvl w:val="0"/>
        <w:rPr>
          <w:rFonts w:asciiTheme="minorHAnsi" w:hAnsiTheme="minorHAnsi" w:cstheme="minorHAnsi"/>
          <w:bCs/>
          <w:sz w:val="40"/>
          <w:szCs w:val="40"/>
          <w:lang w:val="fr-CA"/>
        </w:rPr>
      </w:pPr>
      <w:r w:rsidRPr="0023734C">
        <w:rPr>
          <w:rFonts w:asciiTheme="minorHAnsi" w:hAnsiTheme="minorHAnsi" w:cstheme="minorHAnsi"/>
          <w:b/>
          <w:bCs/>
          <w:sz w:val="40"/>
          <w:szCs w:val="40"/>
          <w:lang w:val="fr-CA"/>
        </w:rPr>
        <w:t>POUR SUBVENTION DE TRADUCTION</w:t>
      </w:r>
    </w:p>
    <w:p w:rsidR="00A95FDE" w:rsidRPr="0023734C" w:rsidRDefault="00C373CB" w:rsidP="00A95FDE">
      <w:pPr>
        <w:jc w:val="center"/>
        <w:outlineLvl w:val="0"/>
        <w:rPr>
          <w:rFonts w:asciiTheme="minorHAnsi" w:hAnsiTheme="minorHAnsi" w:cstheme="minorHAnsi"/>
          <w:szCs w:val="20"/>
          <w:lang w:val="fr-CA"/>
        </w:rPr>
      </w:pPr>
      <w:r w:rsidRPr="0023734C">
        <w:rPr>
          <w:rFonts w:asciiTheme="minorHAnsi" w:hAnsiTheme="minorHAnsi" w:cstheme="minorHAnsi"/>
          <w:b/>
          <w:szCs w:val="20"/>
          <w:lang w:val="fr-CA"/>
        </w:rPr>
        <w:t>POUR LES ÉDITEURS</w:t>
      </w:r>
    </w:p>
    <w:p w:rsidR="00A95FDE" w:rsidRPr="0023734C" w:rsidRDefault="00A95FDE" w:rsidP="008E2ABB">
      <w:pPr>
        <w:jc w:val="center"/>
        <w:rPr>
          <w:rFonts w:asciiTheme="minorHAnsi" w:hAnsiTheme="minorHAnsi" w:cstheme="minorHAnsi"/>
          <w:sz w:val="20"/>
          <w:szCs w:val="20"/>
          <w:lang w:val="fr-CA"/>
        </w:rPr>
      </w:pPr>
    </w:p>
    <w:p w:rsidR="00C373CB" w:rsidRPr="0023734C" w:rsidRDefault="00C373CB" w:rsidP="00A95FD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outlineLvl w:val="0"/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Avant de remplir le formulaire, veuillez lire attentivement </w:t>
      </w:r>
      <w:r w:rsidR="00000C74" w:rsidRPr="0023734C">
        <w:rPr>
          <w:rFonts w:asciiTheme="minorHAnsi" w:hAnsiTheme="minorHAnsi" w:cstheme="minorHAnsi"/>
          <w:b/>
          <w:sz w:val="22"/>
          <w:szCs w:val="22"/>
          <w:lang w:val="fr-CA"/>
        </w:rPr>
        <w:t>les</w:t>
      </w:r>
    </w:p>
    <w:p w:rsidR="00A95FDE" w:rsidRPr="0023734C" w:rsidRDefault="00203EDA" w:rsidP="00A95FD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outlineLvl w:val="0"/>
        <w:rPr>
          <w:rFonts w:asciiTheme="minorHAnsi" w:hAnsiTheme="minorHAnsi" w:cstheme="minorHAnsi"/>
          <w:sz w:val="22"/>
          <w:szCs w:val="22"/>
          <w:lang w:val="fr-CA"/>
        </w:rPr>
      </w:pP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Directives du PAES pour subvention de </w:t>
      </w:r>
      <w:r w:rsidR="00C373CB" w:rsidRPr="0023734C">
        <w:rPr>
          <w:rFonts w:asciiTheme="minorHAnsi" w:hAnsiTheme="minorHAnsi" w:cstheme="minorHAnsi"/>
          <w:b/>
          <w:sz w:val="22"/>
          <w:szCs w:val="22"/>
          <w:lang w:val="fr-CA"/>
        </w:rPr>
        <w:t>traduction à l’intention des éditeurs.</w:t>
      </w:r>
    </w:p>
    <w:p w:rsidR="00A95FDE" w:rsidRPr="0023734C" w:rsidRDefault="00A95FDE" w:rsidP="00F90C36">
      <w:pPr>
        <w:rPr>
          <w:rFonts w:asciiTheme="minorHAnsi" w:hAnsiTheme="minorHAnsi" w:cstheme="minorHAnsi"/>
          <w:sz w:val="22"/>
          <w:szCs w:val="22"/>
          <w:lang w:val="fr-CA"/>
        </w:rPr>
      </w:pPr>
    </w:p>
    <w:p w:rsidR="00A95FDE" w:rsidRPr="0023734C" w:rsidRDefault="00C373CB" w:rsidP="00A95FDE">
      <w:pPr>
        <w:outlineLvl w:val="0"/>
        <w:rPr>
          <w:rFonts w:asciiTheme="minorHAnsi" w:hAnsiTheme="minorHAnsi" w:cstheme="minorHAnsi"/>
          <w:sz w:val="22"/>
          <w:szCs w:val="22"/>
          <w:lang w:val="fr-CA"/>
        </w:rPr>
      </w:pP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Veuillez </w:t>
      </w:r>
      <w:r w:rsidR="006B5C9A" w:rsidRPr="0023734C">
        <w:rPr>
          <w:rFonts w:asciiTheme="minorHAnsi" w:hAnsiTheme="minorHAnsi" w:cstheme="minorHAnsi"/>
          <w:b/>
          <w:sz w:val="22"/>
          <w:szCs w:val="22"/>
          <w:lang w:val="fr-CA"/>
        </w:rPr>
        <w:t>taper</w:t>
      </w: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 les renseignements suivants</w:t>
      </w:r>
      <w:r w:rsidR="001D7C11" w:rsidRPr="0023734C">
        <w:rPr>
          <w:rFonts w:asciiTheme="minorHAnsi" w:hAnsiTheme="minorHAnsi" w:cstheme="minorHAnsi"/>
          <w:b/>
          <w:sz w:val="22"/>
          <w:szCs w:val="22"/>
          <w:lang w:val="fr-CA"/>
        </w:rPr>
        <w:t> :</w:t>
      </w:r>
    </w:p>
    <w:p w:rsidR="00A95FDE" w:rsidRPr="0023734C" w:rsidRDefault="006662A4" w:rsidP="00F90C36">
      <w:pPr>
        <w:rPr>
          <w:rFonts w:asciiTheme="minorHAnsi" w:hAnsiTheme="minorHAnsi" w:cstheme="minorHAnsi"/>
          <w:sz w:val="22"/>
          <w:szCs w:val="22"/>
          <w:lang w:val="fr-CA"/>
        </w:rPr>
      </w:pPr>
      <w:r w:rsidRPr="0023734C">
        <w:rPr>
          <w:rFonts w:asciiTheme="minorHAnsi" w:hAnsiTheme="minorHAnsi" w:cstheme="minorHAnsi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6924675" cy="0"/>
                <wp:effectExtent l="9525" t="5080" r="9525" b="13970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39458" id="AutoShape 23" o:spid="_x0000_s1026" type="#_x0000_t32" style="position:absolute;margin-left:0;margin-top:6.1pt;width:545.2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" strokecolor="#7f7f7f" strokeweight=".25pt">
                <v:shadow color="#7f7f7f" opacity=".5" offset="1pt"/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98"/>
        <w:gridCol w:w="5402"/>
      </w:tblGrid>
      <w:tr w:rsidR="00A95FDE" w:rsidRPr="0023734C" w:rsidTr="00614597">
        <w:tc>
          <w:tcPr>
            <w:tcW w:w="5508" w:type="dxa"/>
          </w:tcPr>
          <w:p w:rsidR="00A95FDE" w:rsidRPr="0023734C" w:rsidRDefault="00A95FDE" w:rsidP="00614597">
            <w:pPr>
              <w:outlineLvl w:val="0"/>
              <w:rPr>
                <w:rFonts w:asciiTheme="minorHAnsi" w:hAnsiTheme="minorHAnsi" w:cstheme="minorHAnsi"/>
                <w:sz w:val="22"/>
                <w:szCs w:val="22"/>
                <w:u w:val="single"/>
                <w:lang w:val="fr-CA"/>
              </w:rPr>
            </w:pPr>
            <w:r w:rsidRPr="0023734C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 xml:space="preserve">1) </w:t>
            </w:r>
            <w:r w:rsidR="00C373CB" w:rsidRPr="0023734C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fr-CA"/>
              </w:rPr>
              <w:t>Éditeur</w:t>
            </w:r>
            <w:r w:rsidR="001D7C11" w:rsidRPr="0023734C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 :</w:t>
            </w:r>
          </w:p>
          <w:p w:rsidR="008E6504" w:rsidRPr="0023734C" w:rsidRDefault="008E6504" w:rsidP="00614597">
            <w:pPr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</w:p>
          <w:p w:rsidR="00A95FDE" w:rsidRPr="0023734C" w:rsidRDefault="00C373CB" w:rsidP="00614597">
            <w:pPr>
              <w:outlineLvl w:val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23734C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Ad</w:t>
            </w:r>
            <w:r w:rsidR="00A95FDE" w:rsidRPr="0023734C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ress</w:t>
            </w:r>
            <w:r w:rsidRPr="0023734C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e</w:t>
            </w:r>
            <w:r w:rsidR="001D7C11" w:rsidRPr="0023734C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 :</w:t>
            </w:r>
          </w:p>
          <w:p w:rsidR="00A95FDE" w:rsidRPr="0023734C" w:rsidRDefault="00A95FDE" w:rsidP="00A95FDE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A95FDE" w:rsidRPr="0023734C" w:rsidRDefault="00C373CB" w:rsidP="00614597">
            <w:pPr>
              <w:outlineLvl w:val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23734C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Tél</w:t>
            </w:r>
            <w:r w:rsidR="00A95FDE" w:rsidRPr="0023734C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.</w:t>
            </w:r>
            <w:r w:rsidR="001D7C11" w:rsidRPr="0023734C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 :</w:t>
            </w:r>
          </w:p>
          <w:p w:rsidR="00A95FDE" w:rsidRPr="0023734C" w:rsidRDefault="00C373CB" w:rsidP="00614597">
            <w:pPr>
              <w:outlineLvl w:val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23734C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Courriel</w:t>
            </w:r>
            <w:r w:rsidR="001D7C11" w:rsidRPr="0023734C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 :</w:t>
            </w:r>
          </w:p>
          <w:p w:rsidR="00A95FDE" w:rsidRPr="0023734C" w:rsidRDefault="00C373CB" w:rsidP="00614597">
            <w:pPr>
              <w:outlineLvl w:val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23734C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Site Web</w:t>
            </w:r>
            <w:r w:rsidR="001D7C11" w:rsidRPr="0023734C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 :</w:t>
            </w:r>
          </w:p>
        </w:tc>
        <w:tc>
          <w:tcPr>
            <w:tcW w:w="5508" w:type="dxa"/>
          </w:tcPr>
          <w:p w:rsidR="00E90FA8" w:rsidRPr="0023734C" w:rsidRDefault="00E90FA8" w:rsidP="00614597">
            <w:pPr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</w:p>
          <w:p w:rsidR="008E6504" w:rsidRPr="0023734C" w:rsidRDefault="008E6504" w:rsidP="00614597">
            <w:pPr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</w:p>
          <w:p w:rsidR="00A95FDE" w:rsidRPr="0023734C" w:rsidRDefault="00C373CB" w:rsidP="00614597">
            <w:pPr>
              <w:outlineLvl w:val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23734C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Personne-ressource</w:t>
            </w:r>
            <w:r w:rsidR="001D7C11" w:rsidRPr="0023734C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 :</w:t>
            </w:r>
          </w:p>
          <w:p w:rsidR="00A95FDE" w:rsidRPr="0023734C" w:rsidRDefault="00A95FDE" w:rsidP="00A95FDE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A95FDE" w:rsidRPr="0023734C" w:rsidRDefault="00A95FDE" w:rsidP="00614597">
            <w:pPr>
              <w:outlineLvl w:val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23734C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T</w:t>
            </w:r>
            <w:r w:rsidR="00C373CB" w:rsidRPr="0023734C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él.</w:t>
            </w:r>
            <w:r w:rsidR="001D7C11" w:rsidRPr="0023734C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 :</w:t>
            </w:r>
          </w:p>
          <w:p w:rsidR="00A95FDE" w:rsidRPr="0023734C" w:rsidRDefault="00C373CB" w:rsidP="00614597">
            <w:pPr>
              <w:outlineLvl w:val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23734C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Courriel</w:t>
            </w:r>
            <w:r w:rsidR="001D7C11" w:rsidRPr="0023734C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 :</w:t>
            </w:r>
          </w:p>
          <w:p w:rsidR="00A95FDE" w:rsidRPr="0023734C" w:rsidRDefault="00A95FDE" w:rsidP="00F90C36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</w:tr>
    </w:tbl>
    <w:p w:rsidR="00A95FDE" w:rsidRPr="0023734C" w:rsidRDefault="006662A4" w:rsidP="00F90C36">
      <w:pPr>
        <w:rPr>
          <w:rFonts w:asciiTheme="minorHAnsi" w:hAnsiTheme="minorHAnsi" w:cstheme="minorHAnsi"/>
          <w:sz w:val="22"/>
          <w:szCs w:val="22"/>
          <w:lang w:val="fr-CA"/>
        </w:rPr>
      </w:pPr>
      <w:r w:rsidRPr="0023734C">
        <w:rPr>
          <w:rFonts w:asciiTheme="minorHAnsi" w:hAnsiTheme="minorHAnsi" w:cstheme="minorHAnsi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71120</wp:posOffset>
                </wp:positionV>
                <wp:extent cx="6924675" cy="0"/>
                <wp:effectExtent l="9525" t="5080" r="9525" b="13970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98B7B" id="AutoShape 26" o:spid="_x0000_s1026" type="#_x0000_t32" style="position:absolute;margin-left:.75pt;margin-top:5.6pt;width:545.2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" strokecolor="#7f7f7f" strokeweight=".25pt">
                <v:shadow color="#7f7f7f" opacity=".5" offset="1pt"/>
              </v:shape>
            </w:pict>
          </mc:Fallback>
        </mc:AlternateContent>
      </w:r>
    </w:p>
    <w:p w:rsidR="00A95FDE" w:rsidRPr="0023734C" w:rsidRDefault="00B111DA" w:rsidP="00A95FDE">
      <w:pPr>
        <w:outlineLvl w:val="0"/>
        <w:rPr>
          <w:rFonts w:asciiTheme="minorHAnsi" w:hAnsiTheme="minorHAnsi" w:cstheme="minorHAnsi"/>
          <w:sz w:val="22"/>
          <w:szCs w:val="22"/>
          <w:lang w:val="fr-CA"/>
        </w:rPr>
      </w:pP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>2</w:t>
      </w:r>
      <w:r w:rsidR="00A95FDE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) </w:t>
      </w:r>
      <w:r w:rsidR="00C373CB" w:rsidRPr="0023734C">
        <w:rPr>
          <w:rFonts w:asciiTheme="minorHAnsi" w:hAnsiTheme="minorHAnsi" w:cstheme="minorHAnsi"/>
          <w:b/>
          <w:sz w:val="22"/>
          <w:szCs w:val="22"/>
          <w:u w:val="single"/>
          <w:lang w:val="fr-CA"/>
        </w:rPr>
        <w:t>Auteur</w:t>
      </w:r>
      <w:r w:rsidR="00A95FDE" w:rsidRPr="0023734C">
        <w:rPr>
          <w:rFonts w:asciiTheme="minorHAnsi" w:hAnsiTheme="minorHAnsi" w:cstheme="minorHAnsi"/>
          <w:b/>
          <w:sz w:val="22"/>
          <w:szCs w:val="22"/>
          <w:u w:val="single"/>
          <w:lang w:val="fr-CA"/>
        </w:rPr>
        <w:t>(s)</w:t>
      </w:r>
      <w:r w:rsidR="001D7C11" w:rsidRPr="0023734C">
        <w:rPr>
          <w:rFonts w:asciiTheme="minorHAnsi" w:hAnsiTheme="minorHAnsi" w:cstheme="minorHAnsi"/>
          <w:b/>
          <w:sz w:val="22"/>
          <w:szCs w:val="22"/>
          <w:lang w:val="fr-CA"/>
        </w:rPr>
        <w:t>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05"/>
        <w:gridCol w:w="5395"/>
      </w:tblGrid>
      <w:tr w:rsidR="00A95FDE" w:rsidRPr="0023734C" w:rsidTr="00614597">
        <w:tc>
          <w:tcPr>
            <w:tcW w:w="5508" w:type="dxa"/>
          </w:tcPr>
          <w:p w:rsidR="008E6504" w:rsidRPr="0023734C" w:rsidRDefault="008E6504" w:rsidP="00614597">
            <w:pPr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</w:p>
          <w:p w:rsidR="00A95FDE" w:rsidRPr="0023734C" w:rsidRDefault="00A95FDE" w:rsidP="00614597">
            <w:pPr>
              <w:outlineLvl w:val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23734C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 xml:space="preserve">a) </w:t>
            </w:r>
            <w:r w:rsidR="00C373CB" w:rsidRPr="0023734C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Établissement et adresse</w:t>
            </w:r>
            <w:r w:rsidR="001D7C11" w:rsidRPr="0023734C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 :</w:t>
            </w:r>
          </w:p>
          <w:p w:rsidR="00A95FDE" w:rsidRPr="0023734C" w:rsidRDefault="00A95FDE" w:rsidP="00A95FDE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A95FDE" w:rsidRPr="0023734C" w:rsidRDefault="00C373CB" w:rsidP="00614597">
            <w:pPr>
              <w:outlineLvl w:val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23734C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Courriel</w:t>
            </w:r>
            <w:r w:rsidR="001D7C11" w:rsidRPr="0023734C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 :</w:t>
            </w:r>
          </w:p>
          <w:p w:rsidR="00C373CB" w:rsidRPr="0023734C" w:rsidRDefault="00C373CB" w:rsidP="00C373CB">
            <w:pPr>
              <w:outlineLvl w:val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23734C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Tél.</w:t>
            </w:r>
            <w:r w:rsidR="001D7C11" w:rsidRPr="0023734C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 :</w:t>
            </w:r>
          </w:p>
          <w:p w:rsidR="00A95FDE" w:rsidRPr="0023734C" w:rsidRDefault="00526FC5" w:rsidP="00614597">
            <w:pPr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r w:rsidRPr="0023734C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Téléc.</w:t>
            </w:r>
            <w:r w:rsidR="001D7C11" w:rsidRPr="0023734C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 :</w:t>
            </w:r>
          </w:p>
        </w:tc>
        <w:tc>
          <w:tcPr>
            <w:tcW w:w="5508" w:type="dxa"/>
          </w:tcPr>
          <w:p w:rsidR="002A7FE6" w:rsidRPr="0023734C" w:rsidRDefault="002A7FE6" w:rsidP="00614597">
            <w:pPr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</w:p>
          <w:p w:rsidR="00A95FDE" w:rsidRPr="0023734C" w:rsidRDefault="00A95FDE" w:rsidP="00614597">
            <w:pPr>
              <w:outlineLvl w:val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23734C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 xml:space="preserve">b) </w:t>
            </w:r>
            <w:r w:rsidR="00C373CB" w:rsidRPr="0023734C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Adresse du domicile</w:t>
            </w:r>
            <w:r w:rsidR="001D7C11" w:rsidRPr="0023734C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 :</w:t>
            </w:r>
          </w:p>
          <w:p w:rsidR="00A95FDE" w:rsidRPr="0023734C" w:rsidRDefault="00A95FDE" w:rsidP="00A95FDE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A95FDE" w:rsidRPr="0023734C" w:rsidRDefault="00C373CB" w:rsidP="00A95FDE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23734C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Courriel</w:t>
            </w:r>
            <w:r w:rsidR="001D7C11" w:rsidRPr="0023734C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 :</w:t>
            </w:r>
          </w:p>
          <w:p w:rsidR="00C373CB" w:rsidRPr="0023734C" w:rsidRDefault="00C373CB" w:rsidP="00C373CB">
            <w:pPr>
              <w:outlineLvl w:val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23734C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Tél.</w:t>
            </w:r>
            <w:r w:rsidR="001D7C11" w:rsidRPr="0023734C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 :</w:t>
            </w:r>
          </w:p>
          <w:p w:rsidR="00A95FDE" w:rsidRPr="0023734C" w:rsidRDefault="00C373CB" w:rsidP="00A95FDE">
            <w:pPr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r w:rsidRPr="0023734C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Téléc.</w:t>
            </w:r>
            <w:r w:rsidR="001D7C11" w:rsidRPr="0023734C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 :</w:t>
            </w:r>
          </w:p>
        </w:tc>
      </w:tr>
    </w:tbl>
    <w:p w:rsidR="00A95FDE" w:rsidRPr="0023734C" w:rsidRDefault="00A95FDE" w:rsidP="00F90C36">
      <w:pPr>
        <w:rPr>
          <w:rFonts w:asciiTheme="minorHAnsi" w:hAnsiTheme="minorHAnsi" w:cstheme="minorHAnsi"/>
          <w:sz w:val="22"/>
          <w:szCs w:val="22"/>
          <w:lang w:val="fr-CA"/>
        </w:rPr>
      </w:pPr>
    </w:p>
    <w:p w:rsidR="00A95FDE" w:rsidRPr="0023734C" w:rsidRDefault="00F90C36" w:rsidP="00A95FDE">
      <w:pPr>
        <w:outlineLvl w:val="0"/>
        <w:rPr>
          <w:rFonts w:asciiTheme="minorHAnsi" w:hAnsiTheme="minorHAnsi" w:cstheme="minorHAnsi"/>
          <w:sz w:val="22"/>
          <w:szCs w:val="22"/>
          <w:lang w:val="fr-CA"/>
        </w:rPr>
      </w:pP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c) </w:t>
      </w:r>
      <w:r w:rsidR="00C373CB" w:rsidRPr="0023734C">
        <w:rPr>
          <w:rFonts w:asciiTheme="minorHAnsi" w:hAnsiTheme="minorHAnsi" w:cstheme="minorHAnsi"/>
          <w:b/>
          <w:sz w:val="22"/>
          <w:szCs w:val="22"/>
          <w:lang w:val="fr-CA"/>
        </w:rPr>
        <w:t>Veuillez indiquer à quelle adresse l’auteur souhaite recevoir sa correspondance</w:t>
      </w:r>
      <w:r w:rsidR="001D7C11" w:rsidRPr="0023734C">
        <w:rPr>
          <w:rFonts w:asciiTheme="minorHAnsi" w:hAnsiTheme="minorHAnsi" w:cstheme="minorHAnsi"/>
          <w:b/>
          <w:sz w:val="22"/>
          <w:szCs w:val="22"/>
          <w:lang w:val="fr-CA"/>
        </w:rPr>
        <w:t> :</w:t>
      </w:r>
      <w:r w:rsidR="00C373CB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 </w:t>
      </w:r>
      <w:r w:rsidR="00E90FA8" w:rsidRPr="0023734C">
        <w:rPr>
          <w:rFonts w:asciiTheme="minorHAnsi" w:hAnsiTheme="minorHAnsi" w:cstheme="minorHAnsi"/>
          <w:b/>
          <w:sz w:val="22"/>
          <w:szCs w:val="22"/>
          <w:lang w:val="fr-CA"/>
        </w:rPr>
        <w:sym w:font="Wingdings" w:char="F06F"/>
      </w:r>
      <w:r w:rsidR="00E90FA8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 </w:t>
      </w:r>
      <w:r w:rsidR="00C373CB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établissement   </w:t>
      </w:r>
      <w:r w:rsidR="00E90FA8" w:rsidRPr="0023734C">
        <w:rPr>
          <w:rFonts w:asciiTheme="minorHAnsi" w:hAnsiTheme="minorHAnsi" w:cstheme="minorHAnsi"/>
          <w:b/>
          <w:sz w:val="22"/>
          <w:szCs w:val="22"/>
          <w:lang w:val="fr-CA"/>
        </w:rPr>
        <w:sym w:font="Wingdings" w:char="F06F"/>
      </w:r>
      <w:r w:rsidR="00E90FA8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 </w:t>
      </w:r>
      <w:r w:rsidR="00C373CB" w:rsidRPr="0023734C">
        <w:rPr>
          <w:rFonts w:asciiTheme="minorHAnsi" w:hAnsiTheme="minorHAnsi" w:cstheme="minorHAnsi"/>
          <w:b/>
          <w:sz w:val="22"/>
          <w:szCs w:val="22"/>
          <w:lang w:val="fr-CA"/>
        </w:rPr>
        <w:t>domicile</w:t>
      </w:r>
    </w:p>
    <w:p w:rsidR="00A95FDE" w:rsidRPr="0023734C" w:rsidRDefault="00A95FDE" w:rsidP="00F90C36">
      <w:pPr>
        <w:rPr>
          <w:rFonts w:asciiTheme="minorHAnsi" w:hAnsiTheme="minorHAnsi" w:cstheme="minorHAnsi"/>
          <w:sz w:val="22"/>
          <w:szCs w:val="22"/>
          <w:lang w:val="fr-CA"/>
        </w:rPr>
      </w:pPr>
    </w:p>
    <w:p w:rsidR="00A95FDE" w:rsidRPr="0023734C" w:rsidRDefault="00F90C36" w:rsidP="00A95FDE">
      <w:pPr>
        <w:outlineLvl w:val="0"/>
        <w:rPr>
          <w:rFonts w:asciiTheme="minorHAnsi" w:hAnsiTheme="minorHAnsi" w:cstheme="minorHAnsi"/>
          <w:sz w:val="22"/>
          <w:szCs w:val="22"/>
          <w:lang w:val="fr-CA"/>
        </w:rPr>
      </w:pP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>d</w:t>
      </w:r>
      <w:r w:rsidR="00E8511B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) </w:t>
      </w:r>
      <w:r w:rsidR="00C373CB" w:rsidRPr="0023734C">
        <w:rPr>
          <w:rFonts w:asciiTheme="minorHAnsi" w:hAnsiTheme="minorHAnsi" w:cstheme="minorHAnsi"/>
          <w:b/>
          <w:sz w:val="22"/>
          <w:szCs w:val="22"/>
          <w:lang w:val="fr-CA"/>
        </w:rPr>
        <w:t>Citoyenneté de l’auteur</w:t>
      </w:r>
      <w:r w:rsidR="001D7C11" w:rsidRPr="0023734C">
        <w:rPr>
          <w:rFonts w:asciiTheme="minorHAnsi" w:hAnsiTheme="minorHAnsi" w:cstheme="minorHAnsi"/>
          <w:b/>
          <w:sz w:val="22"/>
          <w:szCs w:val="22"/>
          <w:lang w:val="fr-CA"/>
        </w:rPr>
        <w:t> :</w:t>
      </w:r>
      <w:r w:rsidR="00C83400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      </w:t>
      </w:r>
      <w:r w:rsidR="00E90FA8" w:rsidRPr="0023734C">
        <w:rPr>
          <w:rFonts w:asciiTheme="minorHAnsi" w:hAnsiTheme="minorHAnsi" w:cstheme="minorHAnsi"/>
          <w:b/>
          <w:sz w:val="22"/>
          <w:szCs w:val="22"/>
          <w:lang w:val="fr-CA"/>
        </w:rPr>
        <w:sym w:font="Wingdings" w:char="F06F"/>
      </w:r>
      <w:r w:rsidR="00E90FA8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 </w:t>
      </w:r>
      <w:r w:rsidR="00C373CB" w:rsidRPr="0023734C">
        <w:rPr>
          <w:rFonts w:asciiTheme="minorHAnsi" w:hAnsiTheme="minorHAnsi" w:cstheme="minorHAnsi"/>
          <w:b/>
          <w:sz w:val="22"/>
          <w:szCs w:val="22"/>
          <w:lang w:val="fr-CA"/>
        </w:rPr>
        <w:t>canadienne</w:t>
      </w:r>
      <w:r w:rsidR="00C83400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     </w:t>
      </w:r>
      <w:r w:rsidR="00E90FA8" w:rsidRPr="0023734C">
        <w:rPr>
          <w:rFonts w:asciiTheme="minorHAnsi" w:hAnsiTheme="minorHAnsi" w:cstheme="minorHAnsi"/>
          <w:b/>
          <w:sz w:val="22"/>
          <w:szCs w:val="22"/>
          <w:lang w:val="fr-CA"/>
        </w:rPr>
        <w:sym w:font="Wingdings" w:char="F06F"/>
      </w:r>
      <w:r w:rsidR="00E90FA8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 </w:t>
      </w:r>
      <w:r w:rsidR="00C373CB" w:rsidRPr="0023734C">
        <w:rPr>
          <w:rFonts w:asciiTheme="minorHAnsi" w:hAnsiTheme="minorHAnsi" w:cstheme="minorHAnsi"/>
          <w:b/>
          <w:sz w:val="22"/>
          <w:szCs w:val="22"/>
          <w:lang w:val="fr-CA"/>
        </w:rPr>
        <w:t>autre</w:t>
      </w:r>
    </w:p>
    <w:p w:rsidR="00A95FDE" w:rsidRPr="0023734C" w:rsidRDefault="00C373CB" w:rsidP="00A95FDE">
      <w:pPr>
        <w:outlineLvl w:val="0"/>
        <w:rPr>
          <w:rFonts w:asciiTheme="minorHAnsi" w:hAnsiTheme="minorHAnsi" w:cstheme="minorHAnsi"/>
          <w:sz w:val="22"/>
          <w:szCs w:val="22"/>
          <w:lang w:val="fr-CA"/>
        </w:rPr>
      </w:pP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Si l’auteur a une citoyenneté « autre », est-il </w:t>
      </w:r>
      <w:proofErr w:type="gramStart"/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>résident</w:t>
      </w:r>
      <w:proofErr w:type="gramEnd"/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 permanent du Canada</w:t>
      </w:r>
      <w:r w:rsidR="009F3900" w:rsidRPr="0023734C">
        <w:rPr>
          <w:rFonts w:asciiTheme="minorHAnsi" w:hAnsiTheme="minorHAnsi" w:cstheme="minorHAnsi"/>
          <w:b/>
          <w:sz w:val="22"/>
          <w:szCs w:val="22"/>
          <w:lang w:val="fr-CA"/>
        </w:rPr>
        <w:t>?</w:t>
      </w:r>
      <w:r w:rsidR="00C83400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      </w:t>
      </w:r>
      <w:r w:rsidR="00E90FA8" w:rsidRPr="0023734C">
        <w:rPr>
          <w:rFonts w:asciiTheme="minorHAnsi" w:hAnsiTheme="minorHAnsi" w:cstheme="minorHAnsi"/>
          <w:b/>
          <w:sz w:val="22"/>
          <w:szCs w:val="22"/>
          <w:lang w:val="fr-CA"/>
        </w:rPr>
        <w:sym w:font="Wingdings" w:char="F06F"/>
      </w:r>
      <w:r w:rsidR="00E90FA8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 </w:t>
      </w: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>oui</w:t>
      </w:r>
      <w:r w:rsidR="00C83400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     </w:t>
      </w:r>
      <w:r w:rsidR="00E90FA8" w:rsidRPr="0023734C">
        <w:rPr>
          <w:rFonts w:asciiTheme="minorHAnsi" w:hAnsiTheme="minorHAnsi" w:cstheme="minorHAnsi"/>
          <w:b/>
          <w:sz w:val="22"/>
          <w:szCs w:val="22"/>
          <w:lang w:val="fr-CA"/>
        </w:rPr>
        <w:sym w:font="Wingdings" w:char="F06F"/>
      </w:r>
      <w:r w:rsidR="00E90FA8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 </w:t>
      </w: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>non</w:t>
      </w:r>
    </w:p>
    <w:p w:rsidR="00A95FDE" w:rsidRPr="0023734C" w:rsidRDefault="00A95FDE" w:rsidP="00F90C36">
      <w:pPr>
        <w:rPr>
          <w:rFonts w:asciiTheme="minorHAnsi" w:hAnsiTheme="minorHAnsi" w:cstheme="minorHAnsi"/>
          <w:sz w:val="22"/>
          <w:szCs w:val="22"/>
          <w:lang w:val="fr-CA"/>
        </w:rPr>
      </w:pPr>
    </w:p>
    <w:p w:rsidR="00A95FDE" w:rsidRPr="0023734C" w:rsidRDefault="00F90C36" w:rsidP="00E90FA8">
      <w:pPr>
        <w:outlineLvl w:val="0"/>
        <w:rPr>
          <w:rFonts w:asciiTheme="minorHAnsi" w:hAnsiTheme="minorHAnsi" w:cstheme="minorHAnsi"/>
          <w:sz w:val="22"/>
          <w:szCs w:val="22"/>
          <w:lang w:val="fr-CA"/>
        </w:rPr>
      </w:pP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>e</w:t>
      </w:r>
      <w:r w:rsidR="009F3900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) </w:t>
      </w:r>
      <w:r w:rsidR="00C373CB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L’auteur </w:t>
      </w:r>
      <w:proofErr w:type="spellStart"/>
      <w:r w:rsidR="00C373CB" w:rsidRPr="0023734C">
        <w:rPr>
          <w:rFonts w:asciiTheme="minorHAnsi" w:hAnsiTheme="minorHAnsi" w:cstheme="minorHAnsi"/>
          <w:b/>
          <w:sz w:val="22"/>
          <w:szCs w:val="22"/>
          <w:lang w:val="fr-CA"/>
        </w:rPr>
        <w:t>a-t-il</w:t>
      </w:r>
      <w:proofErr w:type="spellEnd"/>
      <w:r w:rsidR="00C373CB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 déjà publié un ouvrage savant de la longueur d’un livre</w:t>
      </w:r>
      <w:r w:rsidR="001502E5" w:rsidRPr="0023734C">
        <w:rPr>
          <w:rFonts w:asciiTheme="minorHAnsi" w:hAnsiTheme="minorHAnsi" w:cstheme="minorHAnsi"/>
          <w:b/>
          <w:sz w:val="22"/>
          <w:szCs w:val="22"/>
          <w:lang w:val="fr-CA"/>
        </w:rPr>
        <w:t>?</w:t>
      </w:r>
      <w:r w:rsidR="00C83400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      </w:t>
      </w:r>
      <w:r w:rsidR="001502E5" w:rsidRPr="0023734C">
        <w:rPr>
          <w:rFonts w:asciiTheme="minorHAnsi" w:hAnsiTheme="minorHAnsi" w:cstheme="minorHAnsi"/>
          <w:b/>
          <w:sz w:val="22"/>
          <w:szCs w:val="22"/>
          <w:lang w:val="fr-CA"/>
        </w:rPr>
        <w:sym w:font="Wingdings" w:char="F06F"/>
      </w:r>
      <w:r w:rsidR="001502E5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 </w:t>
      </w:r>
      <w:r w:rsidR="00280107" w:rsidRPr="0023734C">
        <w:rPr>
          <w:rFonts w:asciiTheme="minorHAnsi" w:hAnsiTheme="minorHAnsi" w:cstheme="minorHAnsi"/>
          <w:b/>
          <w:sz w:val="22"/>
          <w:szCs w:val="22"/>
          <w:lang w:val="fr-CA"/>
        </w:rPr>
        <w:t>oui</w:t>
      </w:r>
      <w:r w:rsidR="00C83400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     </w:t>
      </w:r>
      <w:r w:rsidR="001502E5" w:rsidRPr="0023734C">
        <w:rPr>
          <w:rFonts w:asciiTheme="minorHAnsi" w:hAnsiTheme="minorHAnsi" w:cstheme="minorHAnsi"/>
          <w:b/>
          <w:sz w:val="22"/>
          <w:szCs w:val="22"/>
          <w:lang w:val="fr-CA"/>
        </w:rPr>
        <w:sym w:font="Wingdings" w:char="F06F"/>
      </w:r>
      <w:r w:rsidR="001502E5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 </w:t>
      </w:r>
      <w:r w:rsidR="00280107" w:rsidRPr="0023734C">
        <w:rPr>
          <w:rFonts w:asciiTheme="minorHAnsi" w:hAnsiTheme="minorHAnsi" w:cstheme="minorHAnsi"/>
          <w:b/>
          <w:sz w:val="22"/>
          <w:szCs w:val="22"/>
          <w:lang w:val="fr-CA"/>
        </w:rPr>
        <w:t>non</w:t>
      </w:r>
    </w:p>
    <w:p w:rsidR="00A95FDE" w:rsidRPr="0023734C" w:rsidRDefault="00A95FDE" w:rsidP="00F90C36">
      <w:pPr>
        <w:rPr>
          <w:rFonts w:asciiTheme="minorHAnsi" w:hAnsiTheme="minorHAnsi" w:cstheme="minorHAnsi"/>
          <w:sz w:val="22"/>
          <w:szCs w:val="22"/>
          <w:lang w:val="fr-CA"/>
        </w:rPr>
      </w:pPr>
    </w:p>
    <w:p w:rsidR="001502E5" w:rsidRPr="0023734C" w:rsidRDefault="001502E5" w:rsidP="00F90C36">
      <w:pPr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>(</w:t>
      </w:r>
      <w:r w:rsidR="00280107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Reproduisez cette section </w:t>
      </w:r>
      <w:r w:rsidR="00000C74" w:rsidRPr="0023734C">
        <w:rPr>
          <w:rFonts w:asciiTheme="minorHAnsi" w:hAnsiTheme="minorHAnsi" w:cstheme="minorHAnsi"/>
          <w:b/>
          <w:sz w:val="22"/>
          <w:szCs w:val="22"/>
          <w:lang w:val="fr-CA"/>
        </w:rPr>
        <w:t>pour chacun des coauteurs, le cas échéant</w:t>
      </w: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>.)</w:t>
      </w:r>
    </w:p>
    <w:p w:rsidR="001502E5" w:rsidRPr="0023734C" w:rsidRDefault="006662A4" w:rsidP="00F90C36">
      <w:pPr>
        <w:rPr>
          <w:rFonts w:asciiTheme="minorHAnsi" w:hAnsiTheme="minorHAnsi" w:cstheme="minorHAnsi"/>
          <w:sz w:val="22"/>
          <w:szCs w:val="22"/>
          <w:lang w:val="fr-CA"/>
        </w:rPr>
      </w:pPr>
      <w:r w:rsidRPr="0023734C">
        <w:rPr>
          <w:rFonts w:asciiTheme="minorHAnsi" w:hAnsiTheme="minorHAnsi" w:cstheme="minorHAnsi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6924675" cy="0"/>
                <wp:effectExtent l="9525" t="12700" r="9525" b="6350"/>
                <wp:wrapNone/>
                <wp:docPr id="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0E0FE" id="AutoShape 28" o:spid="_x0000_s1026" type="#_x0000_t32" style="position:absolute;margin-left:.75pt;margin-top:8pt;width:545.2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" strokecolor="#7f7f7f" strokeweight=".25pt">
                <v:shadow color="#7f7f7f" opacity=".5" offset="1pt"/>
              </v:shape>
            </w:pict>
          </mc:Fallback>
        </mc:AlternateContent>
      </w:r>
    </w:p>
    <w:p w:rsidR="00A95FDE" w:rsidRPr="0023734C" w:rsidRDefault="00952126" w:rsidP="00A95FDE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  <w:lang w:val="fr-CA"/>
        </w:rPr>
      </w:pP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>3</w:t>
      </w:r>
      <w:r w:rsidR="00F90C36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) </w:t>
      </w:r>
      <w:r w:rsidR="00185DBC" w:rsidRPr="0023734C">
        <w:rPr>
          <w:rFonts w:asciiTheme="minorHAnsi" w:hAnsiTheme="minorHAnsi" w:cstheme="minorHAnsi"/>
          <w:b/>
          <w:sz w:val="22"/>
          <w:szCs w:val="22"/>
          <w:u w:val="single"/>
          <w:lang w:val="fr-CA"/>
        </w:rPr>
        <w:t>Ouvrage à traduire</w:t>
      </w:r>
      <w:r w:rsidR="001D7C11" w:rsidRPr="0023734C">
        <w:rPr>
          <w:rFonts w:asciiTheme="minorHAnsi" w:hAnsiTheme="minorHAnsi" w:cstheme="minorHAnsi"/>
          <w:b/>
          <w:sz w:val="22"/>
          <w:szCs w:val="22"/>
          <w:lang w:val="fr-CA"/>
        </w:rPr>
        <w:t> :</w:t>
      </w:r>
    </w:p>
    <w:p w:rsidR="008E6504" w:rsidRPr="0023734C" w:rsidRDefault="008E6504" w:rsidP="001502E5">
      <w:pPr>
        <w:rPr>
          <w:rFonts w:asciiTheme="minorHAnsi" w:hAnsiTheme="minorHAnsi" w:cstheme="minorHAnsi"/>
          <w:b/>
          <w:sz w:val="22"/>
          <w:szCs w:val="22"/>
          <w:lang w:val="fr-CA"/>
        </w:rPr>
      </w:pPr>
    </w:p>
    <w:p w:rsidR="00A95FDE" w:rsidRPr="0023734C" w:rsidRDefault="001502E5" w:rsidP="001502E5">
      <w:pPr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a) </w:t>
      </w:r>
      <w:r w:rsidR="00185DBC" w:rsidRPr="0023734C">
        <w:rPr>
          <w:rFonts w:asciiTheme="minorHAnsi" w:hAnsiTheme="minorHAnsi" w:cstheme="minorHAnsi"/>
          <w:b/>
          <w:sz w:val="22"/>
          <w:szCs w:val="22"/>
          <w:lang w:val="fr-CA"/>
        </w:rPr>
        <w:t>Titre</w:t>
      </w:r>
      <w:r w:rsidR="001D7C11" w:rsidRPr="0023734C">
        <w:rPr>
          <w:rFonts w:asciiTheme="minorHAnsi" w:hAnsiTheme="minorHAnsi" w:cstheme="minorHAnsi"/>
          <w:b/>
          <w:sz w:val="22"/>
          <w:szCs w:val="22"/>
          <w:lang w:val="fr-CA"/>
        </w:rPr>
        <w:t> :</w:t>
      </w:r>
    </w:p>
    <w:p w:rsidR="001502E5" w:rsidRPr="0023734C" w:rsidRDefault="001502E5" w:rsidP="001502E5">
      <w:pPr>
        <w:rPr>
          <w:rFonts w:asciiTheme="minorHAnsi" w:hAnsiTheme="minorHAnsi" w:cstheme="minorHAnsi"/>
          <w:sz w:val="22"/>
          <w:szCs w:val="22"/>
          <w:lang w:val="fr-CA"/>
        </w:rPr>
      </w:pPr>
    </w:p>
    <w:p w:rsidR="00A95FDE" w:rsidRPr="0023734C" w:rsidRDefault="009F3900" w:rsidP="00F90C36">
      <w:pPr>
        <w:rPr>
          <w:rFonts w:asciiTheme="minorHAnsi" w:hAnsiTheme="minorHAnsi" w:cstheme="minorHAnsi"/>
          <w:sz w:val="22"/>
          <w:szCs w:val="22"/>
          <w:lang w:val="fr-CA"/>
        </w:rPr>
      </w:pP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b) </w:t>
      </w:r>
      <w:r w:rsidR="00185DBC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Nombre de mots, références </w:t>
      </w:r>
      <w:r w:rsidR="00000C74" w:rsidRPr="0023734C">
        <w:rPr>
          <w:rFonts w:asciiTheme="minorHAnsi" w:hAnsiTheme="minorHAnsi" w:cstheme="minorHAnsi"/>
          <w:b/>
          <w:sz w:val="22"/>
          <w:szCs w:val="22"/>
          <w:lang w:val="fr-CA"/>
        </w:rPr>
        <w:t>comprises</w:t>
      </w:r>
      <w:r w:rsidR="001D7C11" w:rsidRPr="0023734C">
        <w:rPr>
          <w:rFonts w:asciiTheme="minorHAnsi" w:hAnsiTheme="minorHAnsi" w:cstheme="minorHAnsi"/>
          <w:b/>
          <w:sz w:val="22"/>
          <w:szCs w:val="22"/>
          <w:lang w:val="fr-CA"/>
        </w:rPr>
        <w:t> :</w:t>
      </w:r>
    </w:p>
    <w:p w:rsidR="00A95FDE" w:rsidRPr="0023734C" w:rsidRDefault="00A95FDE" w:rsidP="00F90C36">
      <w:pPr>
        <w:rPr>
          <w:rFonts w:asciiTheme="minorHAnsi" w:hAnsiTheme="minorHAnsi" w:cstheme="minorHAnsi"/>
          <w:sz w:val="22"/>
          <w:szCs w:val="22"/>
          <w:lang w:val="fr-CA"/>
        </w:rPr>
      </w:pPr>
    </w:p>
    <w:p w:rsidR="0034594B" w:rsidRPr="0023734C" w:rsidRDefault="008B01D4" w:rsidP="0034594B">
      <w:pPr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>c</w:t>
      </w:r>
      <w:r w:rsidR="0034594B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) </w:t>
      </w:r>
      <w:r w:rsidR="00185DBC" w:rsidRPr="0023734C">
        <w:rPr>
          <w:rFonts w:asciiTheme="minorHAnsi" w:hAnsiTheme="minorHAnsi" w:cstheme="minorHAnsi"/>
          <w:b/>
          <w:sz w:val="22"/>
          <w:szCs w:val="22"/>
          <w:lang w:val="fr-CA"/>
        </w:rPr>
        <w:t>À traduire</w:t>
      </w:r>
      <w:r w:rsidR="001D7C11" w:rsidRPr="0023734C">
        <w:rPr>
          <w:rFonts w:asciiTheme="minorHAnsi" w:hAnsiTheme="minorHAnsi" w:cstheme="minorHAnsi"/>
          <w:b/>
          <w:sz w:val="22"/>
          <w:szCs w:val="22"/>
          <w:lang w:val="fr-CA"/>
        </w:rPr>
        <w:t> :</w:t>
      </w:r>
    </w:p>
    <w:p w:rsidR="0034594B" w:rsidRPr="0023734C" w:rsidRDefault="00185DBC" w:rsidP="0034594B">
      <w:pPr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>De</w:t>
      </w:r>
      <w:r w:rsidR="001D7C11" w:rsidRPr="0023734C">
        <w:rPr>
          <w:rFonts w:asciiTheme="minorHAnsi" w:hAnsiTheme="minorHAnsi" w:cstheme="minorHAnsi"/>
          <w:b/>
          <w:sz w:val="22"/>
          <w:szCs w:val="22"/>
          <w:lang w:val="fr-CA"/>
        </w:rPr>
        <w:t> :</w:t>
      </w:r>
      <w:r w:rsidR="00C83400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      </w:t>
      </w:r>
      <w:r w:rsidR="0034594B" w:rsidRPr="0023734C">
        <w:rPr>
          <w:rFonts w:asciiTheme="minorHAnsi" w:hAnsiTheme="minorHAnsi" w:cstheme="minorHAnsi"/>
          <w:b/>
          <w:sz w:val="22"/>
          <w:szCs w:val="22"/>
          <w:lang w:val="fr-CA"/>
        </w:rPr>
        <w:sym w:font="Wingdings" w:char="F06F"/>
      </w:r>
      <w:r w:rsidR="0034594B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 </w:t>
      </w: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>anglais</w:t>
      </w:r>
      <w:r w:rsidR="00C83400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     </w:t>
      </w:r>
      <w:r w:rsidR="0034594B" w:rsidRPr="0023734C">
        <w:rPr>
          <w:rFonts w:asciiTheme="minorHAnsi" w:hAnsiTheme="minorHAnsi" w:cstheme="minorHAnsi"/>
          <w:b/>
          <w:sz w:val="22"/>
          <w:szCs w:val="22"/>
          <w:lang w:val="fr-CA"/>
        </w:rPr>
        <w:sym w:font="Wingdings" w:char="F06F"/>
      </w:r>
      <w:r w:rsidR="0034594B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 </w:t>
      </w: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>français</w:t>
      </w:r>
      <w:r w:rsidR="00C83400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     </w:t>
      </w:r>
      <w:r w:rsidR="0034594B" w:rsidRPr="0023734C">
        <w:rPr>
          <w:rFonts w:asciiTheme="minorHAnsi" w:hAnsiTheme="minorHAnsi" w:cstheme="minorHAnsi"/>
          <w:b/>
          <w:sz w:val="22"/>
          <w:szCs w:val="22"/>
          <w:lang w:val="fr-CA"/>
        </w:rPr>
        <w:sym w:font="Wingdings" w:char="F06F"/>
      </w:r>
      <w:r w:rsidR="0034594B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 </w:t>
      </w: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>langue autochtone canadienne (veuillez préciser)</w:t>
      </w:r>
      <w:r w:rsidR="001D7C11" w:rsidRPr="0023734C">
        <w:rPr>
          <w:rFonts w:asciiTheme="minorHAnsi" w:hAnsiTheme="minorHAnsi" w:cstheme="minorHAnsi"/>
          <w:b/>
          <w:sz w:val="22"/>
          <w:szCs w:val="22"/>
          <w:lang w:val="fr-CA"/>
        </w:rPr>
        <w:t> :</w:t>
      </w:r>
    </w:p>
    <w:p w:rsidR="0034594B" w:rsidRPr="0023734C" w:rsidRDefault="00185DBC" w:rsidP="0034594B">
      <w:pPr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>À</w:t>
      </w:r>
      <w:r w:rsidR="001D7C11" w:rsidRPr="0023734C">
        <w:rPr>
          <w:rFonts w:asciiTheme="minorHAnsi" w:hAnsiTheme="minorHAnsi" w:cstheme="minorHAnsi"/>
          <w:b/>
          <w:sz w:val="22"/>
          <w:szCs w:val="22"/>
          <w:lang w:val="fr-CA"/>
        </w:rPr>
        <w:t> :</w:t>
      </w:r>
      <w:r w:rsidR="00C83400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        </w:t>
      </w:r>
      <w:r w:rsidR="0034594B" w:rsidRPr="0023734C">
        <w:rPr>
          <w:rFonts w:asciiTheme="minorHAnsi" w:hAnsiTheme="minorHAnsi" w:cstheme="minorHAnsi"/>
          <w:b/>
          <w:sz w:val="22"/>
          <w:szCs w:val="22"/>
          <w:lang w:val="fr-CA"/>
        </w:rPr>
        <w:sym w:font="Wingdings" w:char="F06F"/>
      </w:r>
      <w:r w:rsidR="0034594B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 </w:t>
      </w: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>anglais</w:t>
      </w:r>
      <w:r w:rsidR="00C83400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     </w:t>
      </w:r>
      <w:r w:rsidR="0034594B" w:rsidRPr="0023734C">
        <w:rPr>
          <w:rFonts w:asciiTheme="minorHAnsi" w:hAnsiTheme="minorHAnsi" w:cstheme="minorHAnsi"/>
          <w:b/>
          <w:sz w:val="22"/>
          <w:szCs w:val="22"/>
          <w:lang w:val="fr-CA"/>
        </w:rPr>
        <w:sym w:font="Wingdings" w:char="F06F"/>
      </w:r>
      <w:r w:rsidR="0034594B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 </w:t>
      </w: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>français</w:t>
      </w:r>
      <w:r w:rsidR="00C83400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     </w:t>
      </w:r>
      <w:r w:rsidR="0034594B" w:rsidRPr="0023734C">
        <w:rPr>
          <w:rFonts w:asciiTheme="minorHAnsi" w:hAnsiTheme="minorHAnsi" w:cstheme="minorHAnsi"/>
          <w:b/>
          <w:sz w:val="22"/>
          <w:szCs w:val="22"/>
          <w:lang w:val="fr-CA"/>
        </w:rPr>
        <w:sym w:font="Wingdings" w:char="F06F"/>
      </w:r>
      <w:r w:rsidR="0034594B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 </w:t>
      </w: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>langue autochtone canadienne (veuillez préciser)</w:t>
      </w:r>
      <w:r w:rsidR="001D7C11" w:rsidRPr="0023734C">
        <w:rPr>
          <w:rFonts w:asciiTheme="minorHAnsi" w:hAnsiTheme="minorHAnsi" w:cstheme="minorHAnsi"/>
          <w:b/>
          <w:sz w:val="22"/>
          <w:szCs w:val="22"/>
          <w:lang w:val="fr-CA"/>
        </w:rPr>
        <w:t> :</w:t>
      </w:r>
    </w:p>
    <w:p w:rsidR="0034594B" w:rsidRPr="0023734C" w:rsidRDefault="0034594B" w:rsidP="0034594B">
      <w:pPr>
        <w:rPr>
          <w:rFonts w:asciiTheme="minorHAnsi" w:hAnsiTheme="minorHAnsi" w:cstheme="minorHAnsi"/>
          <w:b/>
          <w:sz w:val="22"/>
          <w:szCs w:val="22"/>
          <w:lang w:val="fr-CA"/>
        </w:rPr>
      </w:pPr>
    </w:p>
    <w:p w:rsidR="00A95FDE" w:rsidRPr="0023734C" w:rsidRDefault="008B01D4" w:rsidP="00F90C36">
      <w:pPr>
        <w:rPr>
          <w:rFonts w:asciiTheme="minorHAnsi" w:hAnsiTheme="minorHAnsi" w:cstheme="minorHAnsi"/>
          <w:sz w:val="22"/>
          <w:szCs w:val="22"/>
          <w:lang w:val="fr-CA"/>
        </w:rPr>
      </w:pP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>d</w:t>
      </w:r>
      <w:r w:rsidR="009F3900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) </w:t>
      </w:r>
      <w:r w:rsidR="00185DBC" w:rsidRPr="0023734C">
        <w:rPr>
          <w:rFonts w:asciiTheme="minorHAnsi" w:hAnsiTheme="minorHAnsi" w:cstheme="minorHAnsi"/>
          <w:b/>
          <w:sz w:val="22"/>
          <w:szCs w:val="22"/>
          <w:lang w:val="fr-CA"/>
        </w:rPr>
        <w:t>L’ouvrage est-il le résultat d</w:t>
      </w:r>
      <w:r w:rsidR="000332A4" w:rsidRPr="0023734C">
        <w:rPr>
          <w:rFonts w:asciiTheme="minorHAnsi" w:hAnsiTheme="minorHAnsi" w:cstheme="minorHAnsi"/>
          <w:b/>
          <w:sz w:val="22"/>
          <w:szCs w:val="22"/>
          <w:lang w:val="fr-CA"/>
        </w:rPr>
        <w:t>e subventions de recherche</w:t>
      </w:r>
      <w:r w:rsidR="001D7C11" w:rsidRPr="0023734C">
        <w:rPr>
          <w:rFonts w:asciiTheme="minorHAnsi" w:hAnsiTheme="minorHAnsi" w:cstheme="minorHAnsi"/>
          <w:b/>
          <w:sz w:val="22"/>
          <w:szCs w:val="22"/>
          <w:lang w:val="fr-CA"/>
        </w:rPr>
        <w:t> :</w:t>
      </w:r>
    </w:p>
    <w:p w:rsidR="001502E5" w:rsidRPr="0023734C" w:rsidRDefault="000332A4" w:rsidP="001502E5">
      <w:pPr>
        <w:outlineLvl w:val="0"/>
        <w:rPr>
          <w:rFonts w:asciiTheme="minorHAnsi" w:hAnsiTheme="minorHAnsi" w:cstheme="minorHAnsi"/>
          <w:sz w:val="22"/>
          <w:szCs w:val="22"/>
          <w:lang w:val="fr-CA"/>
        </w:rPr>
      </w:pPr>
      <w:proofErr w:type="gramStart"/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>du</w:t>
      </w:r>
      <w:proofErr w:type="gramEnd"/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 Conseil de recherches en sciences humaines du Canada</w:t>
      </w:r>
      <w:r w:rsidR="001502E5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?    </w:t>
      </w:r>
      <w:r w:rsidR="001502E5" w:rsidRPr="0023734C">
        <w:rPr>
          <w:rFonts w:asciiTheme="minorHAnsi" w:hAnsiTheme="minorHAnsi" w:cstheme="minorHAnsi"/>
          <w:b/>
          <w:sz w:val="22"/>
          <w:szCs w:val="22"/>
          <w:lang w:val="fr-CA"/>
        </w:rPr>
        <w:sym w:font="Wingdings" w:char="F06F"/>
      </w:r>
      <w:r w:rsidR="001502E5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 </w:t>
      </w: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>oui</w:t>
      </w:r>
      <w:r w:rsidR="001502E5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     </w:t>
      </w:r>
      <w:r w:rsidR="001502E5" w:rsidRPr="0023734C">
        <w:rPr>
          <w:rFonts w:asciiTheme="minorHAnsi" w:hAnsiTheme="minorHAnsi" w:cstheme="minorHAnsi"/>
          <w:b/>
          <w:sz w:val="22"/>
          <w:szCs w:val="22"/>
          <w:lang w:val="fr-CA"/>
        </w:rPr>
        <w:sym w:font="Wingdings" w:char="F06F"/>
      </w:r>
      <w:r w:rsidR="001502E5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 </w:t>
      </w: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>non</w:t>
      </w:r>
    </w:p>
    <w:p w:rsidR="00A95FDE" w:rsidRPr="0023734C" w:rsidRDefault="000332A4" w:rsidP="001502E5">
      <w:pPr>
        <w:outlineLvl w:val="0"/>
        <w:rPr>
          <w:rFonts w:asciiTheme="minorHAnsi" w:hAnsiTheme="minorHAnsi" w:cstheme="minorHAnsi"/>
          <w:sz w:val="22"/>
          <w:szCs w:val="22"/>
          <w:lang w:val="fr-CA"/>
        </w:rPr>
      </w:pPr>
      <w:proofErr w:type="gramStart"/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lastRenderedPageBreak/>
        <w:t>d’une</w:t>
      </w:r>
      <w:proofErr w:type="gramEnd"/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 autre source de financement</w:t>
      </w:r>
      <w:r w:rsidR="001502E5" w:rsidRPr="0023734C">
        <w:rPr>
          <w:rFonts w:asciiTheme="minorHAnsi" w:hAnsiTheme="minorHAnsi" w:cstheme="minorHAnsi"/>
          <w:b/>
          <w:sz w:val="22"/>
          <w:szCs w:val="22"/>
          <w:lang w:val="fr-CA"/>
        </w:rPr>
        <w:t>?</w:t>
      </w:r>
      <w:r w:rsidR="00C83400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      </w:t>
      </w:r>
      <w:r w:rsidR="001502E5" w:rsidRPr="0023734C">
        <w:rPr>
          <w:rFonts w:asciiTheme="minorHAnsi" w:hAnsiTheme="minorHAnsi" w:cstheme="minorHAnsi"/>
          <w:b/>
          <w:sz w:val="22"/>
          <w:szCs w:val="22"/>
          <w:lang w:val="fr-CA"/>
        </w:rPr>
        <w:sym w:font="Wingdings" w:char="F06F"/>
      </w:r>
      <w:r w:rsidR="001502E5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 </w:t>
      </w: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>oui</w:t>
      </w:r>
      <w:r w:rsidR="00C83400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     </w:t>
      </w:r>
      <w:r w:rsidR="001502E5" w:rsidRPr="0023734C">
        <w:rPr>
          <w:rFonts w:asciiTheme="minorHAnsi" w:hAnsiTheme="minorHAnsi" w:cstheme="minorHAnsi"/>
          <w:b/>
          <w:sz w:val="22"/>
          <w:szCs w:val="22"/>
          <w:lang w:val="fr-CA"/>
        </w:rPr>
        <w:sym w:font="Wingdings" w:char="F06F"/>
      </w:r>
      <w:r w:rsidR="001502E5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 </w:t>
      </w: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>non</w:t>
      </w:r>
      <w:r w:rsidR="00C83400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     </w:t>
      </w: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>Si oui, veuillez préciser</w:t>
      </w:r>
      <w:r w:rsidR="001D7C11" w:rsidRPr="0023734C">
        <w:rPr>
          <w:rFonts w:asciiTheme="minorHAnsi" w:hAnsiTheme="minorHAnsi" w:cstheme="minorHAnsi"/>
          <w:b/>
          <w:sz w:val="22"/>
          <w:szCs w:val="22"/>
          <w:lang w:val="fr-CA"/>
        </w:rPr>
        <w:t> :</w:t>
      </w:r>
    </w:p>
    <w:p w:rsidR="00A95FDE" w:rsidRPr="0023734C" w:rsidRDefault="00A95FDE" w:rsidP="00F90C36">
      <w:pPr>
        <w:rPr>
          <w:rFonts w:asciiTheme="minorHAnsi" w:hAnsiTheme="minorHAnsi" w:cstheme="minorHAnsi"/>
          <w:sz w:val="22"/>
          <w:szCs w:val="22"/>
          <w:lang w:val="fr-CA"/>
        </w:rPr>
      </w:pPr>
    </w:p>
    <w:p w:rsidR="00A95FDE" w:rsidRPr="0023734C" w:rsidRDefault="008B01D4" w:rsidP="00F90C36">
      <w:pPr>
        <w:rPr>
          <w:rFonts w:asciiTheme="minorHAnsi" w:hAnsiTheme="minorHAnsi" w:cstheme="minorHAnsi"/>
          <w:sz w:val="22"/>
          <w:szCs w:val="22"/>
          <w:lang w:val="fr-CA"/>
        </w:rPr>
      </w:pP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>e</w:t>
      </w:r>
      <w:r w:rsidR="009F3900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) </w:t>
      </w:r>
      <w:r w:rsidR="000332A4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À quelle(s) discipline(s) l’ouvrage correspond-il? Veuillez </w:t>
      </w:r>
      <w:r w:rsidR="00000C74" w:rsidRPr="0023734C">
        <w:rPr>
          <w:rFonts w:asciiTheme="minorHAnsi" w:hAnsiTheme="minorHAnsi" w:cstheme="minorHAnsi"/>
          <w:b/>
          <w:sz w:val="22"/>
          <w:szCs w:val="22"/>
          <w:lang w:val="fr-CA"/>
        </w:rPr>
        <w:t>utiliser</w:t>
      </w:r>
      <w:r w:rsidR="000332A4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 la liste de disciplines à la fin du </w:t>
      </w:r>
      <w:r w:rsidR="00000C74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présent </w:t>
      </w:r>
      <w:r w:rsidR="000332A4" w:rsidRPr="0023734C">
        <w:rPr>
          <w:rFonts w:asciiTheme="minorHAnsi" w:hAnsiTheme="minorHAnsi" w:cstheme="minorHAnsi"/>
          <w:b/>
          <w:sz w:val="22"/>
          <w:szCs w:val="22"/>
          <w:lang w:val="fr-CA"/>
        </w:rPr>
        <w:t>formulaire</w:t>
      </w:r>
      <w:r w:rsidR="001502E5" w:rsidRPr="0023734C">
        <w:rPr>
          <w:rFonts w:asciiTheme="minorHAnsi" w:hAnsiTheme="minorHAnsi" w:cstheme="minorHAnsi"/>
          <w:b/>
          <w:sz w:val="22"/>
          <w:szCs w:val="22"/>
          <w:lang w:val="fr-CA"/>
        </w:rPr>
        <w:t>.</w:t>
      </w:r>
    </w:p>
    <w:p w:rsidR="00A95FDE" w:rsidRPr="0023734C" w:rsidRDefault="00A95FDE" w:rsidP="00F90C36">
      <w:pPr>
        <w:rPr>
          <w:rFonts w:asciiTheme="minorHAnsi" w:hAnsiTheme="minorHAnsi" w:cstheme="minorHAnsi"/>
          <w:sz w:val="22"/>
          <w:szCs w:val="22"/>
          <w:lang w:val="fr-CA"/>
        </w:rPr>
      </w:pPr>
    </w:p>
    <w:p w:rsidR="008B01D4" w:rsidRPr="0023734C" w:rsidRDefault="008B01D4" w:rsidP="00F90C36">
      <w:pPr>
        <w:rPr>
          <w:rFonts w:asciiTheme="minorHAnsi" w:hAnsiTheme="minorHAnsi" w:cstheme="minorHAnsi"/>
          <w:sz w:val="22"/>
          <w:szCs w:val="22"/>
          <w:lang w:val="fr-CA"/>
        </w:rPr>
      </w:pPr>
    </w:p>
    <w:p w:rsidR="00A95FDE" w:rsidRPr="0023734C" w:rsidRDefault="008B01D4" w:rsidP="00F90C36">
      <w:pPr>
        <w:rPr>
          <w:rFonts w:asciiTheme="minorHAnsi" w:hAnsiTheme="minorHAnsi" w:cstheme="minorHAnsi"/>
          <w:sz w:val="22"/>
          <w:szCs w:val="22"/>
          <w:lang w:val="fr-CA"/>
        </w:rPr>
      </w:pP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>f</w:t>
      </w:r>
      <w:r w:rsidR="009F3900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) </w:t>
      </w:r>
      <w:r w:rsidR="000332A4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À </w:t>
      </w:r>
      <w:r w:rsidR="00000C74" w:rsidRPr="0023734C">
        <w:rPr>
          <w:rFonts w:asciiTheme="minorHAnsi" w:hAnsiTheme="minorHAnsi" w:cstheme="minorHAnsi"/>
          <w:b/>
          <w:sz w:val="22"/>
          <w:szCs w:val="22"/>
          <w:lang w:val="fr-CA"/>
        </w:rPr>
        <w:t>qui</w:t>
      </w:r>
      <w:r w:rsidR="000332A4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 l’ouvrage s’adresse-t-il?</w:t>
      </w:r>
    </w:p>
    <w:p w:rsidR="00A95FDE" w:rsidRPr="0023734C" w:rsidRDefault="00A95FDE" w:rsidP="00F90C36">
      <w:pPr>
        <w:rPr>
          <w:rFonts w:asciiTheme="minorHAnsi" w:hAnsiTheme="minorHAnsi" w:cstheme="minorHAnsi"/>
          <w:sz w:val="22"/>
          <w:szCs w:val="22"/>
          <w:lang w:val="fr-CA"/>
        </w:rPr>
      </w:pPr>
    </w:p>
    <w:p w:rsidR="008B01D4" w:rsidRPr="0023734C" w:rsidRDefault="008B01D4" w:rsidP="00F90C36">
      <w:pPr>
        <w:rPr>
          <w:rFonts w:asciiTheme="minorHAnsi" w:hAnsiTheme="minorHAnsi" w:cstheme="minorHAnsi"/>
          <w:sz w:val="22"/>
          <w:szCs w:val="22"/>
          <w:lang w:val="fr-CA"/>
        </w:rPr>
      </w:pPr>
    </w:p>
    <w:p w:rsidR="00A95FDE" w:rsidRPr="0023734C" w:rsidRDefault="008B01D4" w:rsidP="00F90C36">
      <w:pPr>
        <w:rPr>
          <w:rFonts w:asciiTheme="minorHAnsi" w:hAnsiTheme="minorHAnsi" w:cstheme="minorHAnsi"/>
          <w:sz w:val="22"/>
          <w:szCs w:val="22"/>
          <w:lang w:val="fr-CA"/>
        </w:rPr>
      </w:pP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>g</w:t>
      </w:r>
      <w:r w:rsidR="009F3900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) </w:t>
      </w:r>
      <w:r w:rsidR="000332A4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Veuillez décrire </w:t>
      </w:r>
      <w:r w:rsidR="00EA7C5E" w:rsidRPr="0023734C">
        <w:rPr>
          <w:rFonts w:asciiTheme="minorHAnsi" w:hAnsiTheme="minorHAnsi" w:cstheme="minorHAnsi"/>
          <w:b/>
          <w:sz w:val="22"/>
          <w:szCs w:val="22"/>
          <w:lang w:val="fr-CA"/>
        </w:rPr>
        <w:t>en général</w:t>
      </w:r>
      <w:r w:rsidR="000332A4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 le but, la portée, le contenu et la méthodologie de l’ouvrage</w:t>
      </w:r>
      <w:r w:rsidR="00F90C36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 (</w:t>
      </w:r>
      <w:r w:rsidR="000332A4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en </w:t>
      </w:r>
      <w:r w:rsidR="009F3900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250 </w:t>
      </w:r>
      <w:r w:rsidR="000332A4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mots </w:t>
      </w:r>
      <w:r w:rsidR="00000C74" w:rsidRPr="0023734C">
        <w:rPr>
          <w:rFonts w:asciiTheme="minorHAnsi" w:hAnsiTheme="minorHAnsi" w:cstheme="minorHAnsi"/>
          <w:b/>
          <w:sz w:val="22"/>
          <w:szCs w:val="22"/>
          <w:lang w:val="fr-CA"/>
        </w:rPr>
        <w:t>ou moins</w:t>
      </w:r>
      <w:r w:rsidR="00F90C36" w:rsidRPr="0023734C">
        <w:rPr>
          <w:rFonts w:asciiTheme="minorHAnsi" w:hAnsiTheme="minorHAnsi" w:cstheme="minorHAnsi"/>
          <w:b/>
          <w:sz w:val="22"/>
          <w:szCs w:val="22"/>
          <w:lang w:val="fr-CA"/>
        </w:rPr>
        <w:t>).</w:t>
      </w:r>
    </w:p>
    <w:p w:rsidR="008B01D4" w:rsidRPr="0023734C" w:rsidRDefault="008B01D4" w:rsidP="00F90C36">
      <w:pPr>
        <w:rPr>
          <w:rFonts w:asciiTheme="minorHAnsi" w:hAnsiTheme="minorHAnsi" w:cstheme="minorHAnsi"/>
          <w:sz w:val="22"/>
          <w:szCs w:val="22"/>
          <w:lang w:val="fr-CA"/>
        </w:rPr>
      </w:pPr>
    </w:p>
    <w:p w:rsidR="00AF2165" w:rsidRPr="0023734C" w:rsidRDefault="00AF2165" w:rsidP="00F90C36">
      <w:pPr>
        <w:rPr>
          <w:rFonts w:asciiTheme="minorHAnsi" w:hAnsiTheme="minorHAnsi" w:cstheme="minorHAnsi"/>
          <w:sz w:val="22"/>
          <w:szCs w:val="22"/>
          <w:lang w:val="fr-CA"/>
        </w:rPr>
      </w:pPr>
    </w:p>
    <w:p w:rsidR="008B01D4" w:rsidRPr="0023734C" w:rsidRDefault="008B01D4" w:rsidP="00F90C36">
      <w:pPr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h) </w:t>
      </w:r>
      <w:r w:rsidR="000332A4" w:rsidRPr="0023734C">
        <w:rPr>
          <w:rFonts w:asciiTheme="minorHAnsi" w:hAnsiTheme="minorHAnsi" w:cstheme="minorHAnsi"/>
          <w:b/>
          <w:sz w:val="22"/>
          <w:szCs w:val="22"/>
          <w:lang w:val="fr-CA"/>
        </w:rPr>
        <w:t>Pourquoi l’ouvrage doit-il être traduit</w:t>
      </w: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? </w:t>
      </w:r>
      <w:r w:rsidR="000332A4" w:rsidRPr="0023734C">
        <w:rPr>
          <w:rFonts w:asciiTheme="minorHAnsi" w:hAnsiTheme="minorHAnsi" w:cstheme="minorHAnsi"/>
          <w:b/>
          <w:sz w:val="22"/>
          <w:szCs w:val="22"/>
          <w:lang w:val="fr-CA"/>
        </w:rPr>
        <w:t>Contribuera-t-il de façon importante au savoir dans la langue de la traduction</w:t>
      </w: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>?</w:t>
      </w:r>
    </w:p>
    <w:p w:rsidR="008B01D4" w:rsidRPr="0023734C" w:rsidRDefault="008B01D4" w:rsidP="00F90C36">
      <w:pPr>
        <w:rPr>
          <w:rFonts w:asciiTheme="minorHAnsi" w:hAnsiTheme="minorHAnsi" w:cstheme="minorHAnsi"/>
          <w:sz w:val="22"/>
          <w:szCs w:val="22"/>
          <w:lang w:val="fr-CA"/>
        </w:rPr>
      </w:pPr>
    </w:p>
    <w:p w:rsidR="008B01D4" w:rsidRPr="0023734C" w:rsidRDefault="006662A4" w:rsidP="00F90C36">
      <w:pPr>
        <w:rPr>
          <w:rFonts w:asciiTheme="minorHAnsi" w:hAnsiTheme="minorHAnsi" w:cstheme="minorHAnsi"/>
          <w:sz w:val="22"/>
          <w:szCs w:val="22"/>
          <w:lang w:val="fr-CA"/>
        </w:rPr>
      </w:pPr>
      <w:r w:rsidRPr="0023734C">
        <w:rPr>
          <w:rFonts w:asciiTheme="minorHAnsi" w:hAnsiTheme="minorHAnsi" w:cstheme="minorHAnsi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924675" cy="0"/>
                <wp:effectExtent l="9525" t="6985" r="9525" b="12065"/>
                <wp:wrapNone/>
                <wp:docPr id="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643BE" id="AutoShape 29" o:spid="_x0000_s1026" type="#_x0000_t32" style="position:absolute;margin-left:0;margin-top:9.05pt;width:545.2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" strokecolor="#7f7f7f" strokeweight=".25pt">
                <v:shadow color="#7f7f7f" opacity=".5" offset="1pt"/>
              </v:shape>
            </w:pict>
          </mc:Fallback>
        </mc:AlternateContent>
      </w:r>
    </w:p>
    <w:p w:rsidR="00AF2165" w:rsidRPr="0023734C" w:rsidRDefault="00952126" w:rsidP="00A95FDE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  <w:lang w:val="fr-CA"/>
        </w:rPr>
      </w:pP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>4</w:t>
      </w:r>
      <w:r w:rsidR="00AF2165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) </w:t>
      </w:r>
      <w:r w:rsidR="000332A4" w:rsidRPr="0023734C">
        <w:rPr>
          <w:rFonts w:asciiTheme="minorHAnsi" w:hAnsiTheme="minorHAnsi" w:cstheme="minorHAnsi"/>
          <w:b/>
          <w:sz w:val="22"/>
          <w:szCs w:val="22"/>
          <w:u w:val="single"/>
          <w:lang w:val="fr-CA"/>
        </w:rPr>
        <w:t>Publication antérieure</w:t>
      </w:r>
      <w:r w:rsidR="001D7C11" w:rsidRPr="0023734C">
        <w:rPr>
          <w:rFonts w:asciiTheme="minorHAnsi" w:hAnsiTheme="minorHAnsi" w:cstheme="minorHAnsi"/>
          <w:b/>
          <w:sz w:val="22"/>
          <w:szCs w:val="22"/>
          <w:lang w:val="fr-CA"/>
        </w:rPr>
        <w:t> :</w:t>
      </w:r>
    </w:p>
    <w:p w:rsidR="008E6504" w:rsidRPr="0023734C" w:rsidRDefault="008E6504" w:rsidP="008E6504">
      <w:pPr>
        <w:rPr>
          <w:rFonts w:asciiTheme="minorHAnsi" w:hAnsiTheme="minorHAnsi" w:cstheme="minorHAnsi"/>
          <w:b/>
          <w:sz w:val="22"/>
          <w:szCs w:val="22"/>
          <w:lang w:val="fr-CA"/>
        </w:rPr>
      </w:pPr>
    </w:p>
    <w:p w:rsidR="008E6504" w:rsidRPr="0023734C" w:rsidRDefault="00AF2165" w:rsidP="008E6504">
      <w:pPr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a) </w:t>
      </w:r>
      <w:r w:rsidR="000C2015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L’ouvrage </w:t>
      </w:r>
      <w:proofErr w:type="spellStart"/>
      <w:r w:rsidR="000C2015" w:rsidRPr="0023734C">
        <w:rPr>
          <w:rFonts w:asciiTheme="minorHAnsi" w:hAnsiTheme="minorHAnsi" w:cstheme="minorHAnsi"/>
          <w:b/>
          <w:sz w:val="22"/>
          <w:szCs w:val="22"/>
          <w:lang w:val="fr-CA"/>
        </w:rPr>
        <w:t>a-t-il</w:t>
      </w:r>
      <w:proofErr w:type="spellEnd"/>
      <w:r w:rsidR="000C2015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 déjà été publié, en tout ou en partie, dans la langue de la traduction, dans le même format ou dans un format similaire?</w:t>
      </w: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 </w:t>
      </w:r>
      <w:r w:rsidR="000C2015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Le cas échéant, veuillez préciser, et indiquer où et quand il a été publié. Les retraductions ne sont pas admissibles à une subvention du </w:t>
      </w:r>
      <w:r w:rsidR="00000C74" w:rsidRPr="0023734C">
        <w:rPr>
          <w:rFonts w:asciiTheme="minorHAnsi" w:hAnsiTheme="minorHAnsi" w:cstheme="minorHAnsi"/>
          <w:b/>
          <w:sz w:val="22"/>
          <w:szCs w:val="22"/>
          <w:lang w:val="fr-CA"/>
        </w:rPr>
        <w:t>PAES</w:t>
      </w:r>
      <w:r w:rsidR="008E6504" w:rsidRPr="0023734C">
        <w:rPr>
          <w:rFonts w:asciiTheme="minorHAnsi" w:hAnsiTheme="minorHAnsi" w:cstheme="minorHAnsi"/>
          <w:b/>
          <w:sz w:val="22"/>
          <w:szCs w:val="22"/>
          <w:lang w:val="fr-CA"/>
        </w:rPr>
        <w:t>.</w:t>
      </w:r>
    </w:p>
    <w:p w:rsidR="00AF2165" w:rsidRPr="0023734C" w:rsidRDefault="00AF2165" w:rsidP="00A95FDE">
      <w:pPr>
        <w:outlineLvl w:val="0"/>
        <w:rPr>
          <w:rFonts w:asciiTheme="minorHAnsi" w:hAnsiTheme="minorHAnsi" w:cstheme="minorHAnsi"/>
          <w:sz w:val="22"/>
          <w:szCs w:val="22"/>
          <w:lang w:val="fr-CA"/>
        </w:rPr>
      </w:pPr>
    </w:p>
    <w:p w:rsidR="008E6504" w:rsidRPr="0023734C" w:rsidRDefault="008E6504" w:rsidP="00A95FDE">
      <w:pPr>
        <w:outlineLvl w:val="0"/>
        <w:rPr>
          <w:rFonts w:asciiTheme="minorHAnsi" w:hAnsiTheme="minorHAnsi" w:cstheme="minorHAnsi"/>
          <w:sz w:val="22"/>
          <w:szCs w:val="22"/>
          <w:lang w:val="fr-CA"/>
        </w:rPr>
      </w:pPr>
    </w:p>
    <w:p w:rsidR="008E6504" w:rsidRPr="0023734C" w:rsidRDefault="008E6504" w:rsidP="00A95FDE">
      <w:pPr>
        <w:outlineLvl w:val="0"/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b) </w:t>
      </w:r>
      <w:r w:rsidR="000C2015" w:rsidRPr="0023734C">
        <w:rPr>
          <w:rFonts w:asciiTheme="minorHAnsi" w:hAnsiTheme="minorHAnsi" w:cstheme="minorHAnsi"/>
          <w:b/>
          <w:sz w:val="22"/>
          <w:szCs w:val="22"/>
          <w:lang w:val="fr-CA"/>
        </w:rPr>
        <w:t>Veuillez estimer le nombre de mots de l’ouvrage qui ont déjà été publiés dans la langue de la traduction</w:t>
      </w:r>
      <w:r w:rsidRPr="0023734C">
        <w:rPr>
          <w:rFonts w:asciiTheme="minorHAnsi" w:hAnsiTheme="minorHAnsi" w:cstheme="minorHAnsi"/>
          <w:b/>
          <w:bCs/>
          <w:sz w:val="22"/>
          <w:szCs w:val="22"/>
          <w:lang w:val="fr-CA"/>
        </w:rPr>
        <w:t>.</w:t>
      </w:r>
    </w:p>
    <w:p w:rsidR="00AF2165" w:rsidRPr="0023734C" w:rsidRDefault="00AF2165" w:rsidP="00A95FDE">
      <w:pPr>
        <w:outlineLvl w:val="0"/>
        <w:rPr>
          <w:rFonts w:asciiTheme="minorHAnsi" w:hAnsiTheme="minorHAnsi" w:cstheme="minorHAnsi"/>
          <w:sz w:val="22"/>
          <w:szCs w:val="22"/>
          <w:lang w:val="fr-CA"/>
        </w:rPr>
      </w:pPr>
    </w:p>
    <w:p w:rsidR="008E6504" w:rsidRPr="0023734C" w:rsidRDefault="006662A4" w:rsidP="00A95FDE">
      <w:pPr>
        <w:outlineLvl w:val="0"/>
        <w:rPr>
          <w:rFonts w:asciiTheme="minorHAnsi" w:hAnsiTheme="minorHAnsi" w:cstheme="minorHAnsi"/>
          <w:sz w:val="22"/>
          <w:szCs w:val="22"/>
          <w:lang w:val="fr-CA"/>
        </w:rPr>
      </w:pPr>
      <w:r w:rsidRPr="0023734C">
        <w:rPr>
          <w:rFonts w:asciiTheme="minorHAnsi" w:hAnsiTheme="minorHAnsi" w:cstheme="minorHAnsi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6924675" cy="0"/>
                <wp:effectExtent l="9525" t="8255" r="9525" b="10795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C6F7F" id="AutoShape 33" o:spid="_x0000_s1026" type="#_x0000_t32" style="position:absolute;margin-left:0;margin-top:10.4pt;width:545.2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" strokecolor="#7f7f7f" strokeweight=".25pt">
                <v:shadow color="#7f7f7f" opacity=".5" offset="1pt"/>
              </v:shape>
            </w:pict>
          </mc:Fallback>
        </mc:AlternateContent>
      </w:r>
    </w:p>
    <w:p w:rsidR="00A95FDE" w:rsidRPr="0023734C" w:rsidRDefault="00952126" w:rsidP="00A95FDE">
      <w:pPr>
        <w:outlineLvl w:val="0"/>
        <w:rPr>
          <w:rFonts w:asciiTheme="minorHAnsi" w:hAnsiTheme="minorHAnsi" w:cstheme="minorHAnsi"/>
          <w:sz w:val="22"/>
          <w:szCs w:val="22"/>
          <w:u w:val="single"/>
          <w:lang w:val="fr-CA"/>
        </w:rPr>
      </w:pP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>5</w:t>
      </w:r>
      <w:r w:rsidR="00F90C36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) </w:t>
      </w:r>
      <w:r w:rsidR="00C91271" w:rsidRPr="0023734C">
        <w:rPr>
          <w:rFonts w:asciiTheme="minorHAnsi" w:hAnsiTheme="minorHAnsi" w:cstheme="minorHAnsi"/>
          <w:b/>
          <w:sz w:val="22"/>
          <w:szCs w:val="22"/>
          <w:u w:val="single"/>
          <w:lang w:val="fr-CA"/>
        </w:rPr>
        <w:t>Si l’ouvrage est dérivé d’une thèse</w:t>
      </w:r>
      <w:r w:rsidR="001D7C11" w:rsidRPr="0023734C">
        <w:rPr>
          <w:rFonts w:asciiTheme="minorHAnsi" w:hAnsiTheme="minorHAnsi" w:cstheme="minorHAnsi"/>
          <w:b/>
          <w:sz w:val="22"/>
          <w:szCs w:val="22"/>
          <w:lang w:val="fr-CA"/>
        </w:rPr>
        <w:t> :</w:t>
      </w:r>
      <w:r w:rsidR="004C3A22" w:rsidRPr="0023734C">
        <w:rPr>
          <w:rFonts w:asciiTheme="minorHAnsi" w:hAnsiTheme="minorHAnsi" w:cstheme="minorHAnsi"/>
          <w:b/>
          <w:sz w:val="22"/>
          <w:szCs w:val="22"/>
          <w:u w:val="single"/>
          <w:lang w:val="fr-CA"/>
        </w:rPr>
        <w:t xml:space="preserve"> </w:t>
      </w:r>
    </w:p>
    <w:p w:rsidR="008E6504" w:rsidRPr="0023734C" w:rsidRDefault="008E6504" w:rsidP="00F90C36">
      <w:pPr>
        <w:rPr>
          <w:rFonts w:asciiTheme="minorHAnsi" w:hAnsiTheme="minorHAnsi" w:cstheme="minorHAnsi"/>
          <w:b/>
          <w:sz w:val="22"/>
          <w:szCs w:val="22"/>
          <w:lang w:val="fr-CA"/>
        </w:rPr>
      </w:pPr>
    </w:p>
    <w:p w:rsidR="00A95FDE" w:rsidRPr="0023734C" w:rsidRDefault="00F90C36" w:rsidP="00F90C36">
      <w:pPr>
        <w:rPr>
          <w:rFonts w:asciiTheme="minorHAnsi" w:hAnsiTheme="minorHAnsi" w:cstheme="minorHAnsi"/>
          <w:sz w:val="22"/>
          <w:szCs w:val="22"/>
          <w:lang w:val="fr-CA"/>
        </w:rPr>
      </w:pP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>a)</w:t>
      </w:r>
      <w:r w:rsidR="004C3A22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 </w:t>
      </w:r>
      <w:r w:rsidR="00C91271" w:rsidRPr="0023734C">
        <w:rPr>
          <w:rFonts w:asciiTheme="minorHAnsi" w:hAnsiTheme="minorHAnsi" w:cstheme="minorHAnsi"/>
          <w:b/>
          <w:sz w:val="22"/>
          <w:szCs w:val="22"/>
          <w:lang w:val="fr-CA"/>
        </w:rPr>
        <w:t>Veuillez décrire la nature et l’ampleur des changements apportés. Les thèses non révisées ne sont pas admissibles à une subvention du PAES</w:t>
      </w:r>
      <w:r w:rsidR="005440A3" w:rsidRPr="0023734C">
        <w:rPr>
          <w:rFonts w:asciiTheme="minorHAnsi" w:hAnsiTheme="minorHAnsi" w:cstheme="minorHAnsi"/>
          <w:b/>
          <w:sz w:val="22"/>
          <w:szCs w:val="22"/>
          <w:lang w:val="fr-CA"/>
        </w:rPr>
        <w:t>.</w:t>
      </w:r>
    </w:p>
    <w:p w:rsidR="00A95FDE" w:rsidRPr="0023734C" w:rsidRDefault="00A95FDE" w:rsidP="00F90C36">
      <w:pPr>
        <w:rPr>
          <w:rFonts w:asciiTheme="minorHAnsi" w:hAnsiTheme="minorHAnsi" w:cstheme="minorHAnsi"/>
          <w:sz w:val="22"/>
          <w:szCs w:val="22"/>
          <w:lang w:val="fr-CA"/>
        </w:rPr>
      </w:pPr>
    </w:p>
    <w:p w:rsidR="008B01D4" w:rsidRPr="0023734C" w:rsidRDefault="008B01D4" w:rsidP="00F90C36">
      <w:pPr>
        <w:rPr>
          <w:rFonts w:asciiTheme="minorHAnsi" w:hAnsiTheme="minorHAnsi" w:cstheme="minorHAnsi"/>
          <w:sz w:val="22"/>
          <w:szCs w:val="22"/>
          <w:lang w:val="fr-CA"/>
        </w:rPr>
      </w:pPr>
    </w:p>
    <w:p w:rsidR="00A95FDE" w:rsidRPr="0023734C" w:rsidRDefault="00F90C36" w:rsidP="00F90C36">
      <w:pPr>
        <w:rPr>
          <w:rFonts w:asciiTheme="minorHAnsi" w:hAnsiTheme="minorHAnsi" w:cstheme="minorHAnsi"/>
          <w:sz w:val="22"/>
          <w:szCs w:val="22"/>
          <w:lang w:val="fr-CA"/>
        </w:rPr>
      </w:pP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>b</w:t>
      </w:r>
      <w:r w:rsidR="009F3900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) </w:t>
      </w:r>
      <w:r w:rsidR="00C91271" w:rsidRPr="0023734C">
        <w:rPr>
          <w:rFonts w:asciiTheme="minorHAnsi" w:hAnsiTheme="minorHAnsi" w:cstheme="minorHAnsi"/>
          <w:b/>
          <w:sz w:val="22"/>
          <w:szCs w:val="22"/>
          <w:lang w:val="fr-CA"/>
        </w:rPr>
        <w:t>Veuillez indiquer le nom du directeur de thèse et de tout examinateur interne ou externe</w:t>
      </w:r>
      <w:r w:rsidR="001D7C11" w:rsidRPr="0023734C">
        <w:rPr>
          <w:rFonts w:asciiTheme="minorHAnsi" w:hAnsiTheme="minorHAnsi" w:cstheme="minorHAnsi"/>
          <w:b/>
          <w:sz w:val="22"/>
          <w:szCs w:val="22"/>
          <w:lang w:val="fr-CA"/>
        </w:rPr>
        <w:t> :</w:t>
      </w:r>
    </w:p>
    <w:p w:rsidR="00A95FDE" w:rsidRPr="0023734C" w:rsidRDefault="00A95FDE" w:rsidP="00F90C36">
      <w:pPr>
        <w:rPr>
          <w:rFonts w:asciiTheme="minorHAnsi" w:hAnsiTheme="minorHAnsi" w:cstheme="minorHAnsi"/>
          <w:sz w:val="22"/>
          <w:szCs w:val="22"/>
          <w:lang w:val="fr-CA"/>
        </w:rPr>
      </w:pPr>
    </w:p>
    <w:p w:rsidR="008B01D4" w:rsidRPr="0023734C" w:rsidRDefault="008B01D4" w:rsidP="00F90C36">
      <w:pPr>
        <w:rPr>
          <w:rFonts w:asciiTheme="minorHAnsi" w:hAnsiTheme="minorHAnsi" w:cstheme="minorHAnsi"/>
          <w:sz w:val="22"/>
          <w:szCs w:val="22"/>
          <w:lang w:val="fr-CA"/>
        </w:rPr>
      </w:pPr>
    </w:p>
    <w:p w:rsidR="00A95FDE" w:rsidRPr="0023734C" w:rsidRDefault="00F90C36" w:rsidP="00F90C36">
      <w:pPr>
        <w:rPr>
          <w:rFonts w:asciiTheme="minorHAnsi" w:hAnsiTheme="minorHAnsi" w:cstheme="minorHAnsi"/>
          <w:sz w:val="22"/>
          <w:szCs w:val="22"/>
          <w:lang w:val="fr-CA"/>
        </w:rPr>
      </w:pP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>c</w:t>
      </w:r>
      <w:r w:rsidR="009F3900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) </w:t>
      </w:r>
      <w:r w:rsidR="00C91271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Veuillez indiquer où et quand la thèse a été </w:t>
      </w:r>
      <w:r w:rsidR="00C83400" w:rsidRPr="0023734C">
        <w:rPr>
          <w:rFonts w:asciiTheme="minorHAnsi" w:hAnsiTheme="minorHAnsi" w:cstheme="minorHAnsi"/>
          <w:b/>
          <w:sz w:val="22"/>
          <w:szCs w:val="22"/>
          <w:lang w:val="fr-CA"/>
        </w:rPr>
        <w:t>soutenue</w:t>
      </w:r>
      <w:r w:rsidR="001D7C11" w:rsidRPr="0023734C">
        <w:rPr>
          <w:rFonts w:asciiTheme="minorHAnsi" w:hAnsiTheme="minorHAnsi" w:cstheme="minorHAnsi"/>
          <w:b/>
          <w:sz w:val="22"/>
          <w:szCs w:val="22"/>
          <w:lang w:val="fr-CA"/>
        </w:rPr>
        <w:t> :</w:t>
      </w:r>
    </w:p>
    <w:p w:rsidR="008B01D4" w:rsidRPr="0023734C" w:rsidRDefault="008B01D4" w:rsidP="00F90C36">
      <w:pPr>
        <w:rPr>
          <w:rFonts w:asciiTheme="minorHAnsi" w:hAnsiTheme="minorHAnsi" w:cstheme="minorHAnsi"/>
          <w:sz w:val="22"/>
          <w:szCs w:val="22"/>
          <w:lang w:val="fr-CA"/>
        </w:rPr>
      </w:pPr>
    </w:p>
    <w:p w:rsidR="00A95FDE" w:rsidRPr="0023734C" w:rsidRDefault="006662A4" w:rsidP="00F90C36">
      <w:pPr>
        <w:rPr>
          <w:rFonts w:asciiTheme="minorHAnsi" w:hAnsiTheme="minorHAnsi" w:cstheme="minorHAnsi"/>
          <w:sz w:val="22"/>
          <w:szCs w:val="22"/>
          <w:lang w:val="fr-CA"/>
        </w:rPr>
      </w:pPr>
      <w:r w:rsidRPr="0023734C">
        <w:rPr>
          <w:rFonts w:asciiTheme="minorHAnsi" w:hAnsiTheme="minorHAnsi" w:cstheme="minorHAnsi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6924675" cy="0"/>
                <wp:effectExtent l="9525" t="12700" r="9525" b="6350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7170B" id="AutoShape 30" o:spid="_x0000_s1026" type="#_x0000_t32" style="position:absolute;margin-left:0;margin-top:9.3pt;width:545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" strokecolor="#7f7f7f" strokeweight=".25pt">
                <v:shadow color="#7f7f7f" opacity=".5" offset="1pt"/>
              </v:shape>
            </w:pict>
          </mc:Fallback>
        </mc:AlternateContent>
      </w:r>
    </w:p>
    <w:p w:rsidR="00A95FDE" w:rsidRPr="0023734C" w:rsidRDefault="00952126" w:rsidP="00F90C36">
      <w:pPr>
        <w:rPr>
          <w:rFonts w:asciiTheme="minorHAnsi" w:hAnsiTheme="minorHAnsi" w:cstheme="minorHAnsi"/>
          <w:b/>
          <w:sz w:val="22"/>
          <w:szCs w:val="22"/>
          <w:u w:val="single"/>
          <w:lang w:val="fr-CA"/>
        </w:rPr>
      </w:pP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>6</w:t>
      </w:r>
      <w:r w:rsidR="00F90C36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) </w:t>
      </w:r>
      <w:r w:rsidR="00C91271" w:rsidRPr="0023734C">
        <w:rPr>
          <w:rFonts w:asciiTheme="minorHAnsi" w:hAnsiTheme="minorHAnsi" w:cstheme="minorHAnsi"/>
          <w:b/>
          <w:sz w:val="22"/>
          <w:szCs w:val="22"/>
          <w:u w:val="single"/>
          <w:lang w:val="fr-CA"/>
        </w:rPr>
        <w:t>Ouvrage collectif</w:t>
      </w:r>
      <w:r w:rsidR="001D7C11" w:rsidRPr="0023734C">
        <w:rPr>
          <w:rFonts w:asciiTheme="minorHAnsi" w:hAnsiTheme="minorHAnsi" w:cstheme="minorHAnsi"/>
          <w:b/>
          <w:sz w:val="22"/>
          <w:szCs w:val="22"/>
          <w:lang w:val="fr-CA"/>
        </w:rPr>
        <w:t> :</w:t>
      </w:r>
    </w:p>
    <w:p w:rsidR="008E6504" w:rsidRPr="0023734C" w:rsidRDefault="008E6504" w:rsidP="00F90C36">
      <w:pPr>
        <w:rPr>
          <w:rFonts w:asciiTheme="minorHAnsi" w:hAnsiTheme="minorHAnsi" w:cstheme="minorHAnsi"/>
          <w:b/>
          <w:sz w:val="22"/>
          <w:szCs w:val="22"/>
          <w:lang w:val="fr-CA"/>
        </w:rPr>
      </w:pPr>
    </w:p>
    <w:p w:rsidR="00A95FDE" w:rsidRPr="0023734C" w:rsidRDefault="00F90C36" w:rsidP="00F90C36">
      <w:pPr>
        <w:rPr>
          <w:rFonts w:asciiTheme="minorHAnsi" w:hAnsiTheme="minorHAnsi" w:cstheme="minorHAnsi"/>
          <w:sz w:val="22"/>
          <w:szCs w:val="22"/>
          <w:lang w:val="fr-CA"/>
        </w:rPr>
      </w:pP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a) </w:t>
      </w:r>
      <w:r w:rsidR="00C91271" w:rsidRPr="0023734C">
        <w:rPr>
          <w:rFonts w:asciiTheme="minorHAnsi" w:hAnsiTheme="minorHAnsi" w:cstheme="minorHAnsi"/>
          <w:b/>
          <w:sz w:val="22"/>
          <w:szCs w:val="22"/>
          <w:lang w:val="fr-CA"/>
        </w:rPr>
        <w:t>Veuillez indiquer le nom, l’établissement (s’il y a lieu) et la citoyenneté de tous les collaborateurs</w:t>
      </w:r>
      <w:r w:rsidR="001D7C11" w:rsidRPr="0023734C">
        <w:rPr>
          <w:rFonts w:asciiTheme="minorHAnsi" w:hAnsiTheme="minorHAnsi" w:cstheme="minorHAnsi"/>
          <w:b/>
          <w:sz w:val="22"/>
          <w:szCs w:val="22"/>
          <w:lang w:val="fr-CA"/>
        </w:rPr>
        <w:t> :</w:t>
      </w:r>
    </w:p>
    <w:p w:rsidR="00A95FDE" w:rsidRPr="0023734C" w:rsidRDefault="00A95FDE" w:rsidP="00F90C36">
      <w:pPr>
        <w:rPr>
          <w:rFonts w:asciiTheme="minorHAnsi" w:hAnsiTheme="minorHAnsi" w:cstheme="minorHAnsi"/>
          <w:sz w:val="22"/>
          <w:szCs w:val="22"/>
          <w:lang w:val="fr-CA"/>
        </w:rPr>
      </w:pPr>
    </w:p>
    <w:p w:rsidR="00C841DF" w:rsidRPr="0023734C" w:rsidRDefault="00C841DF" w:rsidP="00F90C36">
      <w:pPr>
        <w:rPr>
          <w:rFonts w:asciiTheme="minorHAnsi" w:hAnsiTheme="minorHAnsi" w:cstheme="minorHAnsi"/>
          <w:sz w:val="22"/>
          <w:szCs w:val="22"/>
          <w:lang w:val="fr-CA"/>
        </w:rPr>
      </w:pPr>
    </w:p>
    <w:p w:rsidR="00A95FDE" w:rsidRPr="0023734C" w:rsidRDefault="00F90C36" w:rsidP="00F90C36">
      <w:pPr>
        <w:rPr>
          <w:rFonts w:asciiTheme="minorHAnsi" w:hAnsiTheme="minorHAnsi" w:cstheme="minorHAnsi"/>
          <w:sz w:val="22"/>
          <w:szCs w:val="22"/>
          <w:lang w:val="fr-CA"/>
        </w:rPr>
      </w:pP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>b)</w:t>
      </w:r>
      <w:r w:rsidR="00CD7CAB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 </w:t>
      </w:r>
      <w:r w:rsidR="00C91271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Veuillez expliquer en quoi l’ouvrage constitue le </w:t>
      </w:r>
      <w:r w:rsidR="00000C74" w:rsidRPr="0023734C">
        <w:rPr>
          <w:rFonts w:asciiTheme="minorHAnsi" w:hAnsiTheme="minorHAnsi" w:cstheme="minorHAnsi"/>
          <w:b/>
          <w:sz w:val="22"/>
          <w:szCs w:val="22"/>
          <w:lang w:val="fr-CA"/>
        </w:rPr>
        <w:t>résultat</w:t>
      </w:r>
      <w:r w:rsidR="00C91271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 d’une collaboration et décrire l’intégration importante des chapitres. Les comptes rendus de conférence</w:t>
      </w:r>
      <w:r w:rsidR="00000C74" w:rsidRPr="0023734C">
        <w:rPr>
          <w:rFonts w:asciiTheme="minorHAnsi" w:hAnsiTheme="minorHAnsi" w:cstheme="minorHAnsi"/>
          <w:b/>
          <w:sz w:val="22"/>
          <w:szCs w:val="22"/>
          <w:lang w:val="fr-CA"/>
        </w:rPr>
        <w:t>s</w:t>
      </w:r>
      <w:r w:rsidR="00C91271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 non révisés ne sont pas admissibles à une subvention du PAES</w:t>
      </w:r>
      <w:r w:rsidR="00B111DA" w:rsidRPr="0023734C">
        <w:rPr>
          <w:rFonts w:asciiTheme="minorHAnsi" w:hAnsiTheme="minorHAnsi" w:cstheme="minorHAnsi"/>
          <w:b/>
          <w:sz w:val="22"/>
          <w:szCs w:val="22"/>
          <w:lang w:val="fr-CA"/>
        </w:rPr>
        <w:t>.</w:t>
      </w:r>
    </w:p>
    <w:p w:rsidR="00A95FDE" w:rsidRPr="0023734C" w:rsidRDefault="00A95FDE" w:rsidP="00F90C36">
      <w:pPr>
        <w:rPr>
          <w:rFonts w:asciiTheme="minorHAnsi" w:hAnsiTheme="minorHAnsi" w:cstheme="minorHAnsi"/>
          <w:sz w:val="22"/>
          <w:szCs w:val="22"/>
          <w:lang w:val="fr-CA"/>
        </w:rPr>
      </w:pPr>
    </w:p>
    <w:p w:rsidR="00C841DF" w:rsidRPr="0023734C" w:rsidRDefault="006662A4" w:rsidP="00F90C36">
      <w:pPr>
        <w:rPr>
          <w:rFonts w:asciiTheme="minorHAnsi" w:hAnsiTheme="minorHAnsi" w:cstheme="minorHAnsi"/>
          <w:sz w:val="22"/>
          <w:szCs w:val="22"/>
          <w:lang w:val="fr-CA"/>
        </w:rPr>
      </w:pPr>
      <w:r w:rsidRPr="0023734C">
        <w:rPr>
          <w:rFonts w:asciiTheme="minorHAnsi" w:hAnsiTheme="minorHAnsi" w:cstheme="minorHAnsi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6924675" cy="0"/>
                <wp:effectExtent l="9525" t="6985" r="9525" b="12065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C8152" id="AutoShape 31" o:spid="_x0000_s1026" type="#_x0000_t32" style="position:absolute;margin-left:0;margin-top:9.35pt;width:545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" strokecolor="#7f7f7f" strokeweight=".25pt">
                <v:shadow color="#7f7f7f" opacity=".5" offset="1pt"/>
              </v:shape>
            </w:pict>
          </mc:Fallback>
        </mc:AlternateContent>
      </w:r>
    </w:p>
    <w:p w:rsidR="00A95FDE" w:rsidRPr="0023734C" w:rsidRDefault="00952126" w:rsidP="00A95FDE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  <w:lang w:val="fr-CA"/>
        </w:rPr>
      </w:pP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>7</w:t>
      </w:r>
      <w:r w:rsidR="004C3A22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) </w:t>
      </w:r>
      <w:r w:rsidR="00C91271" w:rsidRPr="0023734C">
        <w:rPr>
          <w:rFonts w:asciiTheme="minorHAnsi" w:hAnsiTheme="minorHAnsi" w:cstheme="minorHAnsi"/>
          <w:b/>
          <w:sz w:val="22"/>
          <w:szCs w:val="22"/>
          <w:u w:val="single"/>
          <w:lang w:val="fr-CA"/>
        </w:rPr>
        <w:t>Évaluation par les pairs</w:t>
      </w:r>
      <w:r w:rsidR="001D7C11" w:rsidRPr="0023734C">
        <w:rPr>
          <w:rFonts w:asciiTheme="minorHAnsi" w:hAnsiTheme="minorHAnsi" w:cstheme="minorHAnsi"/>
          <w:b/>
          <w:sz w:val="22"/>
          <w:szCs w:val="22"/>
          <w:lang w:val="fr-CA"/>
        </w:rPr>
        <w:t> :</w:t>
      </w:r>
    </w:p>
    <w:p w:rsidR="008E6504" w:rsidRPr="0023734C" w:rsidRDefault="008E6504" w:rsidP="00F90C36">
      <w:pPr>
        <w:rPr>
          <w:rFonts w:asciiTheme="minorHAnsi" w:hAnsiTheme="minorHAnsi" w:cstheme="minorHAnsi"/>
          <w:b/>
          <w:sz w:val="22"/>
          <w:szCs w:val="22"/>
          <w:lang w:val="fr-CA"/>
        </w:rPr>
      </w:pPr>
    </w:p>
    <w:p w:rsidR="00A95FDE" w:rsidRPr="0023734C" w:rsidRDefault="004C3A22" w:rsidP="00F90C36">
      <w:pPr>
        <w:rPr>
          <w:rFonts w:asciiTheme="minorHAnsi" w:hAnsiTheme="minorHAnsi" w:cstheme="minorHAnsi"/>
          <w:sz w:val="22"/>
          <w:szCs w:val="22"/>
          <w:lang w:val="fr-CA"/>
        </w:rPr>
      </w:pP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a) </w:t>
      </w:r>
      <w:r w:rsidR="00C91271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Nom et établissement du ou des </w:t>
      </w:r>
      <w:r w:rsidR="00D634D9" w:rsidRPr="0023734C">
        <w:rPr>
          <w:rFonts w:asciiTheme="minorHAnsi" w:hAnsiTheme="minorHAnsi" w:cstheme="minorHAnsi"/>
          <w:b/>
          <w:sz w:val="22"/>
          <w:szCs w:val="22"/>
          <w:lang w:val="fr-CA"/>
        </w:rPr>
        <w:t>évaluateurs</w:t>
      </w:r>
      <w:r w:rsidR="00C91271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 embauchés par l’éditeur</w:t>
      </w:r>
      <w:r w:rsidR="001D7C11" w:rsidRPr="0023734C">
        <w:rPr>
          <w:rFonts w:asciiTheme="minorHAnsi" w:hAnsiTheme="minorHAnsi" w:cstheme="minorHAnsi"/>
          <w:b/>
          <w:sz w:val="22"/>
          <w:szCs w:val="22"/>
          <w:lang w:val="fr-CA"/>
        </w:rPr>
        <w:t> :</w:t>
      </w:r>
    </w:p>
    <w:p w:rsidR="00A95FDE" w:rsidRPr="0023734C" w:rsidRDefault="00A95FDE" w:rsidP="00F90C36">
      <w:pPr>
        <w:rPr>
          <w:rFonts w:asciiTheme="minorHAnsi" w:hAnsiTheme="minorHAnsi" w:cstheme="minorHAnsi"/>
          <w:sz w:val="22"/>
          <w:szCs w:val="22"/>
          <w:lang w:val="fr-CA"/>
        </w:rPr>
      </w:pPr>
    </w:p>
    <w:p w:rsidR="00A95FDE" w:rsidRPr="0023734C" w:rsidRDefault="004C3A22" w:rsidP="00F90C36">
      <w:pPr>
        <w:rPr>
          <w:rFonts w:asciiTheme="minorHAnsi" w:hAnsiTheme="minorHAnsi" w:cstheme="minorHAnsi"/>
          <w:sz w:val="22"/>
          <w:szCs w:val="22"/>
          <w:lang w:val="fr-CA"/>
        </w:rPr>
      </w:pP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>A1 (</w:t>
      </w:r>
      <w:r w:rsidR="00C91271" w:rsidRPr="0023734C">
        <w:rPr>
          <w:rFonts w:asciiTheme="minorHAnsi" w:hAnsiTheme="minorHAnsi" w:cstheme="minorHAnsi"/>
          <w:b/>
          <w:sz w:val="22"/>
          <w:szCs w:val="22"/>
          <w:lang w:val="fr-CA"/>
        </w:rPr>
        <w:t>requis</w:t>
      </w: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>)</w:t>
      </w:r>
      <w:r w:rsidR="001D7C11" w:rsidRPr="0023734C">
        <w:rPr>
          <w:rFonts w:asciiTheme="minorHAnsi" w:hAnsiTheme="minorHAnsi" w:cstheme="minorHAnsi"/>
          <w:b/>
          <w:sz w:val="22"/>
          <w:szCs w:val="22"/>
          <w:lang w:val="fr-CA"/>
        </w:rPr>
        <w:t> :</w:t>
      </w:r>
    </w:p>
    <w:p w:rsidR="00A95FDE" w:rsidRPr="0023734C" w:rsidRDefault="00A95FDE" w:rsidP="00F90C36">
      <w:pPr>
        <w:rPr>
          <w:rFonts w:asciiTheme="minorHAnsi" w:hAnsiTheme="minorHAnsi" w:cstheme="minorHAnsi"/>
          <w:sz w:val="22"/>
          <w:szCs w:val="22"/>
          <w:lang w:val="fr-CA"/>
        </w:rPr>
      </w:pPr>
    </w:p>
    <w:p w:rsidR="00A95FDE" w:rsidRPr="0023734C" w:rsidRDefault="004C3A22" w:rsidP="00F90C36">
      <w:pPr>
        <w:rPr>
          <w:rFonts w:asciiTheme="minorHAnsi" w:hAnsiTheme="minorHAnsi" w:cstheme="minorHAnsi"/>
          <w:sz w:val="22"/>
          <w:szCs w:val="22"/>
          <w:lang w:val="fr-CA"/>
        </w:rPr>
      </w:pP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>A2 (</w:t>
      </w:r>
      <w:r w:rsidR="00C91271" w:rsidRPr="0023734C">
        <w:rPr>
          <w:rFonts w:asciiTheme="minorHAnsi" w:hAnsiTheme="minorHAnsi" w:cstheme="minorHAnsi"/>
          <w:b/>
          <w:sz w:val="22"/>
          <w:szCs w:val="22"/>
          <w:lang w:val="fr-CA"/>
        </w:rPr>
        <w:t>s’il y a lieu</w:t>
      </w: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>)</w:t>
      </w:r>
      <w:r w:rsidR="001D7C11" w:rsidRPr="0023734C">
        <w:rPr>
          <w:rFonts w:asciiTheme="minorHAnsi" w:hAnsiTheme="minorHAnsi" w:cstheme="minorHAnsi"/>
          <w:b/>
          <w:sz w:val="22"/>
          <w:szCs w:val="22"/>
          <w:lang w:val="fr-CA"/>
        </w:rPr>
        <w:t> :</w:t>
      </w:r>
    </w:p>
    <w:p w:rsidR="00A95FDE" w:rsidRPr="0023734C" w:rsidRDefault="00A95FDE" w:rsidP="00F90C36">
      <w:pPr>
        <w:rPr>
          <w:rFonts w:asciiTheme="minorHAnsi" w:hAnsiTheme="minorHAnsi" w:cstheme="minorHAnsi"/>
          <w:sz w:val="22"/>
          <w:szCs w:val="22"/>
          <w:lang w:val="fr-CA"/>
        </w:rPr>
      </w:pPr>
    </w:p>
    <w:p w:rsidR="00A95FDE" w:rsidRPr="0023734C" w:rsidRDefault="004C3A22" w:rsidP="00F90C36">
      <w:pPr>
        <w:rPr>
          <w:rFonts w:asciiTheme="minorHAnsi" w:hAnsiTheme="minorHAnsi" w:cstheme="minorHAnsi"/>
          <w:sz w:val="22"/>
          <w:szCs w:val="22"/>
          <w:lang w:val="fr-CA"/>
        </w:rPr>
      </w:pP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>A3 (</w:t>
      </w:r>
      <w:r w:rsidR="00C91271" w:rsidRPr="0023734C">
        <w:rPr>
          <w:rFonts w:asciiTheme="minorHAnsi" w:hAnsiTheme="minorHAnsi" w:cstheme="minorHAnsi"/>
          <w:b/>
          <w:sz w:val="22"/>
          <w:szCs w:val="22"/>
          <w:lang w:val="fr-CA"/>
        </w:rPr>
        <w:t>s’il y a lieu</w:t>
      </w: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>)</w:t>
      </w:r>
      <w:r w:rsidR="001D7C11" w:rsidRPr="0023734C">
        <w:rPr>
          <w:rFonts w:asciiTheme="minorHAnsi" w:hAnsiTheme="minorHAnsi" w:cstheme="minorHAnsi"/>
          <w:b/>
          <w:sz w:val="22"/>
          <w:szCs w:val="22"/>
          <w:lang w:val="fr-CA"/>
        </w:rPr>
        <w:t> :</w:t>
      </w:r>
    </w:p>
    <w:p w:rsidR="00A95FDE" w:rsidRPr="0023734C" w:rsidRDefault="00A95FDE" w:rsidP="00F90C36">
      <w:pPr>
        <w:rPr>
          <w:rFonts w:asciiTheme="minorHAnsi" w:hAnsiTheme="minorHAnsi" w:cstheme="minorHAnsi"/>
          <w:sz w:val="22"/>
          <w:szCs w:val="22"/>
          <w:lang w:val="fr-CA"/>
        </w:rPr>
      </w:pPr>
    </w:p>
    <w:p w:rsidR="00A95FDE" w:rsidRPr="0023734C" w:rsidRDefault="00BF1560" w:rsidP="00F90C36">
      <w:pPr>
        <w:rPr>
          <w:rFonts w:asciiTheme="minorHAnsi" w:hAnsiTheme="minorHAnsi" w:cstheme="minorHAnsi"/>
          <w:sz w:val="22"/>
          <w:szCs w:val="22"/>
          <w:lang w:val="fr-CA"/>
        </w:rPr>
      </w:pP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b) </w:t>
      </w:r>
      <w:r w:rsidR="00C91271" w:rsidRPr="0023734C">
        <w:rPr>
          <w:rFonts w:asciiTheme="minorHAnsi" w:hAnsiTheme="minorHAnsi" w:cstheme="minorHAnsi"/>
          <w:b/>
          <w:sz w:val="22"/>
          <w:szCs w:val="22"/>
          <w:lang w:val="fr-CA"/>
        </w:rPr>
        <w:t>Si l’éditeur fournit un seul rapport d’évaluation, veuillez indiquer le nom et l’établissement d’au moins cinq (5) </w:t>
      </w:r>
      <w:r w:rsidR="00D634D9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évaluateurs </w:t>
      </w:r>
      <w:r w:rsidR="00C91271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possibles qui se conforment aux </w:t>
      </w:r>
      <w:r w:rsidR="00C91271" w:rsidRPr="0023734C">
        <w:rPr>
          <w:rFonts w:asciiTheme="minorHAnsi" w:hAnsiTheme="minorHAnsi" w:cstheme="minorHAnsi"/>
          <w:b/>
          <w:i/>
          <w:sz w:val="22"/>
          <w:szCs w:val="22"/>
          <w:lang w:val="fr-CA"/>
        </w:rPr>
        <w:t xml:space="preserve">Directives du PAES </w:t>
      </w:r>
      <w:r w:rsidR="00000C74" w:rsidRPr="0023734C">
        <w:rPr>
          <w:rFonts w:asciiTheme="minorHAnsi" w:hAnsiTheme="minorHAnsi" w:cstheme="minorHAnsi"/>
          <w:b/>
          <w:i/>
          <w:sz w:val="22"/>
          <w:szCs w:val="22"/>
          <w:lang w:val="fr-CA"/>
        </w:rPr>
        <w:t>face à des situations de conflit d’</w:t>
      </w:r>
      <w:r w:rsidR="00A97D04" w:rsidRPr="0023734C">
        <w:rPr>
          <w:rFonts w:asciiTheme="minorHAnsi" w:hAnsiTheme="minorHAnsi" w:cstheme="minorHAnsi"/>
          <w:b/>
          <w:i/>
          <w:sz w:val="22"/>
          <w:szCs w:val="22"/>
          <w:lang w:val="fr-CA"/>
        </w:rPr>
        <w:t>intérê</w:t>
      </w:r>
      <w:r w:rsidR="00000C74" w:rsidRPr="0023734C">
        <w:rPr>
          <w:rFonts w:asciiTheme="minorHAnsi" w:hAnsiTheme="minorHAnsi" w:cstheme="minorHAnsi"/>
          <w:b/>
          <w:i/>
          <w:sz w:val="22"/>
          <w:szCs w:val="22"/>
          <w:lang w:val="fr-CA"/>
        </w:rPr>
        <w:t>t</w:t>
      </w:r>
      <w:r w:rsidR="00F259BB" w:rsidRPr="0023734C">
        <w:rPr>
          <w:rFonts w:asciiTheme="minorHAnsi" w:hAnsiTheme="minorHAnsi" w:cstheme="minorHAnsi"/>
          <w:b/>
          <w:i/>
          <w:sz w:val="22"/>
          <w:szCs w:val="22"/>
          <w:lang w:val="fr-CA"/>
        </w:rPr>
        <w:t>s</w:t>
      </w: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. </w:t>
      </w:r>
      <w:r w:rsidR="00C91271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L’auteur peut </w:t>
      </w:r>
      <w:r w:rsidR="00000C74" w:rsidRPr="0023734C">
        <w:rPr>
          <w:rFonts w:asciiTheme="minorHAnsi" w:hAnsiTheme="minorHAnsi" w:cstheme="minorHAnsi"/>
          <w:b/>
          <w:sz w:val="22"/>
          <w:szCs w:val="22"/>
          <w:lang w:val="fr-CA"/>
        </w:rPr>
        <w:t>proposer</w:t>
      </w:r>
      <w:r w:rsidR="00C91271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 des noms</w:t>
      </w: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>.</w:t>
      </w:r>
    </w:p>
    <w:p w:rsidR="00A95FDE" w:rsidRPr="0023734C" w:rsidRDefault="00A95FDE" w:rsidP="00F90C36">
      <w:pPr>
        <w:rPr>
          <w:rFonts w:asciiTheme="minorHAnsi" w:hAnsiTheme="minorHAnsi" w:cstheme="minorHAnsi"/>
          <w:sz w:val="22"/>
          <w:szCs w:val="22"/>
          <w:lang w:val="fr-CA"/>
        </w:rPr>
      </w:pPr>
    </w:p>
    <w:p w:rsidR="00A95FDE" w:rsidRPr="0023734C" w:rsidRDefault="00BF1560" w:rsidP="00BF1560">
      <w:pPr>
        <w:rPr>
          <w:rFonts w:asciiTheme="minorHAnsi" w:hAnsiTheme="minorHAnsi" w:cstheme="minorHAnsi"/>
          <w:sz w:val="22"/>
          <w:szCs w:val="22"/>
          <w:lang w:val="fr-CA"/>
        </w:rPr>
      </w:pP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c) </w:t>
      </w:r>
      <w:r w:rsidR="00C91271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Si l’éditeur fournit un seul rapport </w:t>
      </w:r>
      <w:r w:rsidR="00D634D9" w:rsidRPr="0023734C">
        <w:rPr>
          <w:rFonts w:asciiTheme="minorHAnsi" w:hAnsiTheme="minorHAnsi" w:cstheme="minorHAnsi"/>
          <w:b/>
          <w:sz w:val="22"/>
          <w:szCs w:val="22"/>
          <w:lang w:val="fr-CA"/>
        </w:rPr>
        <w:t>d’évaluation</w:t>
      </w:r>
      <w:r w:rsidR="00C91271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, veuillez indiquer le nom et l’établissement de toute personne qui ne devrait pas participer à une évaluation par les pairs en raison de différends personnels, méthodologiques ou théoriques avec l’auteur. L’auteur peut </w:t>
      </w:r>
      <w:r w:rsidR="00000C74" w:rsidRPr="0023734C">
        <w:rPr>
          <w:rFonts w:asciiTheme="minorHAnsi" w:hAnsiTheme="minorHAnsi" w:cstheme="minorHAnsi"/>
          <w:b/>
          <w:sz w:val="22"/>
          <w:szCs w:val="22"/>
          <w:lang w:val="fr-CA"/>
        </w:rPr>
        <w:t>proposer</w:t>
      </w:r>
      <w:r w:rsidR="00C91271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 des noms</w:t>
      </w: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>.</w:t>
      </w:r>
    </w:p>
    <w:p w:rsidR="00A95FDE" w:rsidRPr="0023734C" w:rsidRDefault="00A95FDE" w:rsidP="00F90C36">
      <w:pPr>
        <w:rPr>
          <w:rFonts w:asciiTheme="minorHAnsi" w:hAnsiTheme="minorHAnsi" w:cstheme="minorHAnsi"/>
          <w:sz w:val="22"/>
          <w:szCs w:val="22"/>
          <w:lang w:val="fr-CA"/>
        </w:rPr>
      </w:pPr>
    </w:p>
    <w:p w:rsidR="00C841DF" w:rsidRPr="0023734C" w:rsidRDefault="006662A4" w:rsidP="00F90C36">
      <w:pPr>
        <w:rPr>
          <w:rFonts w:asciiTheme="minorHAnsi" w:hAnsiTheme="minorHAnsi" w:cstheme="minorHAnsi"/>
          <w:sz w:val="22"/>
          <w:szCs w:val="22"/>
          <w:lang w:val="fr-CA"/>
        </w:rPr>
      </w:pPr>
      <w:r w:rsidRPr="0023734C">
        <w:rPr>
          <w:rFonts w:asciiTheme="minorHAnsi" w:hAnsiTheme="minorHAnsi" w:cstheme="minorHAnsi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6924675" cy="0"/>
                <wp:effectExtent l="9525" t="10795" r="9525" b="8255"/>
                <wp:wrapNone/>
                <wp:docPr id="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A26D2" id="AutoShape 32" o:spid="_x0000_s1026" type="#_x0000_t32" style="position:absolute;margin-left:0;margin-top:10.15pt;width:545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" strokecolor="#7f7f7f" strokeweight=".25pt">
                <v:shadow color="#7f7f7f" opacity=".5" offset="1pt"/>
              </v:shape>
            </w:pict>
          </mc:Fallback>
        </mc:AlternateContent>
      </w:r>
    </w:p>
    <w:p w:rsidR="005B4AB5" w:rsidRPr="0023734C" w:rsidRDefault="005B4AB5" w:rsidP="00F90C36">
      <w:pPr>
        <w:rPr>
          <w:rFonts w:asciiTheme="minorHAnsi" w:hAnsiTheme="minorHAnsi" w:cstheme="minorHAnsi"/>
          <w:b/>
          <w:sz w:val="22"/>
          <w:szCs w:val="22"/>
          <w:lang w:val="fr-CA"/>
        </w:rPr>
      </w:pPr>
    </w:p>
    <w:p w:rsidR="005B4AB5" w:rsidRPr="0023734C" w:rsidRDefault="005B4AB5" w:rsidP="00F90C36">
      <w:pPr>
        <w:rPr>
          <w:rFonts w:asciiTheme="minorHAnsi" w:hAnsiTheme="minorHAnsi" w:cstheme="minorHAnsi"/>
          <w:b/>
          <w:sz w:val="22"/>
          <w:szCs w:val="22"/>
          <w:lang w:val="fr-CA"/>
        </w:rPr>
      </w:pPr>
    </w:p>
    <w:p w:rsidR="00A95FDE" w:rsidRPr="0023734C" w:rsidRDefault="00A97D04" w:rsidP="00F90C36">
      <w:pPr>
        <w:rPr>
          <w:rFonts w:asciiTheme="minorHAnsi" w:hAnsiTheme="minorHAnsi" w:cstheme="minorHAnsi"/>
          <w:sz w:val="22"/>
          <w:szCs w:val="22"/>
          <w:lang w:val="fr-CA"/>
        </w:rPr>
      </w:pP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>Veuillez envoyer le formulaire dûment rempli avec les documents suivants</w:t>
      </w:r>
      <w:r w:rsidR="005B4AB5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 en format PDF</w:t>
      </w:r>
      <w:r w:rsidR="001D7C11" w:rsidRPr="0023734C">
        <w:rPr>
          <w:rFonts w:asciiTheme="minorHAnsi" w:hAnsiTheme="minorHAnsi" w:cstheme="minorHAnsi"/>
          <w:b/>
          <w:sz w:val="22"/>
          <w:szCs w:val="22"/>
          <w:lang w:val="fr-CA"/>
        </w:rPr>
        <w:t> :</w:t>
      </w:r>
    </w:p>
    <w:p w:rsidR="00A95FDE" w:rsidRPr="0023734C" w:rsidRDefault="00A95FDE" w:rsidP="00F90C36">
      <w:pPr>
        <w:rPr>
          <w:rFonts w:asciiTheme="minorHAnsi" w:hAnsiTheme="minorHAnsi" w:cstheme="minorHAnsi"/>
          <w:sz w:val="22"/>
          <w:szCs w:val="22"/>
          <w:lang w:val="fr-CA"/>
        </w:rPr>
      </w:pPr>
    </w:p>
    <w:p w:rsidR="001C53A4" w:rsidRPr="0023734C" w:rsidRDefault="005B4AB5" w:rsidP="005B4AB5">
      <w:pPr>
        <w:numPr>
          <w:ilvl w:val="0"/>
          <w:numId w:val="47"/>
        </w:numPr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>Un exemplaire</w:t>
      </w:r>
      <w:r w:rsidR="00C91271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 de l’ouvrage original publié</w:t>
      </w:r>
      <w:r w:rsidR="00E1135C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 </w:t>
      </w:r>
      <w:r w:rsidR="00E1135C" w:rsidRPr="0023734C">
        <w:rPr>
          <w:rFonts w:asciiTheme="minorHAnsi" w:hAnsiTheme="minorHAnsi" w:cstheme="minorHAnsi"/>
          <w:b/>
          <w:sz w:val="22"/>
          <w:szCs w:val="22"/>
          <w:u w:val="single"/>
          <w:lang w:val="fr-CA"/>
        </w:rPr>
        <w:t>O</w:t>
      </w:r>
      <w:r w:rsidR="002676F9" w:rsidRPr="0023734C">
        <w:rPr>
          <w:rFonts w:asciiTheme="minorHAnsi" w:hAnsiTheme="minorHAnsi" w:cstheme="minorHAnsi"/>
          <w:b/>
          <w:sz w:val="22"/>
          <w:szCs w:val="22"/>
          <w:u w:val="single"/>
          <w:lang w:val="fr-CA"/>
        </w:rPr>
        <w:t>U</w:t>
      </w:r>
      <w:r w:rsidR="00E1135C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, </w:t>
      </w:r>
      <w:r w:rsidR="002676F9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si l’ouvrage n’a pas encore été publié, </w:t>
      </w: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un exemplaire </w:t>
      </w:r>
      <w:r w:rsidR="002676F9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de la version la plus récente de l’ouvrage original non publié </w:t>
      </w:r>
      <w:r w:rsidR="00E1135C" w:rsidRPr="0023734C">
        <w:rPr>
          <w:rFonts w:asciiTheme="minorHAnsi" w:hAnsiTheme="minorHAnsi" w:cstheme="minorHAnsi"/>
          <w:b/>
          <w:sz w:val="22"/>
          <w:szCs w:val="22"/>
          <w:lang w:val="fr-CA"/>
        </w:rPr>
        <w:t>(</w:t>
      </w:r>
      <w:r w:rsidR="002676F9" w:rsidRPr="0023734C">
        <w:rPr>
          <w:rFonts w:asciiTheme="minorHAnsi" w:hAnsiTheme="minorHAnsi" w:cstheme="minorHAnsi"/>
          <w:b/>
          <w:sz w:val="22"/>
          <w:szCs w:val="22"/>
          <w:lang w:val="fr-CA"/>
        </w:rPr>
        <w:t>des pages composées sont préférées)</w:t>
      </w:r>
    </w:p>
    <w:p w:rsidR="00A95FDE" w:rsidRPr="0023734C" w:rsidRDefault="00353121" w:rsidP="001C53A4">
      <w:pPr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  <w:lang w:val="fr-CA"/>
        </w:rPr>
      </w:pP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Rapport(s) du ou des </w:t>
      </w:r>
      <w:r w:rsidR="00D634D9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évaluateurs </w:t>
      </w: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>embauchés par l’éditeur</w:t>
      </w:r>
    </w:p>
    <w:p w:rsidR="00A95FDE" w:rsidRPr="0023734C" w:rsidRDefault="00353121" w:rsidP="009412F7">
      <w:pPr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  <w:lang w:val="fr-CA"/>
        </w:rPr>
      </w:pP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>La réponse de l’auteur au(x) rapport(s) d’évaluation de l’éditeur</w:t>
      </w:r>
    </w:p>
    <w:p w:rsidR="00A95FDE" w:rsidRPr="0023734C" w:rsidRDefault="00353121" w:rsidP="009412F7">
      <w:pPr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  <w:lang w:val="fr-CA"/>
        </w:rPr>
      </w:pP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>Curriculum vitæ de l’éventuel traducteur</w:t>
      </w:r>
    </w:p>
    <w:p w:rsidR="00E1135C" w:rsidRPr="0023734C" w:rsidRDefault="00E1135C" w:rsidP="00E1135C">
      <w:pPr>
        <w:rPr>
          <w:rFonts w:asciiTheme="minorHAnsi" w:hAnsiTheme="minorHAnsi" w:cstheme="minorHAnsi"/>
          <w:b/>
          <w:sz w:val="22"/>
          <w:szCs w:val="22"/>
        </w:rPr>
      </w:pPr>
    </w:p>
    <w:p w:rsidR="00E1135C" w:rsidRPr="0023734C" w:rsidRDefault="00005FC1" w:rsidP="00E1135C">
      <w:pPr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Si la présente demande concerne la traduction d’un ouvrage qui n’a pas encore été publié dans sa langue originale, veuillez joindre un (1) des documents suivants : </w:t>
      </w:r>
    </w:p>
    <w:p w:rsidR="00E1135C" w:rsidRPr="0023734C" w:rsidRDefault="00005FC1" w:rsidP="00E1135C">
      <w:pPr>
        <w:numPr>
          <w:ilvl w:val="0"/>
          <w:numId w:val="50"/>
        </w:numPr>
        <w:rPr>
          <w:rFonts w:asciiTheme="minorHAnsi" w:hAnsiTheme="minorHAnsi" w:cstheme="minorHAnsi"/>
          <w:sz w:val="22"/>
          <w:szCs w:val="22"/>
          <w:lang w:val="fr-CA"/>
        </w:rPr>
      </w:pP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>Une lettre de l’éditeur de l’ouvrage original indiquant l’intention de le publier, y compris la date de publication prévue (mois et année);</w:t>
      </w:r>
    </w:p>
    <w:p w:rsidR="00E1135C" w:rsidRPr="0023734C" w:rsidRDefault="00005FC1" w:rsidP="00E1135C">
      <w:pPr>
        <w:numPr>
          <w:ilvl w:val="0"/>
          <w:numId w:val="50"/>
        </w:numPr>
        <w:rPr>
          <w:rFonts w:asciiTheme="minorHAnsi" w:hAnsiTheme="minorHAnsi" w:cstheme="minorHAnsi"/>
          <w:sz w:val="22"/>
          <w:szCs w:val="22"/>
          <w:lang w:val="fr-CA"/>
        </w:rPr>
      </w:pP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Une entente de publication signée avec l’éditeur de l’ouvrage </w:t>
      </w:r>
      <w:proofErr w:type="gramStart"/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>original,  y</w:t>
      </w:r>
      <w:proofErr w:type="gramEnd"/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 compris la date de publication prévue (mois et année);</w:t>
      </w:r>
      <w:r w:rsidR="00E1135C" w:rsidRPr="0023734C">
        <w:rPr>
          <w:rFonts w:asciiTheme="minorHAnsi" w:hAnsiTheme="minorHAnsi" w:cstheme="minorHAnsi"/>
          <w:b/>
          <w:sz w:val="22"/>
          <w:szCs w:val="22"/>
          <w:lang w:val="fr-CA"/>
        </w:rPr>
        <w:t>o</w:t>
      </w: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>u</w:t>
      </w:r>
    </w:p>
    <w:p w:rsidR="00E1135C" w:rsidRPr="0023734C" w:rsidRDefault="00F259BB" w:rsidP="00E1135C">
      <w:pPr>
        <w:pStyle w:val="ListParagraph"/>
        <w:numPr>
          <w:ilvl w:val="0"/>
          <w:numId w:val="49"/>
        </w:numPr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>Une</w:t>
      </w:r>
      <w:r w:rsidR="00005FC1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 page extraite du catalogue en format papier ou mis en ligne</w:t>
      </w:r>
      <w:r w:rsidR="00E1135C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 </w:t>
      </w: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de l’éditeur de l’ouvrage </w:t>
      </w:r>
      <w:proofErr w:type="gramStart"/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>original,  y</w:t>
      </w:r>
      <w:proofErr w:type="gramEnd"/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 compris la date de publication prévue (mois et année).</w:t>
      </w:r>
    </w:p>
    <w:p w:rsidR="00A95FDE" w:rsidRPr="0023734C" w:rsidRDefault="00A95FDE" w:rsidP="00F90C36">
      <w:pPr>
        <w:rPr>
          <w:rFonts w:asciiTheme="minorHAnsi" w:hAnsiTheme="minorHAnsi" w:cstheme="minorHAnsi"/>
          <w:sz w:val="22"/>
          <w:szCs w:val="22"/>
          <w:lang w:val="fr-CA"/>
        </w:rPr>
      </w:pPr>
    </w:p>
    <w:p w:rsidR="00480356" w:rsidRPr="0023734C" w:rsidRDefault="00353121" w:rsidP="00480356">
      <w:pPr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>Si l’ouvrage original est rédigé en langue autochtone canadienne, veuillez</w:t>
      </w:r>
      <w:r w:rsidR="00000C74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 </w:t>
      </w: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>inclure une traduction de ce qui suit</w:t>
      </w:r>
      <w:r w:rsidR="001D7C11" w:rsidRPr="0023734C">
        <w:rPr>
          <w:rFonts w:asciiTheme="minorHAnsi" w:hAnsiTheme="minorHAnsi" w:cstheme="minorHAnsi"/>
          <w:b/>
          <w:sz w:val="22"/>
          <w:szCs w:val="22"/>
          <w:lang w:val="fr-CA"/>
        </w:rPr>
        <w:t> :</w:t>
      </w:r>
    </w:p>
    <w:p w:rsidR="00480356" w:rsidRPr="0023734C" w:rsidRDefault="00480356" w:rsidP="00480356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Table </w:t>
      </w:r>
      <w:r w:rsidR="00353121" w:rsidRPr="0023734C">
        <w:rPr>
          <w:rFonts w:asciiTheme="minorHAnsi" w:hAnsiTheme="minorHAnsi" w:cstheme="minorHAnsi"/>
          <w:b/>
          <w:sz w:val="22"/>
          <w:szCs w:val="22"/>
          <w:lang w:val="fr-CA"/>
        </w:rPr>
        <w:t>des matières</w:t>
      </w:r>
    </w:p>
    <w:p w:rsidR="00480356" w:rsidRPr="0023734C" w:rsidRDefault="00353121" w:rsidP="00480356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>Remerciements</w:t>
      </w:r>
      <w:r w:rsidR="00480356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 (</w:t>
      </w: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>s’il y a lieu</w:t>
      </w:r>
      <w:r w:rsidR="00480356" w:rsidRPr="0023734C">
        <w:rPr>
          <w:rFonts w:asciiTheme="minorHAnsi" w:hAnsiTheme="minorHAnsi" w:cstheme="minorHAnsi"/>
          <w:b/>
          <w:sz w:val="22"/>
          <w:szCs w:val="22"/>
          <w:lang w:val="fr-CA"/>
        </w:rPr>
        <w:t>)</w:t>
      </w:r>
    </w:p>
    <w:p w:rsidR="00480356" w:rsidRPr="0023734C" w:rsidRDefault="00480356" w:rsidP="00480356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Introduction </w:t>
      </w:r>
      <w:r w:rsidR="00353121" w:rsidRPr="0023734C">
        <w:rPr>
          <w:rFonts w:asciiTheme="minorHAnsi" w:hAnsiTheme="minorHAnsi" w:cstheme="minorHAnsi"/>
          <w:b/>
          <w:sz w:val="22"/>
          <w:szCs w:val="22"/>
          <w:u w:val="single"/>
          <w:lang w:val="fr-CA"/>
        </w:rPr>
        <w:t>ou</w:t>
      </w: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 </w:t>
      </w:r>
      <w:r w:rsidR="00353121" w:rsidRPr="0023734C">
        <w:rPr>
          <w:rFonts w:asciiTheme="minorHAnsi" w:hAnsiTheme="minorHAnsi" w:cstheme="minorHAnsi"/>
          <w:b/>
          <w:sz w:val="22"/>
          <w:szCs w:val="22"/>
          <w:lang w:val="fr-CA"/>
        </w:rPr>
        <w:t>premier chapitre</w:t>
      </w:r>
    </w:p>
    <w:p w:rsidR="00480356" w:rsidRPr="0023734C" w:rsidRDefault="00480356" w:rsidP="00480356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>Conclusion (</w:t>
      </w:r>
      <w:r w:rsidR="00353121" w:rsidRPr="0023734C">
        <w:rPr>
          <w:rFonts w:asciiTheme="minorHAnsi" w:hAnsiTheme="minorHAnsi" w:cstheme="minorHAnsi"/>
          <w:b/>
          <w:sz w:val="22"/>
          <w:szCs w:val="22"/>
          <w:lang w:val="fr-CA"/>
        </w:rPr>
        <w:t>s’il y a lieu</w:t>
      </w: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>)</w:t>
      </w:r>
    </w:p>
    <w:p w:rsidR="00480356" w:rsidRPr="0023734C" w:rsidRDefault="00353121" w:rsidP="00480356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>Bibliographie</w:t>
      </w:r>
    </w:p>
    <w:p w:rsidR="00480356" w:rsidRPr="0023734C" w:rsidRDefault="00353121" w:rsidP="001343AD">
      <w:pPr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>Remarque</w:t>
      </w:r>
      <w:r w:rsidR="001D7C11" w:rsidRPr="0023734C">
        <w:rPr>
          <w:rFonts w:asciiTheme="minorHAnsi" w:hAnsiTheme="minorHAnsi" w:cstheme="minorHAnsi"/>
          <w:b/>
          <w:sz w:val="22"/>
          <w:szCs w:val="22"/>
          <w:lang w:val="fr-CA"/>
        </w:rPr>
        <w:t> :</w:t>
      </w:r>
      <w:r w:rsidR="001343AD"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 </w:t>
      </w: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Ces sections n’ont pas à être traduites par le traducteur éventuel. Leur traduction ne servira que dans le cadre de la demande. </w:t>
      </w:r>
    </w:p>
    <w:p w:rsidR="00637F61" w:rsidRPr="0023734C" w:rsidRDefault="00637F61" w:rsidP="001343AD">
      <w:pPr>
        <w:rPr>
          <w:rFonts w:asciiTheme="minorHAnsi" w:hAnsiTheme="minorHAnsi" w:cstheme="minorHAnsi"/>
          <w:b/>
          <w:sz w:val="22"/>
          <w:szCs w:val="22"/>
          <w:lang w:val="fr-CA"/>
        </w:rPr>
      </w:pPr>
    </w:p>
    <w:p w:rsidR="00480356" w:rsidRPr="0023734C" w:rsidRDefault="005B4AB5" w:rsidP="00480356">
      <w:pPr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Envoyez la demande et les fichiers PDF joints à : </w:t>
      </w:r>
    </w:p>
    <w:p w:rsidR="005B4AB5" w:rsidRPr="0023734C" w:rsidRDefault="005B4AB5" w:rsidP="00480356">
      <w:pPr>
        <w:rPr>
          <w:rFonts w:asciiTheme="minorHAnsi" w:hAnsiTheme="minorHAnsi" w:cstheme="minorHAnsi"/>
          <w:sz w:val="22"/>
          <w:szCs w:val="22"/>
          <w:lang w:val="fr-CA"/>
        </w:rPr>
      </w:pPr>
    </w:p>
    <w:p w:rsidR="00A06FFA" w:rsidRPr="0023734C" w:rsidRDefault="000C2015" w:rsidP="00A06FFA">
      <w:pPr>
        <w:jc w:val="center"/>
        <w:rPr>
          <w:rFonts w:asciiTheme="minorHAnsi" w:hAnsiTheme="minorHAnsi" w:cstheme="minorHAnsi"/>
          <w:b/>
          <w:sz w:val="22"/>
          <w:szCs w:val="22"/>
          <w:lang w:val="fr-CA" w:bidi="en-US"/>
        </w:rPr>
      </w:pPr>
      <w:r w:rsidRPr="0023734C">
        <w:rPr>
          <w:rFonts w:asciiTheme="minorHAnsi" w:hAnsiTheme="minorHAnsi" w:cstheme="minorHAnsi"/>
          <w:b/>
          <w:sz w:val="22"/>
          <w:szCs w:val="22"/>
          <w:lang w:val="fr-CA" w:bidi="en-US"/>
        </w:rPr>
        <w:t>Prix d’auteurs pour l’édition savante</w:t>
      </w:r>
    </w:p>
    <w:p w:rsidR="00526FC5" w:rsidRPr="0023734C" w:rsidRDefault="000C2015" w:rsidP="00A06FFA">
      <w:pPr>
        <w:jc w:val="center"/>
        <w:rPr>
          <w:rFonts w:asciiTheme="minorHAnsi" w:hAnsiTheme="minorHAnsi" w:cstheme="minorHAnsi"/>
          <w:b/>
          <w:sz w:val="22"/>
          <w:szCs w:val="22"/>
          <w:lang w:val="fr-CA" w:bidi="en-US"/>
        </w:rPr>
      </w:pPr>
      <w:r w:rsidRPr="0023734C">
        <w:rPr>
          <w:rFonts w:asciiTheme="minorHAnsi" w:hAnsiTheme="minorHAnsi" w:cstheme="minorHAnsi"/>
          <w:b/>
          <w:sz w:val="22"/>
          <w:szCs w:val="22"/>
          <w:lang w:val="fr-CA" w:bidi="en-US"/>
        </w:rPr>
        <w:t>Fédération des sciences humaines</w:t>
      </w:r>
      <w:r w:rsidRPr="0023734C">
        <w:rPr>
          <w:rFonts w:asciiTheme="minorHAnsi" w:hAnsiTheme="minorHAnsi" w:cstheme="minorHAnsi"/>
          <w:b/>
          <w:sz w:val="22"/>
          <w:szCs w:val="22"/>
          <w:lang w:val="fr-CA" w:bidi="en-US"/>
        </w:rPr>
        <w:br/>
      </w:r>
      <w:r w:rsidR="00B04AE0">
        <w:fldChar w:fldCharType="begin"/>
      </w:r>
      <w:r w:rsidR="00B04AE0" w:rsidRPr="00B04AE0">
        <w:rPr>
          <w:lang w:val="fr-FR"/>
        </w:rPr>
        <w:instrText xml:space="preserve"> HYPERLINK "mailto:aspp-paes@ideas-idees.ca" </w:instrText>
      </w:r>
      <w:r w:rsidR="00B04AE0">
        <w:fldChar w:fldCharType="separate"/>
      </w:r>
      <w:r w:rsidR="00B04AE0" w:rsidRPr="00B04AE0">
        <w:rPr>
          <w:rStyle w:val="Hyperlink"/>
          <w:rFonts w:asciiTheme="minorHAnsi" w:hAnsiTheme="minorHAnsi" w:cstheme="minorHAnsi"/>
          <w:b/>
          <w:sz w:val="22"/>
          <w:szCs w:val="22"/>
          <w:lang w:val="fr-FR" w:bidi="en-US"/>
        </w:rPr>
        <w:t>aspp-paes@federationhss.ca</w:t>
      </w:r>
      <w:r w:rsidR="00B04AE0">
        <w:fldChar w:fldCharType="end"/>
      </w:r>
      <w:bookmarkStart w:id="0" w:name="_GoBack"/>
      <w:bookmarkEnd w:id="0"/>
      <w:r w:rsidR="00526FC5" w:rsidRPr="0023734C">
        <w:rPr>
          <w:rFonts w:asciiTheme="minorHAnsi" w:hAnsiTheme="minorHAnsi" w:cstheme="minorHAnsi"/>
          <w:b/>
          <w:sz w:val="22"/>
          <w:szCs w:val="22"/>
          <w:lang w:val="fr-CA" w:bidi="en-US"/>
        </w:rPr>
        <w:br/>
      </w:r>
    </w:p>
    <w:p w:rsidR="00A95FDE" w:rsidRPr="0023734C" w:rsidRDefault="00526FC5" w:rsidP="00A06FFA">
      <w:pPr>
        <w:jc w:val="center"/>
        <w:rPr>
          <w:rFonts w:asciiTheme="minorHAnsi" w:hAnsiTheme="minorHAnsi" w:cstheme="minorHAnsi"/>
          <w:sz w:val="22"/>
          <w:szCs w:val="22"/>
          <w:lang w:val="fr-CA"/>
        </w:rPr>
      </w:pPr>
      <w:r w:rsidRPr="0023734C">
        <w:rPr>
          <w:rFonts w:asciiTheme="minorHAnsi" w:hAnsiTheme="minorHAnsi" w:cstheme="minorHAnsi"/>
          <w:b/>
          <w:sz w:val="22"/>
          <w:szCs w:val="22"/>
          <w:lang w:val="fr-CA" w:bidi="en-US"/>
        </w:rP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49"/>
        <w:gridCol w:w="2225"/>
        <w:gridCol w:w="1704"/>
      </w:tblGrid>
      <w:tr w:rsidR="00A42045" w:rsidRPr="00B04AE0" w:rsidTr="00A42045">
        <w:trPr>
          <w:trHeight w:val="720"/>
          <w:jc w:val="center"/>
        </w:trPr>
        <w:tc>
          <w:tcPr>
            <w:tcW w:w="5649" w:type="dxa"/>
          </w:tcPr>
          <w:p w:rsidR="00A42045" w:rsidRPr="0023734C" w:rsidRDefault="0023734C" w:rsidP="006D4551">
            <w:pPr>
              <w:tabs>
                <w:tab w:val="center" w:pos="5760"/>
              </w:tabs>
              <w:jc w:val="right"/>
              <w:rPr>
                <w:rFonts w:asciiTheme="minorHAnsi" w:hAnsiTheme="minorHAnsi" w:cstheme="minorHAnsi"/>
                <w:lang w:val="fr-CA"/>
              </w:rPr>
            </w:pPr>
            <w:r>
              <w:rPr>
                <w:rFonts w:asciiTheme="minorHAnsi" w:hAnsiTheme="minorHAnsi" w:cstheme="minorHAnsi"/>
                <w:noProof/>
                <w:lang w:val="en-CA" w:eastAsia="en-CA"/>
              </w:rPr>
              <w:lastRenderedPageBreak/>
              <w:drawing>
                <wp:anchor distT="0" distB="0" distL="114300" distR="114300" simplePos="0" relativeHeight="251667968" behindDoc="0" locked="0" layoutInCell="1" allowOverlap="1" wp14:anchorId="0811BFCF" wp14:editId="4017FB9C">
                  <wp:simplePos x="0" y="0"/>
                  <wp:positionH relativeFrom="column">
                    <wp:posOffset>96981</wp:posOffset>
                  </wp:positionH>
                  <wp:positionV relativeFrom="paragraph">
                    <wp:posOffset>-170007</wp:posOffset>
                  </wp:positionV>
                  <wp:extent cx="2008909" cy="775233"/>
                  <wp:effectExtent l="0" t="0" r="0" b="635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HSS_FR_Horizontal_RBG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8909" cy="775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5" w:type="dxa"/>
          </w:tcPr>
          <w:p w:rsidR="00A42045" w:rsidRPr="0023734C" w:rsidRDefault="00A42045" w:rsidP="006D4551">
            <w:pPr>
              <w:tabs>
                <w:tab w:val="center" w:pos="5760"/>
              </w:tabs>
              <w:jc w:val="right"/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20"/>
              </w:rPr>
            </w:pPr>
            <w:r w:rsidRPr="0023734C"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20"/>
              </w:rPr>
              <w:t xml:space="preserve">AWARDS </w:t>
            </w:r>
          </w:p>
          <w:p w:rsidR="00A42045" w:rsidRPr="0023734C" w:rsidRDefault="00A42045" w:rsidP="006D4551">
            <w:pPr>
              <w:tabs>
                <w:tab w:val="center" w:pos="5760"/>
              </w:tabs>
              <w:jc w:val="right"/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20"/>
              </w:rPr>
            </w:pPr>
            <w:r w:rsidRPr="0023734C"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20"/>
              </w:rPr>
              <w:t>TO SCHOLARLY</w:t>
            </w:r>
          </w:p>
          <w:p w:rsidR="00A42045" w:rsidRPr="0023734C" w:rsidRDefault="00A42045" w:rsidP="006D4551">
            <w:pPr>
              <w:tabs>
                <w:tab w:val="center" w:pos="5760"/>
              </w:tabs>
              <w:jc w:val="right"/>
              <w:rPr>
                <w:rFonts w:asciiTheme="minorHAnsi" w:hAnsiTheme="minorHAnsi" w:cstheme="minorHAnsi"/>
                <w:bCs/>
                <w:sz w:val="10"/>
                <w:szCs w:val="20"/>
              </w:rPr>
            </w:pPr>
            <w:r w:rsidRPr="0023734C"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20"/>
              </w:rPr>
              <w:t>PUBLICATIONS PROGRAM</w:t>
            </w:r>
          </w:p>
        </w:tc>
        <w:tc>
          <w:tcPr>
            <w:tcW w:w="1704" w:type="dxa"/>
          </w:tcPr>
          <w:p w:rsidR="00A42045" w:rsidRPr="0023734C" w:rsidRDefault="006662A4" w:rsidP="006D4551">
            <w:pPr>
              <w:tabs>
                <w:tab w:val="center" w:pos="5760"/>
              </w:tabs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20"/>
                <w:lang w:val="fr-CA"/>
              </w:rPr>
            </w:pPr>
            <w:r w:rsidRPr="0023734C">
              <w:rPr>
                <w:rFonts w:asciiTheme="minorHAnsi" w:hAnsiTheme="minorHAnsi" w:cstheme="minorHAnsi"/>
                <w:bCs/>
                <w:noProof/>
                <w:color w:val="404040" w:themeColor="text1" w:themeTint="BF"/>
                <w:sz w:val="18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0" cy="409575"/>
                      <wp:effectExtent l="6350" t="9525" r="12700" b="9525"/>
                      <wp:wrapNone/>
                      <wp:docPr id="1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5A5A5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2F7BD" id="AutoShape 35" o:spid="_x0000_s1026" type="#_x0000_t32" style="position:absolute;margin-left:-5.4pt;margin-top:0;width:0;height:32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" strokecolor="#5a5a5a" strokeweight=".25pt"/>
                  </w:pict>
                </mc:Fallback>
              </mc:AlternateContent>
            </w:r>
            <w:r w:rsidR="00A42045" w:rsidRPr="0023734C"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20"/>
                <w:lang w:val="fr-CA"/>
              </w:rPr>
              <w:t xml:space="preserve">PRIX </w:t>
            </w:r>
          </w:p>
          <w:p w:rsidR="00A42045" w:rsidRPr="0023734C" w:rsidRDefault="00A42045" w:rsidP="006D4551">
            <w:pPr>
              <w:tabs>
                <w:tab w:val="center" w:pos="5760"/>
              </w:tabs>
              <w:rPr>
                <w:rFonts w:asciiTheme="minorHAnsi" w:hAnsiTheme="minorHAnsi" w:cstheme="minorHAnsi"/>
                <w:sz w:val="10"/>
                <w:lang w:val="fr-CA"/>
              </w:rPr>
            </w:pPr>
            <w:r w:rsidRPr="0023734C"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20"/>
                <w:lang w:val="fr-CA"/>
              </w:rPr>
              <w:t>D’AUTEURS POUR L’ÉDITION SAVANTE</w:t>
            </w:r>
          </w:p>
        </w:tc>
      </w:tr>
    </w:tbl>
    <w:p w:rsidR="00482A74" w:rsidRPr="0023734C" w:rsidRDefault="00482A74" w:rsidP="00482A74">
      <w:pPr>
        <w:tabs>
          <w:tab w:val="center" w:pos="5760"/>
        </w:tabs>
        <w:jc w:val="center"/>
        <w:rPr>
          <w:rFonts w:asciiTheme="minorHAnsi" w:hAnsiTheme="minorHAnsi" w:cstheme="minorHAnsi"/>
          <w:lang w:val="fr-CA"/>
        </w:rPr>
      </w:pPr>
    </w:p>
    <w:p w:rsidR="0023734C" w:rsidRPr="0023734C" w:rsidRDefault="0023734C" w:rsidP="00482A74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  <w:lang w:val="fr-CA"/>
        </w:rPr>
      </w:pPr>
    </w:p>
    <w:p w:rsidR="00482A74" w:rsidRPr="0023734C" w:rsidRDefault="006B79B0" w:rsidP="00482A74">
      <w:pPr>
        <w:jc w:val="center"/>
        <w:outlineLvl w:val="0"/>
        <w:rPr>
          <w:rFonts w:asciiTheme="minorHAnsi" w:hAnsiTheme="minorHAnsi" w:cstheme="minorHAnsi"/>
          <w:sz w:val="32"/>
          <w:szCs w:val="20"/>
          <w:lang w:val="fr-CA"/>
        </w:rPr>
      </w:pPr>
      <w:r w:rsidRPr="0023734C">
        <w:rPr>
          <w:rFonts w:asciiTheme="minorHAnsi" w:hAnsiTheme="minorHAnsi" w:cstheme="minorHAnsi"/>
          <w:b/>
          <w:sz w:val="40"/>
          <w:szCs w:val="20"/>
          <w:lang w:val="fr-CA"/>
        </w:rPr>
        <w:fldChar w:fldCharType="begin"/>
      </w:r>
      <w:r w:rsidR="00482A74" w:rsidRPr="0023734C">
        <w:rPr>
          <w:rFonts w:asciiTheme="minorHAnsi" w:hAnsiTheme="minorHAnsi" w:cstheme="minorHAnsi"/>
          <w:b/>
          <w:sz w:val="40"/>
          <w:szCs w:val="20"/>
          <w:lang w:val="fr-CA"/>
        </w:rPr>
        <w:instrText xml:space="preserve"> SEQ CHAPTER \h \r 1</w:instrText>
      </w:r>
      <w:r w:rsidRPr="0023734C">
        <w:rPr>
          <w:rFonts w:asciiTheme="minorHAnsi" w:hAnsiTheme="minorHAnsi" w:cstheme="minorHAnsi"/>
          <w:b/>
          <w:sz w:val="40"/>
          <w:szCs w:val="20"/>
          <w:lang w:val="fr-CA"/>
        </w:rPr>
        <w:fldChar w:fldCharType="end"/>
      </w:r>
      <w:r w:rsidR="00482A74" w:rsidRPr="0023734C">
        <w:rPr>
          <w:rFonts w:asciiTheme="minorHAnsi" w:hAnsiTheme="minorHAnsi" w:cstheme="minorHAnsi"/>
          <w:b/>
          <w:sz w:val="40"/>
          <w:szCs w:val="20"/>
          <w:lang w:val="fr-CA"/>
        </w:rPr>
        <w:t>LIST</w:t>
      </w:r>
      <w:r w:rsidR="000C2015" w:rsidRPr="0023734C">
        <w:rPr>
          <w:rFonts w:asciiTheme="minorHAnsi" w:hAnsiTheme="minorHAnsi" w:cstheme="minorHAnsi"/>
          <w:b/>
          <w:sz w:val="40"/>
          <w:szCs w:val="20"/>
          <w:lang w:val="fr-CA"/>
        </w:rPr>
        <w:t>E</w:t>
      </w:r>
      <w:r w:rsidR="00482A74" w:rsidRPr="0023734C">
        <w:rPr>
          <w:rFonts w:asciiTheme="minorHAnsi" w:hAnsiTheme="minorHAnsi" w:cstheme="minorHAnsi"/>
          <w:b/>
          <w:sz w:val="40"/>
          <w:szCs w:val="20"/>
          <w:lang w:val="fr-CA"/>
        </w:rPr>
        <w:t xml:space="preserve"> </w:t>
      </w:r>
      <w:r w:rsidR="000C2015" w:rsidRPr="0023734C">
        <w:rPr>
          <w:rFonts w:asciiTheme="minorHAnsi" w:hAnsiTheme="minorHAnsi" w:cstheme="minorHAnsi"/>
          <w:b/>
          <w:sz w:val="40"/>
          <w:szCs w:val="20"/>
          <w:lang w:val="fr-CA"/>
        </w:rPr>
        <w:t>DE</w:t>
      </w:r>
      <w:r w:rsidR="00482A74" w:rsidRPr="0023734C">
        <w:rPr>
          <w:rFonts w:asciiTheme="minorHAnsi" w:hAnsiTheme="minorHAnsi" w:cstheme="minorHAnsi"/>
          <w:b/>
          <w:sz w:val="40"/>
          <w:szCs w:val="20"/>
          <w:lang w:val="fr-CA"/>
        </w:rPr>
        <w:t xml:space="preserve"> DISCIPLINES</w:t>
      </w:r>
    </w:p>
    <w:p w:rsidR="00482A74" w:rsidRPr="0023734C" w:rsidRDefault="00482A74" w:rsidP="00482A74">
      <w:pPr>
        <w:rPr>
          <w:rFonts w:asciiTheme="minorHAnsi" w:hAnsiTheme="minorHAnsi" w:cstheme="minorHAnsi"/>
          <w:szCs w:val="20"/>
          <w:lang w:val="fr-CA"/>
        </w:rPr>
      </w:pPr>
    </w:p>
    <w:p w:rsidR="00312DC1" w:rsidRPr="0023734C" w:rsidRDefault="000C2015" w:rsidP="00BC76D5">
      <w:pPr>
        <w:ind w:left="720"/>
        <w:rPr>
          <w:rFonts w:asciiTheme="minorHAnsi" w:hAnsiTheme="minorHAnsi" w:cstheme="minorHAnsi"/>
          <w:sz w:val="22"/>
          <w:szCs w:val="22"/>
          <w:lang w:val="fr-CA"/>
        </w:rPr>
      </w:pP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Au moment de remplir </w:t>
      </w:r>
      <w:r w:rsidR="00231CCE" w:rsidRPr="0023734C">
        <w:rPr>
          <w:rFonts w:asciiTheme="minorHAnsi" w:hAnsiTheme="minorHAnsi" w:cstheme="minorHAnsi"/>
          <w:b/>
          <w:sz w:val="22"/>
          <w:szCs w:val="22"/>
          <w:lang w:val="fr-CA"/>
        </w:rPr>
        <w:t>un</w:t>
      </w: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 formulaire de demande du PAES, veuillez </w:t>
      </w:r>
      <w:r w:rsidR="000577E7" w:rsidRPr="0023734C">
        <w:rPr>
          <w:rFonts w:asciiTheme="minorHAnsi" w:hAnsiTheme="minorHAnsi" w:cstheme="minorHAnsi"/>
          <w:b/>
          <w:sz w:val="22"/>
          <w:szCs w:val="22"/>
          <w:lang w:val="fr-CA"/>
        </w:rPr>
        <w:t>utiliser</w:t>
      </w:r>
      <w:r w:rsidRPr="0023734C">
        <w:rPr>
          <w:rFonts w:asciiTheme="minorHAnsi" w:hAnsiTheme="minorHAnsi" w:cstheme="minorHAnsi"/>
          <w:b/>
          <w:sz w:val="22"/>
          <w:szCs w:val="22"/>
          <w:lang w:val="fr-CA"/>
        </w:rPr>
        <w:t xml:space="preserve"> la liste de disciplines suivante</w:t>
      </w:r>
      <w:r w:rsidR="00BC76D5" w:rsidRPr="0023734C">
        <w:rPr>
          <w:rFonts w:asciiTheme="minorHAnsi" w:hAnsiTheme="minorHAnsi" w:cstheme="minorHAnsi"/>
          <w:b/>
          <w:sz w:val="22"/>
          <w:szCs w:val="22"/>
          <w:lang w:val="fr-CA"/>
        </w:rPr>
        <w:t>.</w:t>
      </w:r>
      <w:r w:rsidR="00BC76D5" w:rsidRPr="0023734C">
        <w:rPr>
          <w:rFonts w:asciiTheme="minorHAnsi" w:hAnsiTheme="minorHAnsi" w:cstheme="minorHAnsi"/>
          <w:b/>
          <w:sz w:val="22"/>
          <w:szCs w:val="22"/>
          <w:lang w:val="fr-CA"/>
        </w:rPr>
        <w:br/>
      </w:r>
      <w:r w:rsidR="00BC76D5" w:rsidRPr="0023734C">
        <w:rPr>
          <w:rFonts w:asciiTheme="minorHAnsi" w:hAnsiTheme="minorHAnsi" w:cstheme="minorHAnsi"/>
          <w:b/>
          <w:sz w:val="22"/>
          <w:szCs w:val="22"/>
          <w:lang w:val="fr-CA"/>
        </w:rPr>
        <w:br/>
      </w:r>
      <w:r w:rsidR="00312DC1" w:rsidRPr="0023734C">
        <w:rPr>
          <w:rFonts w:asciiTheme="minorHAnsi" w:hAnsiTheme="minorHAnsi" w:cstheme="minorHAnsi"/>
          <w:sz w:val="22"/>
          <w:szCs w:val="22"/>
          <w:lang w:val="fr-CA"/>
        </w:rPr>
        <w:t xml:space="preserve">Administration publique </w:t>
      </w:r>
      <w:r w:rsidR="00312DC1" w:rsidRPr="0023734C">
        <w:rPr>
          <w:rFonts w:asciiTheme="minorHAnsi" w:hAnsiTheme="minorHAnsi" w:cstheme="minorHAnsi"/>
          <w:sz w:val="22"/>
          <w:szCs w:val="22"/>
          <w:lang w:val="fr-CA"/>
        </w:rPr>
        <w:br/>
      </w:r>
      <w:r w:rsidR="000332A4" w:rsidRPr="0023734C">
        <w:rPr>
          <w:rFonts w:asciiTheme="minorHAnsi" w:hAnsiTheme="minorHAnsi" w:cstheme="minorHAnsi"/>
          <w:sz w:val="22"/>
          <w:szCs w:val="22"/>
          <w:lang w:val="fr-CA"/>
        </w:rPr>
        <w:t>Anthropologie</w:t>
      </w:r>
      <w:r w:rsidR="000332A4" w:rsidRPr="0023734C">
        <w:rPr>
          <w:rFonts w:asciiTheme="minorHAnsi" w:hAnsiTheme="minorHAnsi" w:cstheme="minorHAnsi"/>
          <w:sz w:val="22"/>
          <w:szCs w:val="22"/>
          <w:lang w:val="fr-CA"/>
        </w:rPr>
        <w:br/>
        <w:t>Archéologie</w:t>
      </w:r>
      <w:r w:rsidR="00BC76D5" w:rsidRPr="0023734C">
        <w:rPr>
          <w:rFonts w:asciiTheme="minorHAnsi" w:hAnsiTheme="minorHAnsi" w:cstheme="minorHAnsi"/>
          <w:sz w:val="22"/>
          <w:szCs w:val="22"/>
          <w:lang w:val="fr-CA"/>
        </w:rPr>
        <w:br/>
      </w:r>
      <w:r w:rsidR="00312DC1" w:rsidRPr="0023734C">
        <w:rPr>
          <w:rFonts w:asciiTheme="minorHAnsi" w:hAnsiTheme="minorHAnsi" w:cstheme="minorHAnsi"/>
          <w:sz w:val="22"/>
          <w:szCs w:val="22"/>
          <w:lang w:val="fr-CA"/>
        </w:rPr>
        <w:t>Communication</w:t>
      </w:r>
      <w:r w:rsidR="00312DC1" w:rsidRPr="0023734C">
        <w:rPr>
          <w:rFonts w:asciiTheme="minorHAnsi" w:hAnsiTheme="minorHAnsi" w:cstheme="minorHAnsi"/>
          <w:sz w:val="22"/>
          <w:szCs w:val="22"/>
          <w:lang w:val="fr-CA"/>
        </w:rPr>
        <w:br/>
        <w:t xml:space="preserve">Criminologie </w:t>
      </w:r>
      <w:r w:rsidR="00312DC1" w:rsidRPr="0023734C">
        <w:rPr>
          <w:rFonts w:asciiTheme="minorHAnsi" w:hAnsiTheme="minorHAnsi" w:cstheme="minorHAnsi"/>
          <w:sz w:val="22"/>
          <w:szCs w:val="22"/>
          <w:lang w:val="fr-CA"/>
        </w:rPr>
        <w:br/>
        <w:t xml:space="preserve">Droit </w:t>
      </w:r>
      <w:r w:rsidR="00312DC1" w:rsidRPr="0023734C">
        <w:rPr>
          <w:rFonts w:asciiTheme="minorHAnsi" w:hAnsiTheme="minorHAnsi" w:cstheme="minorHAnsi"/>
          <w:sz w:val="22"/>
          <w:szCs w:val="22"/>
          <w:lang w:val="fr-CA"/>
        </w:rPr>
        <w:br/>
        <w:t>Économie</w:t>
      </w:r>
      <w:r w:rsidR="00312DC1" w:rsidRPr="0023734C">
        <w:rPr>
          <w:rFonts w:asciiTheme="minorHAnsi" w:hAnsiTheme="minorHAnsi" w:cstheme="minorHAnsi"/>
          <w:sz w:val="22"/>
          <w:szCs w:val="22"/>
          <w:lang w:val="fr-CA"/>
        </w:rPr>
        <w:br/>
      </w:r>
      <w:proofErr w:type="spellStart"/>
      <w:r w:rsidR="00312DC1" w:rsidRPr="0023734C">
        <w:rPr>
          <w:rFonts w:asciiTheme="minorHAnsi" w:hAnsiTheme="minorHAnsi" w:cstheme="minorHAnsi"/>
          <w:sz w:val="22"/>
          <w:szCs w:val="22"/>
          <w:lang w:val="fr-CA"/>
        </w:rPr>
        <w:t>Économie</w:t>
      </w:r>
      <w:proofErr w:type="spellEnd"/>
      <w:r w:rsidR="00312DC1" w:rsidRPr="0023734C">
        <w:rPr>
          <w:rFonts w:asciiTheme="minorHAnsi" w:hAnsiTheme="minorHAnsi" w:cstheme="minorHAnsi"/>
          <w:sz w:val="22"/>
          <w:szCs w:val="22"/>
          <w:lang w:val="fr-CA"/>
        </w:rPr>
        <w:t xml:space="preserve"> politique </w:t>
      </w:r>
      <w:r w:rsidR="00312DC1" w:rsidRPr="0023734C">
        <w:rPr>
          <w:rFonts w:asciiTheme="minorHAnsi" w:hAnsiTheme="minorHAnsi" w:cstheme="minorHAnsi"/>
          <w:sz w:val="22"/>
          <w:szCs w:val="22"/>
          <w:lang w:val="fr-CA"/>
        </w:rPr>
        <w:br/>
        <w:t xml:space="preserve">Éducation </w:t>
      </w:r>
      <w:r w:rsidR="00312DC1" w:rsidRPr="0023734C">
        <w:rPr>
          <w:rFonts w:asciiTheme="minorHAnsi" w:hAnsiTheme="minorHAnsi" w:cstheme="minorHAnsi"/>
          <w:sz w:val="22"/>
          <w:szCs w:val="22"/>
          <w:lang w:val="fr-CA"/>
        </w:rPr>
        <w:br/>
        <w:t xml:space="preserve">Études Asie-Pacifique </w:t>
      </w:r>
      <w:r w:rsidR="00312DC1" w:rsidRPr="0023734C">
        <w:rPr>
          <w:rFonts w:asciiTheme="minorHAnsi" w:hAnsiTheme="minorHAnsi" w:cstheme="minorHAnsi"/>
          <w:sz w:val="22"/>
          <w:szCs w:val="22"/>
          <w:lang w:val="fr-CA"/>
        </w:rPr>
        <w:br/>
        <w:t xml:space="preserve">Études autochtones </w:t>
      </w:r>
      <w:r w:rsidR="00312DC1" w:rsidRPr="0023734C">
        <w:rPr>
          <w:rFonts w:asciiTheme="minorHAnsi" w:hAnsiTheme="minorHAnsi" w:cstheme="minorHAnsi"/>
          <w:sz w:val="22"/>
          <w:szCs w:val="22"/>
          <w:lang w:val="fr-CA"/>
        </w:rPr>
        <w:br/>
        <w:t xml:space="preserve">Études cinématographiques et théâtrales </w:t>
      </w:r>
      <w:r w:rsidR="00312DC1" w:rsidRPr="0023734C">
        <w:rPr>
          <w:rFonts w:asciiTheme="minorHAnsi" w:hAnsiTheme="minorHAnsi" w:cstheme="minorHAnsi"/>
          <w:sz w:val="22"/>
          <w:szCs w:val="22"/>
          <w:lang w:val="fr-CA"/>
        </w:rPr>
        <w:br/>
        <w:t>Études classiques</w:t>
      </w:r>
    </w:p>
    <w:p w:rsidR="00312DC1" w:rsidRPr="0023734C" w:rsidRDefault="00312DC1" w:rsidP="00BC76D5">
      <w:pPr>
        <w:ind w:left="720"/>
        <w:rPr>
          <w:rFonts w:asciiTheme="minorHAnsi" w:hAnsiTheme="minorHAnsi" w:cstheme="minorHAnsi"/>
          <w:sz w:val="22"/>
          <w:szCs w:val="22"/>
          <w:lang w:val="fr-CA"/>
        </w:rPr>
      </w:pPr>
      <w:r w:rsidRPr="0023734C">
        <w:rPr>
          <w:rFonts w:asciiTheme="minorHAnsi" w:hAnsiTheme="minorHAnsi" w:cstheme="minorHAnsi"/>
          <w:sz w:val="22"/>
          <w:szCs w:val="22"/>
          <w:lang w:val="fr-CA"/>
        </w:rPr>
        <w:t xml:space="preserve">Études culturelles </w:t>
      </w:r>
      <w:r w:rsidRPr="0023734C">
        <w:rPr>
          <w:rFonts w:asciiTheme="minorHAnsi" w:hAnsiTheme="minorHAnsi" w:cstheme="minorHAnsi"/>
          <w:sz w:val="22"/>
          <w:szCs w:val="22"/>
          <w:lang w:val="fr-CA"/>
        </w:rPr>
        <w:br/>
      </w:r>
      <w:r w:rsidR="000577E7" w:rsidRPr="0023734C">
        <w:rPr>
          <w:rFonts w:asciiTheme="minorHAnsi" w:hAnsiTheme="minorHAnsi" w:cstheme="minorHAnsi"/>
          <w:sz w:val="22"/>
          <w:szCs w:val="22"/>
          <w:lang w:val="fr-CA"/>
        </w:rPr>
        <w:t xml:space="preserve">Études des femmes </w:t>
      </w:r>
      <w:r w:rsidR="000577E7" w:rsidRPr="0023734C">
        <w:rPr>
          <w:rFonts w:asciiTheme="minorHAnsi" w:hAnsiTheme="minorHAnsi" w:cstheme="minorHAnsi"/>
          <w:sz w:val="22"/>
          <w:szCs w:val="22"/>
          <w:lang w:val="fr-CA"/>
        </w:rPr>
        <w:br/>
      </w:r>
      <w:r w:rsidRPr="0023734C">
        <w:rPr>
          <w:rFonts w:asciiTheme="minorHAnsi" w:hAnsiTheme="minorHAnsi" w:cstheme="minorHAnsi"/>
          <w:sz w:val="22"/>
          <w:szCs w:val="22"/>
          <w:lang w:val="fr-CA"/>
        </w:rPr>
        <w:t xml:space="preserve">Études gaies et lesbiennes </w:t>
      </w:r>
      <w:r w:rsidRPr="0023734C">
        <w:rPr>
          <w:rFonts w:asciiTheme="minorHAnsi" w:hAnsiTheme="minorHAnsi" w:cstheme="minorHAnsi"/>
          <w:sz w:val="22"/>
          <w:szCs w:val="22"/>
          <w:lang w:val="fr-CA"/>
        </w:rPr>
        <w:br/>
        <w:t>Études germaniques</w:t>
      </w:r>
      <w:r w:rsidRPr="0023734C">
        <w:rPr>
          <w:rFonts w:asciiTheme="minorHAnsi" w:hAnsiTheme="minorHAnsi" w:cstheme="minorHAnsi"/>
          <w:sz w:val="22"/>
          <w:szCs w:val="22"/>
          <w:lang w:val="fr-CA"/>
        </w:rPr>
        <w:br/>
        <w:t xml:space="preserve">Études hispaniques </w:t>
      </w:r>
      <w:r w:rsidRPr="0023734C">
        <w:rPr>
          <w:rFonts w:asciiTheme="minorHAnsi" w:hAnsiTheme="minorHAnsi" w:cstheme="minorHAnsi"/>
          <w:sz w:val="22"/>
          <w:szCs w:val="22"/>
          <w:lang w:val="fr-CA"/>
        </w:rPr>
        <w:br/>
        <w:t xml:space="preserve">Études italiennes </w:t>
      </w:r>
      <w:r w:rsidRPr="0023734C">
        <w:rPr>
          <w:rFonts w:asciiTheme="minorHAnsi" w:hAnsiTheme="minorHAnsi" w:cstheme="minorHAnsi"/>
          <w:sz w:val="22"/>
          <w:szCs w:val="22"/>
          <w:lang w:val="fr-CA"/>
        </w:rPr>
        <w:br/>
        <w:t>Études religieuses</w:t>
      </w:r>
      <w:r w:rsidRPr="0023734C">
        <w:rPr>
          <w:rFonts w:asciiTheme="minorHAnsi" w:hAnsiTheme="minorHAnsi" w:cstheme="minorHAnsi"/>
          <w:sz w:val="22"/>
          <w:szCs w:val="22"/>
          <w:lang w:val="fr-CA"/>
        </w:rPr>
        <w:br/>
        <w:t xml:space="preserve">Études slaves </w:t>
      </w:r>
      <w:r w:rsidRPr="0023734C">
        <w:rPr>
          <w:rFonts w:asciiTheme="minorHAnsi" w:hAnsiTheme="minorHAnsi" w:cstheme="minorHAnsi"/>
          <w:sz w:val="22"/>
          <w:szCs w:val="22"/>
          <w:lang w:val="fr-CA"/>
        </w:rPr>
        <w:br/>
        <w:t xml:space="preserve">Géographie </w:t>
      </w:r>
      <w:r w:rsidRPr="0023734C">
        <w:rPr>
          <w:rFonts w:asciiTheme="minorHAnsi" w:hAnsiTheme="minorHAnsi" w:cstheme="minorHAnsi"/>
          <w:sz w:val="22"/>
          <w:szCs w:val="22"/>
          <w:lang w:val="fr-CA"/>
        </w:rPr>
        <w:br/>
        <w:t>Gestion des affaires</w:t>
      </w:r>
    </w:p>
    <w:p w:rsidR="00312DC1" w:rsidRPr="0023734C" w:rsidRDefault="00312DC1" w:rsidP="00312DC1">
      <w:pPr>
        <w:ind w:left="720"/>
        <w:rPr>
          <w:rFonts w:asciiTheme="minorHAnsi" w:hAnsiTheme="minorHAnsi" w:cstheme="minorHAnsi"/>
          <w:sz w:val="22"/>
          <w:szCs w:val="22"/>
          <w:lang w:val="fr-CA"/>
        </w:rPr>
      </w:pPr>
      <w:r w:rsidRPr="0023734C">
        <w:rPr>
          <w:rFonts w:asciiTheme="minorHAnsi" w:hAnsiTheme="minorHAnsi" w:cstheme="minorHAnsi"/>
          <w:sz w:val="22"/>
          <w:szCs w:val="22"/>
          <w:lang w:val="fr-CA"/>
        </w:rPr>
        <w:t>Histoire</w:t>
      </w:r>
      <w:r w:rsidRPr="0023734C">
        <w:rPr>
          <w:rFonts w:asciiTheme="minorHAnsi" w:hAnsiTheme="minorHAnsi" w:cstheme="minorHAnsi"/>
          <w:sz w:val="22"/>
          <w:szCs w:val="22"/>
          <w:lang w:val="fr-CA"/>
        </w:rPr>
        <w:br/>
      </w:r>
      <w:proofErr w:type="spellStart"/>
      <w:r w:rsidRPr="0023734C">
        <w:rPr>
          <w:rFonts w:asciiTheme="minorHAnsi" w:hAnsiTheme="minorHAnsi" w:cstheme="minorHAnsi"/>
          <w:sz w:val="22"/>
          <w:szCs w:val="22"/>
          <w:lang w:val="fr-CA"/>
        </w:rPr>
        <w:t>Histoire</w:t>
      </w:r>
      <w:proofErr w:type="spellEnd"/>
      <w:r w:rsidRPr="0023734C">
        <w:rPr>
          <w:rFonts w:asciiTheme="minorHAnsi" w:hAnsiTheme="minorHAnsi" w:cstheme="minorHAnsi"/>
          <w:sz w:val="22"/>
          <w:szCs w:val="22"/>
          <w:lang w:val="fr-CA"/>
        </w:rPr>
        <w:t xml:space="preserve"> (canadienne, avant la Confédération)</w:t>
      </w:r>
    </w:p>
    <w:p w:rsidR="00BC76D5" w:rsidRPr="0023734C" w:rsidRDefault="00312DC1" w:rsidP="00BC76D5">
      <w:pPr>
        <w:ind w:left="720"/>
        <w:rPr>
          <w:rFonts w:asciiTheme="minorHAnsi" w:hAnsiTheme="minorHAnsi" w:cstheme="minorHAnsi"/>
          <w:szCs w:val="20"/>
          <w:lang w:val="fr-CA"/>
        </w:rPr>
      </w:pPr>
      <w:r w:rsidRPr="0023734C">
        <w:rPr>
          <w:rFonts w:asciiTheme="minorHAnsi" w:hAnsiTheme="minorHAnsi" w:cstheme="minorHAnsi"/>
          <w:sz w:val="22"/>
          <w:szCs w:val="22"/>
          <w:lang w:val="fr-CA"/>
        </w:rPr>
        <w:t>Histoire (canadienne, après la Confédération)</w:t>
      </w:r>
      <w:r w:rsidRPr="0023734C">
        <w:rPr>
          <w:rFonts w:asciiTheme="minorHAnsi" w:hAnsiTheme="minorHAnsi" w:cstheme="minorHAnsi"/>
          <w:sz w:val="22"/>
          <w:szCs w:val="22"/>
          <w:lang w:val="fr-CA"/>
        </w:rPr>
        <w:br/>
      </w:r>
      <w:r w:rsidR="000332A4" w:rsidRPr="0023734C">
        <w:rPr>
          <w:rFonts w:asciiTheme="minorHAnsi" w:hAnsiTheme="minorHAnsi" w:cstheme="minorHAnsi"/>
          <w:sz w:val="22"/>
          <w:szCs w:val="22"/>
          <w:lang w:val="fr-CA"/>
        </w:rPr>
        <w:t>Histoire de l’art</w:t>
      </w:r>
      <w:r w:rsidR="00BC76D5" w:rsidRPr="0023734C">
        <w:rPr>
          <w:rFonts w:asciiTheme="minorHAnsi" w:hAnsiTheme="minorHAnsi" w:cstheme="minorHAnsi"/>
          <w:sz w:val="22"/>
          <w:szCs w:val="22"/>
          <w:lang w:val="fr-CA"/>
        </w:rPr>
        <w:br/>
      </w:r>
      <w:r w:rsidRPr="0023734C">
        <w:rPr>
          <w:rFonts w:asciiTheme="minorHAnsi" w:hAnsiTheme="minorHAnsi" w:cstheme="minorHAnsi"/>
          <w:sz w:val="22"/>
          <w:szCs w:val="22"/>
          <w:lang w:val="fr-CA"/>
        </w:rPr>
        <w:t xml:space="preserve">Linguistique </w:t>
      </w:r>
      <w:r w:rsidRPr="0023734C">
        <w:rPr>
          <w:rFonts w:asciiTheme="minorHAnsi" w:hAnsiTheme="minorHAnsi" w:cstheme="minorHAnsi"/>
          <w:sz w:val="22"/>
          <w:szCs w:val="22"/>
          <w:lang w:val="fr-CA"/>
        </w:rPr>
        <w:br/>
      </w:r>
      <w:r w:rsidR="000332A4" w:rsidRPr="0023734C">
        <w:rPr>
          <w:rFonts w:asciiTheme="minorHAnsi" w:hAnsiTheme="minorHAnsi" w:cstheme="minorHAnsi"/>
          <w:sz w:val="22"/>
          <w:szCs w:val="22"/>
          <w:lang w:val="fr-CA"/>
        </w:rPr>
        <w:t>Littérature anglaise</w:t>
      </w:r>
      <w:r w:rsidR="00BC76D5" w:rsidRPr="0023734C">
        <w:rPr>
          <w:rFonts w:asciiTheme="minorHAnsi" w:hAnsiTheme="minorHAnsi" w:cstheme="minorHAnsi"/>
          <w:sz w:val="22"/>
          <w:szCs w:val="22"/>
          <w:lang w:val="fr-CA"/>
        </w:rPr>
        <w:br/>
      </w:r>
      <w:r w:rsidR="000332A4" w:rsidRPr="0023734C">
        <w:rPr>
          <w:rFonts w:asciiTheme="minorHAnsi" w:hAnsiTheme="minorHAnsi" w:cstheme="minorHAnsi"/>
          <w:sz w:val="22"/>
          <w:szCs w:val="22"/>
          <w:lang w:val="fr-CA"/>
        </w:rPr>
        <w:t>Littérature anglaise</w:t>
      </w:r>
      <w:r w:rsidR="00BC76D5" w:rsidRPr="0023734C">
        <w:rPr>
          <w:rFonts w:asciiTheme="minorHAnsi" w:hAnsiTheme="minorHAnsi" w:cstheme="minorHAnsi"/>
          <w:sz w:val="22"/>
          <w:szCs w:val="22"/>
          <w:lang w:val="fr-CA"/>
        </w:rPr>
        <w:t xml:space="preserve"> (</w:t>
      </w:r>
      <w:r w:rsidR="000332A4" w:rsidRPr="0023734C">
        <w:rPr>
          <w:rFonts w:asciiTheme="minorHAnsi" w:hAnsiTheme="minorHAnsi" w:cstheme="minorHAnsi"/>
          <w:sz w:val="22"/>
          <w:szCs w:val="22"/>
          <w:lang w:val="fr-CA"/>
        </w:rPr>
        <w:t>canadienne et postcoloniale</w:t>
      </w:r>
      <w:r w:rsidRPr="0023734C">
        <w:rPr>
          <w:rFonts w:asciiTheme="minorHAnsi" w:hAnsiTheme="minorHAnsi" w:cstheme="minorHAnsi"/>
          <w:sz w:val="22"/>
          <w:szCs w:val="22"/>
          <w:lang w:val="fr-CA"/>
        </w:rPr>
        <w:t>)</w:t>
      </w:r>
      <w:r w:rsidR="00BC76D5" w:rsidRPr="0023734C">
        <w:rPr>
          <w:rFonts w:asciiTheme="minorHAnsi" w:hAnsiTheme="minorHAnsi" w:cstheme="minorHAnsi"/>
          <w:sz w:val="22"/>
          <w:szCs w:val="22"/>
          <w:lang w:val="fr-CA"/>
        </w:rPr>
        <w:br/>
      </w:r>
      <w:r w:rsidRPr="0023734C">
        <w:rPr>
          <w:rFonts w:asciiTheme="minorHAnsi" w:hAnsiTheme="minorHAnsi" w:cstheme="minorHAnsi"/>
          <w:sz w:val="22"/>
          <w:szCs w:val="22"/>
          <w:lang w:val="fr-CA"/>
        </w:rPr>
        <w:t xml:space="preserve">Littérature canadienne-française </w:t>
      </w:r>
      <w:r w:rsidRPr="0023734C">
        <w:rPr>
          <w:rFonts w:asciiTheme="minorHAnsi" w:hAnsiTheme="minorHAnsi" w:cstheme="minorHAnsi"/>
          <w:sz w:val="22"/>
          <w:szCs w:val="22"/>
          <w:lang w:val="fr-CA"/>
        </w:rPr>
        <w:br/>
      </w:r>
      <w:r w:rsidR="000332A4" w:rsidRPr="0023734C">
        <w:rPr>
          <w:rFonts w:asciiTheme="minorHAnsi" w:hAnsiTheme="minorHAnsi" w:cstheme="minorHAnsi"/>
          <w:sz w:val="22"/>
          <w:szCs w:val="22"/>
          <w:lang w:val="fr-CA"/>
        </w:rPr>
        <w:t>Littérature française</w:t>
      </w:r>
      <w:r w:rsidR="000332A4" w:rsidRPr="0023734C">
        <w:rPr>
          <w:rFonts w:asciiTheme="minorHAnsi" w:hAnsiTheme="minorHAnsi" w:cstheme="minorHAnsi"/>
          <w:sz w:val="22"/>
          <w:szCs w:val="22"/>
          <w:lang w:val="fr-CA"/>
        </w:rPr>
        <w:br/>
        <w:t>Musique</w:t>
      </w:r>
      <w:r w:rsidR="00BC76D5" w:rsidRPr="0023734C">
        <w:rPr>
          <w:rFonts w:asciiTheme="minorHAnsi" w:hAnsiTheme="minorHAnsi" w:cstheme="minorHAnsi"/>
          <w:sz w:val="22"/>
          <w:szCs w:val="22"/>
          <w:lang w:val="fr-CA"/>
        </w:rPr>
        <w:br/>
      </w:r>
      <w:r w:rsidR="000332A4" w:rsidRPr="0023734C">
        <w:rPr>
          <w:rFonts w:asciiTheme="minorHAnsi" w:hAnsiTheme="minorHAnsi" w:cstheme="minorHAnsi"/>
          <w:sz w:val="22"/>
          <w:szCs w:val="22"/>
          <w:lang w:val="fr-CA"/>
        </w:rPr>
        <w:t>Philosophie</w:t>
      </w:r>
      <w:r w:rsidR="00BC76D5" w:rsidRPr="0023734C">
        <w:rPr>
          <w:rFonts w:asciiTheme="minorHAnsi" w:hAnsiTheme="minorHAnsi" w:cstheme="minorHAnsi"/>
          <w:sz w:val="22"/>
          <w:szCs w:val="22"/>
          <w:lang w:val="fr-CA"/>
        </w:rPr>
        <w:br/>
      </w:r>
      <w:r w:rsidRPr="0023734C">
        <w:rPr>
          <w:rFonts w:asciiTheme="minorHAnsi" w:hAnsiTheme="minorHAnsi" w:cstheme="minorHAnsi"/>
          <w:sz w:val="22"/>
          <w:szCs w:val="22"/>
          <w:lang w:val="fr-CA"/>
        </w:rPr>
        <w:t xml:space="preserve">Psychologie </w:t>
      </w:r>
      <w:r w:rsidRPr="0023734C">
        <w:rPr>
          <w:rFonts w:asciiTheme="minorHAnsi" w:hAnsiTheme="minorHAnsi" w:cstheme="minorHAnsi"/>
          <w:sz w:val="22"/>
          <w:szCs w:val="22"/>
          <w:lang w:val="fr-CA"/>
        </w:rPr>
        <w:br/>
      </w:r>
      <w:r w:rsidR="000C2015" w:rsidRPr="0023734C">
        <w:rPr>
          <w:rFonts w:asciiTheme="minorHAnsi" w:hAnsiTheme="minorHAnsi" w:cstheme="minorHAnsi"/>
          <w:sz w:val="22"/>
          <w:szCs w:val="22"/>
          <w:lang w:val="fr-CA"/>
        </w:rPr>
        <w:t>Science politique</w:t>
      </w:r>
      <w:r w:rsidR="00BC76D5" w:rsidRPr="0023734C">
        <w:rPr>
          <w:rFonts w:asciiTheme="minorHAnsi" w:hAnsiTheme="minorHAnsi" w:cstheme="minorHAnsi"/>
          <w:sz w:val="22"/>
          <w:szCs w:val="22"/>
          <w:lang w:val="fr-CA"/>
        </w:rPr>
        <w:br/>
      </w:r>
      <w:r w:rsidRPr="0023734C">
        <w:rPr>
          <w:rFonts w:asciiTheme="minorHAnsi" w:hAnsiTheme="minorHAnsi" w:cstheme="minorHAnsi"/>
          <w:sz w:val="22"/>
          <w:szCs w:val="22"/>
          <w:lang w:val="fr-CA"/>
        </w:rPr>
        <w:t xml:space="preserve">Sociologie </w:t>
      </w:r>
      <w:r w:rsidRPr="0023734C">
        <w:rPr>
          <w:rFonts w:asciiTheme="minorHAnsi" w:hAnsiTheme="minorHAnsi" w:cstheme="minorHAnsi"/>
          <w:sz w:val="22"/>
          <w:szCs w:val="22"/>
          <w:lang w:val="fr-CA"/>
        </w:rPr>
        <w:br/>
      </w:r>
      <w:r w:rsidR="000332A4" w:rsidRPr="0023734C">
        <w:rPr>
          <w:rFonts w:asciiTheme="minorHAnsi" w:hAnsiTheme="minorHAnsi" w:cstheme="minorHAnsi"/>
          <w:sz w:val="22"/>
          <w:szCs w:val="22"/>
          <w:lang w:val="fr-CA"/>
        </w:rPr>
        <w:t>Travail social</w:t>
      </w:r>
      <w:r w:rsidR="00BC76D5" w:rsidRPr="0023734C">
        <w:rPr>
          <w:rFonts w:asciiTheme="minorHAnsi" w:hAnsiTheme="minorHAnsi" w:cstheme="minorHAnsi"/>
          <w:sz w:val="22"/>
          <w:szCs w:val="22"/>
          <w:lang w:val="fr-CA"/>
        </w:rPr>
        <w:br/>
      </w:r>
      <w:r w:rsidR="00BC76D5" w:rsidRPr="0023734C">
        <w:rPr>
          <w:rFonts w:asciiTheme="minorHAnsi" w:hAnsiTheme="minorHAnsi" w:cstheme="minorHAnsi"/>
          <w:szCs w:val="20"/>
          <w:lang w:val="fr-CA"/>
        </w:rPr>
        <w:br/>
      </w:r>
    </w:p>
    <w:p w:rsidR="0061776C" w:rsidRPr="0023734C" w:rsidRDefault="0061776C" w:rsidP="00482A74">
      <w:pPr>
        <w:ind w:left="720"/>
        <w:rPr>
          <w:rFonts w:asciiTheme="minorHAnsi" w:hAnsiTheme="minorHAnsi" w:cstheme="minorHAnsi"/>
          <w:szCs w:val="20"/>
          <w:lang w:val="fr-CA"/>
        </w:rPr>
      </w:pPr>
    </w:p>
    <w:sectPr w:rsidR="0061776C" w:rsidRPr="0023734C" w:rsidSect="008E2ABB">
      <w:footerReference w:type="default" r:id="rId12"/>
      <w:pgSz w:w="12240" w:h="15840"/>
      <w:pgMar w:top="720" w:right="720" w:bottom="720" w:left="720" w:header="272" w:footer="27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C4F" w:rsidRDefault="009C0C4F" w:rsidP="00B16339">
      <w:r>
        <w:separator/>
      </w:r>
    </w:p>
  </w:endnote>
  <w:endnote w:type="continuationSeparator" w:id="0">
    <w:p w:rsidR="009C0C4F" w:rsidRDefault="009C0C4F" w:rsidP="00B1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F61" w:rsidRPr="000C2015" w:rsidRDefault="00637F61" w:rsidP="00AF2165">
    <w:pPr>
      <w:pStyle w:val="Footer"/>
      <w:jc w:val="right"/>
      <w:rPr>
        <w:rFonts w:ascii="Arial" w:hAnsi="Arial" w:cs="Arial"/>
        <w:color w:val="808080"/>
        <w:sz w:val="16"/>
        <w:szCs w:val="16"/>
        <w:lang w:val="fr-CA"/>
      </w:rPr>
    </w:pPr>
    <w:r w:rsidRPr="000C2015">
      <w:rPr>
        <w:rFonts w:ascii="Arial" w:hAnsi="Arial" w:cs="Arial"/>
        <w:color w:val="808080"/>
        <w:sz w:val="16"/>
        <w:szCs w:val="16"/>
        <w:lang w:val="fr-CA"/>
      </w:rPr>
      <w:t xml:space="preserve">Page </w:t>
    </w:r>
    <w:r w:rsidR="006B79B0" w:rsidRPr="000C2015">
      <w:rPr>
        <w:rFonts w:ascii="Arial" w:hAnsi="Arial" w:cs="Arial"/>
        <w:color w:val="808080"/>
        <w:sz w:val="16"/>
        <w:szCs w:val="16"/>
        <w:lang w:val="fr-CA"/>
      </w:rPr>
      <w:fldChar w:fldCharType="begin"/>
    </w:r>
    <w:r w:rsidRPr="000C2015">
      <w:rPr>
        <w:rFonts w:ascii="Arial" w:hAnsi="Arial" w:cs="Arial"/>
        <w:color w:val="808080"/>
        <w:sz w:val="16"/>
        <w:szCs w:val="16"/>
        <w:lang w:val="fr-CA"/>
      </w:rPr>
      <w:instrText xml:space="preserve"> PAGE </w:instrText>
    </w:r>
    <w:r w:rsidR="006B79B0" w:rsidRPr="000C2015">
      <w:rPr>
        <w:rFonts w:ascii="Arial" w:hAnsi="Arial" w:cs="Arial"/>
        <w:color w:val="808080"/>
        <w:sz w:val="16"/>
        <w:szCs w:val="16"/>
        <w:lang w:val="fr-CA"/>
      </w:rPr>
      <w:fldChar w:fldCharType="separate"/>
    </w:r>
    <w:r w:rsidR="00B04AE0">
      <w:rPr>
        <w:rFonts w:ascii="Arial" w:hAnsi="Arial" w:cs="Arial"/>
        <w:noProof/>
        <w:color w:val="808080"/>
        <w:sz w:val="16"/>
        <w:szCs w:val="16"/>
        <w:lang w:val="fr-CA"/>
      </w:rPr>
      <w:t>4</w:t>
    </w:r>
    <w:r w:rsidR="006B79B0" w:rsidRPr="000C2015">
      <w:rPr>
        <w:rFonts w:ascii="Arial" w:hAnsi="Arial" w:cs="Arial"/>
        <w:color w:val="808080"/>
        <w:sz w:val="16"/>
        <w:szCs w:val="16"/>
        <w:lang w:val="fr-CA"/>
      </w:rPr>
      <w:fldChar w:fldCharType="end"/>
    </w:r>
    <w:r w:rsidRPr="000C2015">
      <w:rPr>
        <w:rFonts w:ascii="Arial" w:hAnsi="Arial" w:cs="Arial"/>
        <w:color w:val="808080"/>
        <w:sz w:val="16"/>
        <w:szCs w:val="16"/>
        <w:lang w:val="fr-CA"/>
      </w:rPr>
      <w:t xml:space="preserve"> </w:t>
    </w:r>
    <w:r w:rsidR="000C2015">
      <w:rPr>
        <w:rFonts w:ascii="Arial" w:hAnsi="Arial" w:cs="Arial"/>
        <w:color w:val="808080"/>
        <w:sz w:val="16"/>
        <w:szCs w:val="16"/>
        <w:lang w:val="fr-CA"/>
      </w:rPr>
      <w:t>de</w:t>
    </w:r>
    <w:r w:rsidRPr="000C2015">
      <w:rPr>
        <w:rFonts w:ascii="Arial" w:hAnsi="Arial" w:cs="Arial"/>
        <w:color w:val="808080"/>
        <w:sz w:val="16"/>
        <w:szCs w:val="16"/>
        <w:lang w:val="fr-CA"/>
      </w:rPr>
      <w:t xml:space="preserve"> </w:t>
    </w:r>
    <w:r w:rsidR="006B79B0" w:rsidRPr="000C2015">
      <w:rPr>
        <w:rFonts w:ascii="Arial" w:hAnsi="Arial" w:cs="Arial"/>
        <w:color w:val="808080"/>
        <w:sz w:val="16"/>
        <w:szCs w:val="16"/>
        <w:lang w:val="fr-CA"/>
      </w:rPr>
      <w:fldChar w:fldCharType="begin"/>
    </w:r>
    <w:r w:rsidRPr="000C2015">
      <w:rPr>
        <w:rFonts w:ascii="Arial" w:hAnsi="Arial" w:cs="Arial"/>
        <w:color w:val="808080"/>
        <w:sz w:val="16"/>
        <w:szCs w:val="16"/>
        <w:lang w:val="fr-CA"/>
      </w:rPr>
      <w:instrText xml:space="preserve"> NUMPAGES  </w:instrText>
    </w:r>
    <w:r w:rsidR="006B79B0" w:rsidRPr="000C2015">
      <w:rPr>
        <w:rFonts w:ascii="Arial" w:hAnsi="Arial" w:cs="Arial"/>
        <w:color w:val="808080"/>
        <w:sz w:val="16"/>
        <w:szCs w:val="16"/>
        <w:lang w:val="fr-CA"/>
      </w:rPr>
      <w:fldChar w:fldCharType="separate"/>
    </w:r>
    <w:r w:rsidR="00B04AE0">
      <w:rPr>
        <w:rFonts w:ascii="Arial" w:hAnsi="Arial" w:cs="Arial"/>
        <w:noProof/>
        <w:color w:val="808080"/>
        <w:sz w:val="16"/>
        <w:szCs w:val="16"/>
        <w:lang w:val="fr-CA"/>
      </w:rPr>
      <w:t>4</w:t>
    </w:r>
    <w:r w:rsidR="006B79B0" w:rsidRPr="000C2015">
      <w:rPr>
        <w:rFonts w:ascii="Arial" w:hAnsi="Arial" w:cs="Arial"/>
        <w:color w:val="808080"/>
        <w:sz w:val="16"/>
        <w:szCs w:val="16"/>
        <w:lang w:val="fr-CA"/>
      </w:rPr>
      <w:fldChar w:fldCharType="end"/>
    </w:r>
  </w:p>
  <w:p w:rsidR="00637F61" w:rsidRPr="000C2015" w:rsidRDefault="000C2015" w:rsidP="00637F61">
    <w:pPr>
      <w:pStyle w:val="Footer"/>
      <w:rPr>
        <w:rFonts w:ascii="Arial" w:hAnsi="Arial" w:cs="Arial"/>
        <w:color w:val="808080"/>
        <w:sz w:val="16"/>
        <w:szCs w:val="16"/>
        <w:lang w:val="fr-CA"/>
      </w:rPr>
    </w:pPr>
    <w:r w:rsidRPr="000C2015">
      <w:rPr>
        <w:rFonts w:ascii="Arial" w:hAnsi="Arial" w:cs="Arial"/>
        <w:color w:val="808080"/>
        <w:sz w:val="16"/>
        <w:szCs w:val="16"/>
        <w:lang w:val="fr-CA"/>
      </w:rPr>
      <w:t>Demande du PAES</w:t>
    </w:r>
    <w:r w:rsidR="001D7C11">
      <w:rPr>
        <w:rFonts w:ascii="Arial" w:hAnsi="Arial" w:cs="Arial"/>
        <w:color w:val="808080"/>
        <w:sz w:val="16"/>
        <w:szCs w:val="16"/>
        <w:lang w:val="fr-CA"/>
      </w:rPr>
      <w:t> :</w:t>
    </w:r>
    <w:r w:rsidR="00DA2139">
      <w:rPr>
        <w:rFonts w:ascii="Arial" w:hAnsi="Arial" w:cs="Arial"/>
        <w:color w:val="808080"/>
        <w:sz w:val="16"/>
        <w:szCs w:val="16"/>
        <w:lang w:val="fr-CA"/>
      </w:rPr>
      <w:t xml:space="preserve"> subvention de traduction </w:t>
    </w:r>
    <w:r w:rsidR="00637F61" w:rsidRPr="000C2015">
      <w:rPr>
        <w:rFonts w:ascii="Arial" w:hAnsi="Arial" w:cs="Arial"/>
        <w:color w:val="808080"/>
        <w:sz w:val="16"/>
        <w:szCs w:val="16"/>
        <w:lang w:val="fr-CA"/>
      </w:rPr>
      <w:t>(</w:t>
    </w:r>
    <w:r w:rsidR="00000C74">
      <w:rPr>
        <w:rFonts w:ascii="Arial" w:hAnsi="Arial" w:cs="Arial"/>
        <w:color w:val="808080"/>
        <w:sz w:val="16"/>
        <w:szCs w:val="16"/>
        <w:lang w:val="fr-CA"/>
      </w:rPr>
      <w:t>É</w:t>
    </w:r>
    <w:r w:rsidR="00637F61" w:rsidRPr="000C2015">
      <w:rPr>
        <w:rFonts w:ascii="Arial" w:hAnsi="Arial" w:cs="Arial"/>
        <w:color w:val="808080"/>
        <w:sz w:val="16"/>
        <w:szCs w:val="16"/>
        <w:lang w:val="fr-CA"/>
      </w:rPr>
      <w:t>)</w:t>
    </w:r>
  </w:p>
  <w:p w:rsidR="00637F61" w:rsidRPr="000C2015" w:rsidRDefault="000C2015" w:rsidP="00637F61">
    <w:pPr>
      <w:pStyle w:val="Footer"/>
      <w:rPr>
        <w:rFonts w:ascii="Arial" w:hAnsi="Arial" w:cs="Arial"/>
        <w:color w:val="808080"/>
        <w:sz w:val="16"/>
        <w:szCs w:val="16"/>
        <w:lang w:val="fr-CA"/>
      </w:rPr>
    </w:pPr>
    <w:r>
      <w:rPr>
        <w:rFonts w:ascii="Arial" w:hAnsi="Arial" w:cs="Arial"/>
        <w:color w:val="808080"/>
        <w:sz w:val="16"/>
        <w:szCs w:val="16"/>
        <w:lang w:val="fr-CA"/>
      </w:rPr>
      <w:t>Dernières modifications</w:t>
    </w:r>
    <w:r w:rsidR="001D7C11">
      <w:rPr>
        <w:rFonts w:ascii="Arial" w:hAnsi="Arial" w:cs="Arial"/>
        <w:color w:val="808080"/>
        <w:sz w:val="16"/>
        <w:szCs w:val="16"/>
        <w:lang w:val="fr-CA"/>
      </w:rPr>
      <w:t> :</w:t>
    </w:r>
    <w:r w:rsidR="00637F61" w:rsidRPr="000C2015">
      <w:rPr>
        <w:rFonts w:ascii="Arial" w:hAnsi="Arial" w:cs="Arial"/>
        <w:color w:val="808080"/>
        <w:sz w:val="16"/>
        <w:szCs w:val="16"/>
        <w:lang w:val="fr-CA"/>
      </w:rPr>
      <w:t xml:space="preserve"> </w:t>
    </w:r>
    <w:r w:rsidR="0023734C">
      <w:rPr>
        <w:rFonts w:ascii="Arial" w:hAnsi="Arial" w:cs="Arial"/>
        <w:color w:val="808080"/>
        <w:sz w:val="16"/>
        <w:szCs w:val="16"/>
        <w:lang w:val="fr-CA"/>
      </w:rPr>
      <w:t>juillet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C4F" w:rsidRDefault="009C0C4F" w:rsidP="00B16339">
      <w:r>
        <w:separator/>
      </w:r>
    </w:p>
  </w:footnote>
  <w:footnote w:type="continuationSeparator" w:id="0">
    <w:p w:rsidR="009C0C4F" w:rsidRDefault="009C0C4F" w:rsidP="00B16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08C3626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AutoList3"/>
    <w:lvl w:ilvl="0">
      <w:start w:val="1"/>
      <w:numFmt w:val="decimal"/>
      <w:lvlText w:val="Q"/>
      <w:lvlJc w:val="left"/>
    </w:lvl>
    <w:lvl w:ilvl="1">
      <w:start w:val="1"/>
      <w:numFmt w:val="decimal"/>
      <w:lvlText w:val="Q"/>
      <w:lvlJc w:val="left"/>
    </w:lvl>
    <w:lvl w:ilvl="2">
      <w:start w:val="1"/>
      <w:numFmt w:val="decimal"/>
      <w:lvlText w:val="Q"/>
      <w:lvlJc w:val="left"/>
    </w:lvl>
    <w:lvl w:ilvl="3">
      <w:start w:val="1"/>
      <w:numFmt w:val="decimal"/>
      <w:lvlText w:val="Q"/>
      <w:lvlJc w:val="left"/>
    </w:lvl>
    <w:lvl w:ilvl="4">
      <w:start w:val="1"/>
      <w:numFmt w:val="decimal"/>
      <w:lvlText w:val="Q"/>
      <w:lvlJc w:val="left"/>
    </w:lvl>
    <w:lvl w:ilvl="5">
      <w:start w:val="1"/>
      <w:numFmt w:val="decimal"/>
      <w:lvlText w:val="Q"/>
      <w:lvlJc w:val="left"/>
    </w:lvl>
    <w:lvl w:ilvl="6">
      <w:start w:val="1"/>
      <w:numFmt w:val="decimal"/>
      <w:lvlText w:val="Q"/>
      <w:lvlJc w:val="left"/>
    </w:lvl>
    <w:lvl w:ilvl="7">
      <w:start w:val="1"/>
      <w:numFmt w:val="decimal"/>
      <w:lvlText w:val="Q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AutoList4"/>
    <w:lvl w:ilvl="0">
      <w:start w:val="1"/>
      <w:numFmt w:val="decimal"/>
      <w:lvlText w:val="Q"/>
      <w:lvlJc w:val="left"/>
    </w:lvl>
    <w:lvl w:ilvl="1">
      <w:start w:val="1"/>
      <w:numFmt w:val="decimal"/>
      <w:lvlText w:val="Q"/>
      <w:lvlJc w:val="left"/>
    </w:lvl>
    <w:lvl w:ilvl="2">
      <w:start w:val="1"/>
      <w:numFmt w:val="decimal"/>
      <w:lvlText w:val="Q"/>
      <w:lvlJc w:val="left"/>
    </w:lvl>
    <w:lvl w:ilvl="3">
      <w:start w:val="1"/>
      <w:numFmt w:val="decimal"/>
      <w:lvlText w:val="Q"/>
      <w:lvlJc w:val="left"/>
    </w:lvl>
    <w:lvl w:ilvl="4">
      <w:start w:val="1"/>
      <w:numFmt w:val="decimal"/>
      <w:lvlText w:val="Q"/>
      <w:lvlJc w:val="left"/>
    </w:lvl>
    <w:lvl w:ilvl="5">
      <w:start w:val="1"/>
      <w:numFmt w:val="decimal"/>
      <w:lvlText w:val="Q"/>
      <w:lvlJc w:val="left"/>
    </w:lvl>
    <w:lvl w:ilvl="6">
      <w:start w:val="1"/>
      <w:numFmt w:val="decimal"/>
      <w:lvlText w:val="Q"/>
      <w:lvlJc w:val="left"/>
    </w:lvl>
    <w:lvl w:ilvl="7">
      <w:start w:val="1"/>
      <w:numFmt w:val="decimal"/>
      <w:lvlText w:val="Q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name w:val="AutoList5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name w:val="AutoList9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name w:val="AutoList7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name w:val="AutoList8"/>
    <w:lvl w:ilvl="0">
      <w:start w:val="1"/>
      <w:numFmt w:val="decimal"/>
      <w:pStyle w:val="Level1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22474D"/>
    <w:multiLevelType w:val="hybridMultilevel"/>
    <w:tmpl w:val="F806C64E"/>
    <w:lvl w:ilvl="0" w:tplc="040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975EC1"/>
    <w:multiLevelType w:val="hybridMultilevel"/>
    <w:tmpl w:val="47F296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CB"/>
    <w:multiLevelType w:val="hybridMultilevel"/>
    <w:tmpl w:val="1CE291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9C1229"/>
    <w:multiLevelType w:val="multilevel"/>
    <w:tmpl w:val="EF42675E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D621C0"/>
    <w:multiLevelType w:val="hybridMultilevel"/>
    <w:tmpl w:val="35EAE248"/>
    <w:lvl w:ilvl="0" w:tplc="0409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F47E2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3F95236"/>
    <w:multiLevelType w:val="hybridMultilevel"/>
    <w:tmpl w:val="D5ACA3A0"/>
    <w:lvl w:ilvl="0" w:tplc="040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7976FB"/>
    <w:multiLevelType w:val="hybridMultilevel"/>
    <w:tmpl w:val="AC0838D6"/>
    <w:lvl w:ilvl="0" w:tplc="43AA655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C5627"/>
    <w:multiLevelType w:val="multilevel"/>
    <w:tmpl w:val="738C2E68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353872"/>
    <w:multiLevelType w:val="hybridMultilevel"/>
    <w:tmpl w:val="2A92B1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F4D17"/>
    <w:multiLevelType w:val="hybridMultilevel"/>
    <w:tmpl w:val="7982D5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807A8"/>
    <w:multiLevelType w:val="hybridMultilevel"/>
    <w:tmpl w:val="2F0A0466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26682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F980618"/>
    <w:multiLevelType w:val="hybridMultilevel"/>
    <w:tmpl w:val="A1FE13F4"/>
    <w:lvl w:ilvl="0" w:tplc="040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026B2F"/>
    <w:multiLevelType w:val="hybridMultilevel"/>
    <w:tmpl w:val="E7264102"/>
    <w:lvl w:ilvl="0" w:tplc="0409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7423E8"/>
    <w:multiLevelType w:val="hybridMultilevel"/>
    <w:tmpl w:val="F5DCC026"/>
    <w:lvl w:ilvl="0" w:tplc="43AA655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3661D1"/>
    <w:multiLevelType w:val="hybridMultilevel"/>
    <w:tmpl w:val="6E1A6DDC"/>
    <w:lvl w:ilvl="0" w:tplc="AAEED8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836AE2"/>
    <w:multiLevelType w:val="hybridMultilevel"/>
    <w:tmpl w:val="C91CDB46"/>
    <w:lvl w:ilvl="0" w:tplc="040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692EE7"/>
    <w:multiLevelType w:val="hybridMultilevel"/>
    <w:tmpl w:val="0FA44B40"/>
    <w:lvl w:ilvl="0" w:tplc="04090011">
      <w:start w:val="10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6" w15:restartNumberingAfterBreak="0">
    <w:nsid w:val="45964724"/>
    <w:multiLevelType w:val="hybridMultilevel"/>
    <w:tmpl w:val="4762E0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630FC"/>
    <w:multiLevelType w:val="hybridMultilevel"/>
    <w:tmpl w:val="678A8D6C"/>
    <w:lvl w:ilvl="0" w:tplc="040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573D90"/>
    <w:multiLevelType w:val="multilevel"/>
    <w:tmpl w:val="C7083200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A04B77"/>
    <w:multiLevelType w:val="hybridMultilevel"/>
    <w:tmpl w:val="84A09660"/>
    <w:lvl w:ilvl="0" w:tplc="040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3A1340"/>
    <w:multiLevelType w:val="multilevel"/>
    <w:tmpl w:val="0FA44B40"/>
    <w:lvl w:ilvl="0">
      <w:start w:val="10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1" w15:restartNumberingAfterBreak="0">
    <w:nsid w:val="518E6E73"/>
    <w:multiLevelType w:val="hybridMultilevel"/>
    <w:tmpl w:val="FDFC5BD8"/>
    <w:lvl w:ilvl="0" w:tplc="43AA655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43AA655A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0A1824"/>
    <w:multiLevelType w:val="multilevel"/>
    <w:tmpl w:val="2648FB9E"/>
    <w:lvl w:ilvl="0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737D17"/>
    <w:multiLevelType w:val="hybridMultilevel"/>
    <w:tmpl w:val="F0C2F6A4"/>
    <w:lvl w:ilvl="0" w:tplc="04090011">
      <w:start w:val="1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89C1F10"/>
    <w:multiLevelType w:val="hybridMultilevel"/>
    <w:tmpl w:val="C87A9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15559"/>
    <w:multiLevelType w:val="hybridMultilevel"/>
    <w:tmpl w:val="1FB6D26A"/>
    <w:lvl w:ilvl="0" w:tplc="040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8332A6"/>
    <w:multiLevelType w:val="hybridMultilevel"/>
    <w:tmpl w:val="20E09BA0"/>
    <w:lvl w:ilvl="0" w:tplc="C36EE2C4">
      <w:start w:val="10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 w15:restartNumberingAfterBreak="0">
    <w:nsid w:val="5EC044C3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F9B76C4"/>
    <w:multiLevelType w:val="hybridMultilevel"/>
    <w:tmpl w:val="33C6B6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B94177"/>
    <w:multiLevelType w:val="hybridMultilevel"/>
    <w:tmpl w:val="2648FB9E"/>
    <w:lvl w:ilvl="0" w:tplc="040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2535D56"/>
    <w:multiLevelType w:val="hybridMultilevel"/>
    <w:tmpl w:val="94C86234"/>
    <w:lvl w:ilvl="0" w:tplc="040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2D26150"/>
    <w:multiLevelType w:val="hybridMultilevel"/>
    <w:tmpl w:val="EF42675E"/>
    <w:lvl w:ilvl="0" w:tplc="040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F548B2"/>
    <w:multiLevelType w:val="hybridMultilevel"/>
    <w:tmpl w:val="C7083200"/>
    <w:lvl w:ilvl="0" w:tplc="040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ED6424"/>
    <w:multiLevelType w:val="hybridMultilevel"/>
    <w:tmpl w:val="0EB46342"/>
    <w:lvl w:ilvl="0" w:tplc="040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D180914"/>
    <w:multiLevelType w:val="hybridMultilevel"/>
    <w:tmpl w:val="F10A9AA8"/>
    <w:lvl w:ilvl="0" w:tplc="040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DB86D2B"/>
    <w:multiLevelType w:val="multilevel"/>
    <w:tmpl w:val="F806C64E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F944415"/>
    <w:multiLevelType w:val="hybridMultilevel"/>
    <w:tmpl w:val="B5E4860E"/>
    <w:lvl w:ilvl="0" w:tplc="04090011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16B74F8"/>
    <w:multiLevelType w:val="hybridMultilevel"/>
    <w:tmpl w:val="E452A4D2"/>
    <w:lvl w:ilvl="0" w:tplc="040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2243130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2FA420A"/>
    <w:multiLevelType w:val="hybridMultilevel"/>
    <w:tmpl w:val="668C8688"/>
    <w:lvl w:ilvl="0" w:tplc="43AA655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6A75D0"/>
    <w:multiLevelType w:val="hybridMultilevel"/>
    <w:tmpl w:val="738C2E68"/>
    <w:lvl w:ilvl="0" w:tplc="040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5"/>
      <w:lvl w:ilvl="0">
        <w:start w:val="5"/>
        <w:numFmt w:val="decimal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</w:lvl>
    </w:lvlOverride>
    <w:lvlOverride w:ilvl="2">
      <w:startOverride w:val="1"/>
      <w:lvl w:ilvl="2">
        <w:start w:val="1"/>
        <w:numFmt w:val="decimal"/>
        <w:lvlText w:val="%3)"/>
        <w:lvlJc w:val="left"/>
      </w:lvl>
    </w:lvlOverride>
    <w:lvlOverride w:ilvl="3">
      <w:startOverride w:val="1"/>
      <w:lvl w:ilvl="3">
        <w:start w:val="1"/>
        <w:numFmt w:val="decimal"/>
        <w:lvlText w:val="%4)"/>
        <w:lvlJc w:val="left"/>
      </w:lvl>
    </w:lvlOverride>
    <w:lvlOverride w:ilvl="4">
      <w:startOverride w:val="1"/>
      <w:lvl w:ilvl="4">
        <w:start w:val="1"/>
        <w:numFmt w:val="decimal"/>
        <w:lvlText w:val="%5)"/>
        <w:lvlJc w:val="left"/>
      </w:lvl>
    </w:lvlOverride>
    <w:lvlOverride w:ilvl="5">
      <w:startOverride w:val="1"/>
      <w:lvl w:ilvl="5">
        <w:start w:val="1"/>
        <w:numFmt w:val="decimal"/>
        <w:lvlText w:val="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decimal"/>
        <w:lvlText w:val="%8)"/>
        <w:lvlJc w:val="left"/>
      </w:lvl>
    </w:lvlOverride>
  </w:num>
  <w:num w:numId="2">
    <w:abstractNumId w:val="4"/>
    <w:lvlOverride w:ilvl="0">
      <w:startOverride w:val="10"/>
      <w:lvl w:ilvl="0">
        <w:start w:val="10"/>
        <w:numFmt w:val="decimal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</w:lvl>
    </w:lvlOverride>
    <w:lvlOverride w:ilvl="2">
      <w:startOverride w:val="1"/>
      <w:lvl w:ilvl="2">
        <w:start w:val="1"/>
        <w:numFmt w:val="decimal"/>
        <w:lvlText w:val="%3)"/>
        <w:lvlJc w:val="left"/>
      </w:lvl>
    </w:lvlOverride>
    <w:lvlOverride w:ilvl="3">
      <w:startOverride w:val="1"/>
      <w:lvl w:ilvl="3">
        <w:start w:val="1"/>
        <w:numFmt w:val="decimal"/>
        <w:lvlText w:val="%4)"/>
        <w:lvlJc w:val="left"/>
      </w:lvl>
    </w:lvlOverride>
    <w:lvlOverride w:ilvl="4">
      <w:startOverride w:val="1"/>
      <w:lvl w:ilvl="4">
        <w:start w:val="1"/>
        <w:numFmt w:val="decimal"/>
        <w:lvlText w:val="%5)"/>
        <w:lvlJc w:val="left"/>
      </w:lvl>
    </w:lvlOverride>
    <w:lvlOverride w:ilvl="5">
      <w:startOverride w:val="1"/>
      <w:lvl w:ilvl="5">
        <w:start w:val="1"/>
        <w:numFmt w:val="decimal"/>
        <w:lvlText w:val="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decimal"/>
        <w:lvlText w:val="%8)"/>
        <w:lvlJc w:val="left"/>
      </w:lvl>
    </w:lvlOverride>
  </w:num>
  <w:num w:numId="3">
    <w:abstractNumId w:val="5"/>
    <w:lvlOverride w:ilvl="0">
      <w:startOverride w:val="11"/>
      <w:lvl w:ilvl="0">
        <w:start w:val="11"/>
        <w:numFmt w:val="decimal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</w:lvl>
    </w:lvlOverride>
    <w:lvlOverride w:ilvl="2">
      <w:startOverride w:val="1"/>
      <w:lvl w:ilvl="2">
        <w:start w:val="1"/>
        <w:numFmt w:val="decimal"/>
        <w:lvlText w:val="%3)"/>
        <w:lvlJc w:val="left"/>
      </w:lvl>
    </w:lvlOverride>
    <w:lvlOverride w:ilvl="3">
      <w:startOverride w:val="1"/>
      <w:lvl w:ilvl="3">
        <w:start w:val="1"/>
        <w:numFmt w:val="decimal"/>
        <w:lvlText w:val="%4)"/>
        <w:lvlJc w:val="left"/>
      </w:lvl>
    </w:lvlOverride>
    <w:lvlOverride w:ilvl="4">
      <w:startOverride w:val="1"/>
      <w:lvl w:ilvl="4">
        <w:start w:val="1"/>
        <w:numFmt w:val="decimal"/>
        <w:lvlText w:val="%5)"/>
        <w:lvlJc w:val="left"/>
      </w:lvl>
    </w:lvlOverride>
    <w:lvlOverride w:ilvl="5">
      <w:startOverride w:val="1"/>
      <w:lvl w:ilvl="5">
        <w:start w:val="1"/>
        <w:numFmt w:val="decimal"/>
        <w:lvlText w:val="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decimal"/>
        <w:lvlText w:val="%8)"/>
        <w:lvlJc w:val="left"/>
      </w:lvl>
    </w:lvlOverride>
  </w:num>
  <w:num w:numId="4">
    <w:abstractNumId w:val="6"/>
    <w:lvlOverride w:ilvl="0">
      <w:startOverride w:val="13"/>
      <w:lvl w:ilvl="0">
        <w:start w:val="13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</w:lvl>
    </w:lvlOverride>
    <w:lvlOverride w:ilvl="2">
      <w:startOverride w:val="1"/>
      <w:lvl w:ilvl="2">
        <w:start w:val="1"/>
        <w:numFmt w:val="decimal"/>
        <w:lvlText w:val="%3)"/>
        <w:lvlJc w:val="left"/>
      </w:lvl>
    </w:lvlOverride>
    <w:lvlOverride w:ilvl="3">
      <w:startOverride w:val="1"/>
      <w:lvl w:ilvl="3">
        <w:start w:val="1"/>
        <w:numFmt w:val="decimal"/>
        <w:lvlText w:val="%4)"/>
        <w:lvlJc w:val="left"/>
      </w:lvl>
    </w:lvlOverride>
    <w:lvlOverride w:ilvl="4">
      <w:startOverride w:val="1"/>
      <w:lvl w:ilvl="4">
        <w:start w:val="1"/>
        <w:numFmt w:val="decimal"/>
        <w:lvlText w:val="%5)"/>
        <w:lvlJc w:val="left"/>
      </w:lvl>
    </w:lvlOverride>
    <w:lvlOverride w:ilvl="5">
      <w:startOverride w:val="1"/>
      <w:lvl w:ilvl="5">
        <w:start w:val="1"/>
        <w:numFmt w:val="decimal"/>
        <w:lvlText w:val="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decimal"/>
        <w:lvlText w:val="%8)"/>
        <w:lvlJc w:val="left"/>
      </w:lvl>
    </w:lvlOverride>
  </w:num>
  <w:num w:numId="5">
    <w:abstractNumId w:val="0"/>
    <w:lvlOverride w:ilvl="0">
      <w:lvl w:ilvl="0">
        <w:numFmt w:val="bullet"/>
        <w:lvlText w:val="Q"/>
        <w:legacy w:legacy="1" w:legacySpace="0" w:legacyIndent="421"/>
        <w:lvlJc w:val="left"/>
        <w:pPr>
          <w:ind w:left="421" w:hanging="421"/>
        </w:pPr>
        <w:rPr>
          <w:rFonts w:ascii="WP TypographicSymbols" w:hAnsi="WP TypographicSymbols" w:hint="default"/>
        </w:rPr>
      </w:lvl>
    </w:lvlOverride>
  </w:num>
  <w:num w:numId="6">
    <w:abstractNumId w:val="0"/>
    <w:lvlOverride w:ilvl="0">
      <w:lvl w:ilvl="0">
        <w:numFmt w:val="bullet"/>
        <w:lvlText w:val="Q"/>
        <w:legacy w:legacy="1" w:legacySpace="0" w:legacyIndent="2610"/>
        <w:lvlJc w:val="left"/>
        <w:pPr>
          <w:ind w:left="2610" w:hanging="2610"/>
        </w:pPr>
        <w:rPr>
          <w:rFonts w:ascii="WP TypographicSymbols" w:hAnsi="WP TypographicSymbols" w:hint="default"/>
        </w:rPr>
      </w:lvl>
    </w:lvlOverride>
  </w:num>
  <w:num w:numId="7">
    <w:abstractNumId w:val="46"/>
  </w:num>
  <w:num w:numId="8">
    <w:abstractNumId w:val="12"/>
  </w:num>
  <w:num w:numId="9">
    <w:abstractNumId w:val="43"/>
  </w:num>
  <w:num w:numId="10">
    <w:abstractNumId w:val="20"/>
  </w:num>
  <w:num w:numId="11">
    <w:abstractNumId w:val="44"/>
  </w:num>
  <w:num w:numId="12">
    <w:abstractNumId w:val="27"/>
  </w:num>
  <w:num w:numId="13">
    <w:abstractNumId w:val="47"/>
  </w:num>
  <w:num w:numId="14">
    <w:abstractNumId w:val="35"/>
  </w:num>
  <w:num w:numId="15">
    <w:abstractNumId w:val="33"/>
  </w:num>
  <w:num w:numId="16">
    <w:abstractNumId w:val="21"/>
  </w:num>
  <w:num w:numId="17">
    <w:abstractNumId w:val="50"/>
  </w:num>
  <w:num w:numId="18">
    <w:abstractNumId w:val="37"/>
  </w:num>
  <w:num w:numId="19">
    <w:abstractNumId w:val="15"/>
  </w:num>
  <w:num w:numId="20">
    <w:abstractNumId w:val="42"/>
  </w:num>
  <w:num w:numId="21">
    <w:abstractNumId w:val="48"/>
  </w:num>
  <w:num w:numId="22">
    <w:abstractNumId w:val="28"/>
  </w:num>
  <w:num w:numId="23">
    <w:abstractNumId w:val="7"/>
  </w:num>
  <w:num w:numId="24">
    <w:abstractNumId w:val="45"/>
  </w:num>
  <w:num w:numId="25">
    <w:abstractNumId w:val="36"/>
  </w:num>
  <w:num w:numId="26">
    <w:abstractNumId w:val="25"/>
  </w:num>
  <w:num w:numId="27">
    <w:abstractNumId w:val="19"/>
  </w:num>
  <w:num w:numId="28">
    <w:abstractNumId w:val="30"/>
  </w:num>
  <w:num w:numId="29">
    <w:abstractNumId w:val="39"/>
  </w:num>
  <w:num w:numId="30">
    <w:abstractNumId w:val="32"/>
  </w:num>
  <w:num w:numId="31">
    <w:abstractNumId w:val="38"/>
  </w:num>
  <w:num w:numId="32">
    <w:abstractNumId w:val="24"/>
  </w:num>
  <w:num w:numId="33">
    <w:abstractNumId w:val="29"/>
  </w:num>
  <w:num w:numId="34">
    <w:abstractNumId w:val="13"/>
  </w:num>
  <w:num w:numId="35">
    <w:abstractNumId w:val="40"/>
  </w:num>
  <w:num w:numId="36">
    <w:abstractNumId w:val="41"/>
  </w:num>
  <w:num w:numId="37">
    <w:abstractNumId w:val="10"/>
  </w:num>
  <w:num w:numId="38">
    <w:abstractNumId w:val="17"/>
  </w:num>
  <w:num w:numId="39">
    <w:abstractNumId w:val="23"/>
  </w:num>
  <w:num w:numId="40">
    <w:abstractNumId w:val="8"/>
  </w:num>
  <w:num w:numId="41">
    <w:abstractNumId w:val="18"/>
  </w:num>
  <w:num w:numId="42">
    <w:abstractNumId w:val="9"/>
  </w:num>
  <w:num w:numId="43">
    <w:abstractNumId w:val="11"/>
  </w:num>
  <w:num w:numId="44">
    <w:abstractNumId w:val="16"/>
  </w:num>
  <w:num w:numId="45">
    <w:abstractNumId w:val="26"/>
  </w:num>
  <w:num w:numId="46">
    <w:abstractNumId w:val="34"/>
  </w:num>
  <w:num w:numId="47">
    <w:abstractNumId w:val="22"/>
  </w:num>
  <w:num w:numId="48">
    <w:abstractNumId w:val="31"/>
  </w:num>
  <w:num w:numId="49">
    <w:abstractNumId w:val="49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00"/>
    <w:rsid w:val="00000C74"/>
    <w:rsid w:val="00005FC1"/>
    <w:rsid w:val="000332A4"/>
    <w:rsid w:val="00051D43"/>
    <w:rsid w:val="000577E7"/>
    <w:rsid w:val="0006679F"/>
    <w:rsid w:val="000B4065"/>
    <w:rsid w:val="000C2015"/>
    <w:rsid w:val="000F5530"/>
    <w:rsid w:val="000F569C"/>
    <w:rsid w:val="00100625"/>
    <w:rsid w:val="00122A70"/>
    <w:rsid w:val="0012776C"/>
    <w:rsid w:val="001343AD"/>
    <w:rsid w:val="00143AFF"/>
    <w:rsid w:val="001502E5"/>
    <w:rsid w:val="00185DBC"/>
    <w:rsid w:val="001A6D77"/>
    <w:rsid w:val="001B33B4"/>
    <w:rsid w:val="001C53A4"/>
    <w:rsid w:val="001C663A"/>
    <w:rsid w:val="001D1731"/>
    <w:rsid w:val="001D7C11"/>
    <w:rsid w:val="00203EDA"/>
    <w:rsid w:val="00211833"/>
    <w:rsid w:val="002205B1"/>
    <w:rsid w:val="00231CCE"/>
    <w:rsid w:val="0023734C"/>
    <w:rsid w:val="002676F9"/>
    <w:rsid w:val="0027031E"/>
    <w:rsid w:val="00280107"/>
    <w:rsid w:val="00281F2A"/>
    <w:rsid w:val="002A7FE6"/>
    <w:rsid w:val="002E36BA"/>
    <w:rsid w:val="002F5FB4"/>
    <w:rsid w:val="00312DC1"/>
    <w:rsid w:val="003177FB"/>
    <w:rsid w:val="00322E28"/>
    <w:rsid w:val="00323F38"/>
    <w:rsid w:val="00344C94"/>
    <w:rsid w:val="0034594B"/>
    <w:rsid w:val="003459C0"/>
    <w:rsid w:val="00353121"/>
    <w:rsid w:val="003E1499"/>
    <w:rsid w:val="003E19C3"/>
    <w:rsid w:val="00400789"/>
    <w:rsid w:val="004336E9"/>
    <w:rsid w:val="00480356"/>
    <w:rsid w:val="00482A74"/>
    <w:rsid w:val="00494963"/>
    <w:rsid w:val="004B56A4"/>
    <w:rsid w:val="004C2580"/>
    <w:rsid w:val="004C3A22"/>
    <w:rsid w:val="004D43C7"/>
    <w:rsid w:val="004E68B7"/>
    <w:rsid w:val="00526FC5"/>
    <w:rsid w:val="005440A3"/>
    <w:rsid w:val="00573DF5"/>
    <w:rsid w:val="00580211"/>
    <w:rsid w:val="005B4AB5"/>
    <w:rsid w:val="005B592D"/>
    <w:rsid w:val="005F1599"/>
    <w:rsid w:val="00614597"/>
    <w:rsid w:val="0061776C"/>
    <w:rsid w:val="00637F61"/>
    <w:rsid w:val="00643D73"/>
    <w:rsid w:val="006662A4"/>
    <w:rsid w:val="006B5C9A"/>
    <w:rsid w:val="006B79B0"/>
    <w:rsid w:val="006D13E0"/>
    <w:rsid w:val="007009AF"/>
    <w:rsid w:val="00704A60"/>
    <w:rsid w:val="00704E74"/>
    <w:rsid w:val="00707C00"/>
    <w:rsid w:val="00765E04"/>
    <w:rsid w:val="007C4986"/>
    <w:rsid w:val="007E3493"/>
    <w:rsid w:val="007F3CB5"/>
    <w:rsid w:val="0082346E"/>
    <w:rsid w:val="008419E5"/>
    <w:rsid w:val="008516CF"/>
    <w:rsid w:val="00882EFE"/>
    <w:rsid w:val="008B01D4"/>
    <w:rsid w:val="008B3469"/>
    <w:rsid w:val="008B349A"/>
    <w:rsid w:val="008E2ABB"/>
    <w:rsid w:val="008E6504"/>
    <w:rsid w:val="00914B8A"/>
    <w:rsid w:val="00937916"/>
    <w:rsid w:val="009412F7"/>
    <w:rsid w:val="00952126"/>
    <w:rsid w:val="00953F66"/>
    <w:rsid w:val="009A745C"/>
    <w:rsid w:val="009C0C4F"/>
    <w:rsid w:val="009F3900"/>
    <w:rsid w:val="00A01E20"/>
    <w:rsid w:val="00A06FFA"/>
    <w:rsid w:val="00A234AB"/>
    <w:rsid w:val="00A42045"/>
    <w:rsid w:val="00A54396"/>
    <w:rsid w:val="00A634CC"/>
    <w:rsid w:val="00A7080F"/>
    <w:rsid w:val="00A83439"/>
    <w:rsid w:val="00A9251C"/>
    <w:rsid w:val="00A95FDE"/>
    <w:rsid w:val="00A97D04"/>
    <w:rsid w:val="00AB4DEE"/>
    <w:rsid w:val="00AC7F3B"/>
    <w:rsid w:val="00AD4A6C"/>
    <w:rsid w:val="00AE0087"/>
    <w:rsid w:val="00AF2165"/>
    <w:rsid w:val="00AF52B5"/>
    <w:rsid w:val="00B04AE0"/>
    <w:rsid w:val="00B111DA"/>
    <w:rsid w:val="00B16339"/>
    <w:rsid w:val="00B37276"/>
    <w:rsid w:val="00B86460"/>
    <w:rsid w:val="00B91A21"/>
    <w:rsid w:val="00BC76D5"/>
    <w:rsid w:val="00BE7CD8"/>
    <w:rsid w:val="00BF1560"/>
    <w:rsid w:val="00C373CB"/>
    <w:rsid w:val="00C458A9"/>
    <w:rsid w:val="00C7020C"/>
    <w:rsid w:val="00C83400"/>
    <w:rsid w:val="00C841DF"/>
    <w:rsid w:val="00C91271"/>
    <w:rsid w:val="00CA1610"/>
    <w:rsid w:val="00CD7CAB"/>
    <w:rsid w:val="00CF5B56"/>
    <w:rsid w:val="00D5054E"/>
    <w:rsid w:val="00D634D9"/>
    <w:rsid w:val="00DA2139"/>
    <w:rsid w:val="00DA5457"/>
    <w:rsid w:val="00E1135C"/>
    <w:rsid w:val="00E55209"/>
    <w:rsid w:val="00E84A73"/>
    <w:rsid w:val="00E8511B"/>
    <w:rsid w:val="00E8559D"/>
    <w:rsid w:val="00E90FA8"/>
    <w:rsid w:val="00EA7C5E"/>
    <w:rsid w:val="00EC3782"/>
    <w:rsid w:val="00EE23A2"/>
    <w:rsid w:val="00EF3FA6"/>
    <w:rsid w:val="00F259BB"/>
    <w:rsid w:val="00F6419A"/>
    <w:rsid w:val="00F66FF1"/>
    <w:rsid w:val="00F90C36"/>
    <w:rsid w:val="00FF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064AA39-23A5-4117-A993-B5CF7BB9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54E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5054E"/>
  </w:style>
  <w:style w:type="paragraph" w:customStyle="1" w:styleId="Level1">
    <w:name w:val="Level 1"/>
    <w:basedOn w:val="Normal"/>
    <w:rsid w:val="00D5054E"/>
    <w:pPr>
      <w:numPr>
        <w:numId w:val="4"/>
      </w:numPr>
      <w:ind w:left="360" w:hanging="360"/>
      <w:outlineLvl w:val="0"/>
    </w:pPr>
  </w:style>
  <w:style w:type="character" w:customStyle="1" w:styleId="Hypertext">
    <w:name w:val="Hypertext"/>
    <w:rsid w:val="00D5054E"/>
    <w:rPr>
      <w:color w:val="0000FF"/>
      <w:u w:val="single"/>
    </w:rPr>
  </w:style>
  <w:style w:type="paragraph" w:styleId="BalloonText">
    <w:name w:val="Balloon Text"/>
    <w:basedOn w:val="Normal"/>
    <w:semiHidden/>
    <w:rsid w:val="00D5054E"/>
    <w:rPr>
      <w:rFonts w:ascii="Tahoma" w:hAnsi="Tahoma" w:cs="Tahoma"/>
      <w:sz w:val="16"/>
      <w:szCs w:val="16"/>
    </w:rPr>
  </w:style>
  <w:style w:type="character" w:styleId="Hyperlink">
    <w:name w:val="Hyperlink"/>
    <w:rsid w:val="00D5054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633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16339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633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6339"/>
    <w:rPr>
      <w:rFonts w:ascii="Courier" w:hAnsi="Courier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5F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95F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5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035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37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3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373CB"/>
    <w:rPr>
      <w:rFonts w:ascii="Courier" w:hAnsi="Courier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3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73CB"/>
    <w:rPr>
      <w:rFonts w:ascii="Courier" w:hAnsi="Courier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B78B82C0D1D42B9588187851CEE47" ma:contentTypeVersion="13" ma:contentTypeDescription="Create a new document." ma:contentTypeScope="" ma:versionID="60dfd4910a2ad4c69eebca97d201210a">
  <xsd:schema xmlns:xsd="http://www.w3.org/2001/XMLSchema" xmlns:xs="http://www.w3.org/2001/XMLSchema" xmlns:p="http://schemas.microsoft.com/office/2006/metadata/properties" xmlns:ns2="419b0777-4fa3-4e09-bd15-0186f5eb0e9b" xmlns:ns3="444dade3-4d4a-47c2-a293-a6991f039fa0" targetNamespace="http://schemas.microsoft.com/office/2006/metadata/properties" ma:root="true" ma:fieldsID="c2477fc978c28bcf0b420e10e8cb4add" ns2:_="" ns3:_="">
    <xsd:import namespace="419b0777-4fa3-4e09-bd15-0186f5eb0e9b"/>
    <xsd:import namespace="444dade3-4d4a-47c2-a293-a6991f039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b0777-4fa3-4e09-bd15-0186f5eb0e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dade3-4d4a-47c2-a293-a6991f039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89330-A931-4D23-958B-20A397C51F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DE5E3E-DEBA-4DFA-9702-E5D86F520A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E88062-AE23-419A-B34B-9E5FD0570C15}"/>
</file>

<file path=customXml/itemProps4.xml><?xml version="1.0" encoding="utf-8"?>
<ds:datastoreItem xmlns:ds="http://schemas.openxmlformats.org/officeDocument/2006/customXml" ds:itemID="{595741B9-E061-49D4-8227-260A79D7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CFHSS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 Morin-Parsons</dc:creator>
  <cp:lastModifiedBy>Camille Ferrier</cp:lastModifiedBy>
  <cp:revision>3</cp:revision>
  <cp:lastPrinted>2012-10-31T12:48:00Z</cp:lastPrinted>
  <dcterms:created xsi:type="dcterms:W3CDTF">2021-07-14T15:08:00Z</dcterms:created>
  <dcterms:modified xsi:type="dcterms:W3CDTF">2021-08-27T20:36:00Z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0x010100BECB78B82C0D1D42B9588187851CEE47</vt:lpwstr>
  </property>
  <property fmtid="{D5CDD505-2E9C-101B-9397-08002B2CF9AE}" pid="3" name="Order">
    <vt:r8>27200</vt:r8>
  </property>
</Properties>
</file>