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5647"/>
        <w:gridCol w:w="2225"/>
        <w:gridCol w:w="1704"/>
      </w:tblGrid>
      <w:tr w:rsidR="00570520" w:rsidRPr="00E42A2A" w:rsidTr="00570520">
        <w:trPr>
          <w:trHeight w:val="720"/>
          <w:jc w:val="center"/>
        </w:trPr>
        <w:tc>
          <w:tcPr>
            <w:tcW w:w="5647" w:type="dxa"/>
          </w:tcPr>
          <w:p w:rsidR="00570520" w:rsidRPr="00C51C5F" w:rsidRDefault="00C51C5F" w:rsidP="00C51C5F">
            <w:pPr>
              <w:tabs>
                <w:tab w:val="center" w:pos="5760"/>
              </w:tabs>
              <w:rPr>
                <w:rFonts w:asciiTheme="minorHAnsi" w:hAnsiTheme="minorHAnsi" w:cstheme="minorHAnsi"/>
                <w:lang w:val="fr-CA"/>
              </w:rPr>
            </w:pPr>
            <w:r>
              <w:rPr>
                <w:rFonts w:asciiTheme="minorHAnsi" w:hAnsiTheme="minorHAnsi" w:cstheme="minorHAnsi"/>
                <w:noProof/>
                <w:lang w:val="en-CA" w:eastAsia="en-CA"/>
              </w:rPr>
              <w:drawing>
                <wp:anchor distT="0" distB="0" distL="114300" distR="114300" simplePos="0" relativeHeight="251670528" behindDoc="0" locked="0" layoutInCell="1" allowOverlap="1" wp14:anchorId="7691FFC3" wp14:editId="361106BD">
                  <wp:simplePos x="0" y="0"/>
                  <wp:positionH relativeFrom="column">
                    <wp:posOffset>-249555</wp:posOffset>
                  </wp:positionH>
                  <wp:positionV relativeFrom="paragraph">
                    <wp:posOffset>-144203</wp:posOffset>
                  </wp:positionV>
                  <wp:extent cx="2105476" cy="7273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S_EN_Horizontal_RB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5476" cy="727364"/>
                          </a:xfrm>
                          <a:prstGeom prst="rect">
                            <a:avLst/>
                          </a:prstGeom>
                        </pic:spPr>
                      </pic:pic>
                    </a:graphicData>
                  </a:graphic>
                  <wp14:sizeRelH relativeFrom="page">
                    <wp14:pctWidth>0</wp14:pctWidth>
                  </wp14:sizeRelH>
                  <wp14:sizeRelV relativeFrom="page">
                    <wp14:pctHeight>0</wp14:pctHeight>
                  </wp14:sizeRelV>
                </wp:anchor>
              </w:drawing>
            </w:r>
          </w:p>
        </w:tc>
        <w:tc>
          <w:tcPr>
            <w:tcW w:w="2225" w:type="dxa"/>
          </w:tcPr>
          <w:p w:rsidR="00570520" w:rsidRPr="00C51C5F" w:rsidRDefault="00570520" w:rsidP="00570520">
            <w:pPr>
              <w:tabs>
                <w:tab w:val="center" w:pos="5760"/>
              </w:tabs>
              <w:jc w:val="right"/>
              <w:rPr>
                <w:rFonts w:asciiTheme="minorHAnsi" w:hAnsiTheme="minorHAnsi" w:cstheme="minorHAnsi"/>
                <w:bCs/>
                <w:color w:val="404040" w:themeColor="text1" w:themeTint="BF"/>
                <w:sz w:val="18"/>
                <w:szCs w:val="20"/>
              </w:rPr>
            </w:pPr>
            <w:r w:rsidRPr="00C51C5F">
              <w:rPr>
                <w:rFonts w:asciiTheme="minorHAnsi" w:hAnsiTheme="minorHAnsi" w:cstheme="minorHAnsi"/>
                <w:bCs/>
                <w:color w:val="404040" w:themeColor="text1" w:themeTint="BF"/>
                <w:sz w:val="18"/>
                <w:szCs w:val="20"/>
              </w:rPr>
              <w:t xml:space="preserve">AWARDS </w:t>
            </w:r>
          </w:p>
          <w:p w:rsidR="00570520" w:rsidRPr="00C51C5F" w:rsidRDefault="00570520" w:rsidP="00570520">
            <w:pPr>
              <w:tabs>
                <w:tab w:val="center" w:pos="5760"/>
              </w:tabs>
              <w:jc w:val="right"/>
              <w:rPr>
                <w:rFonts w:asciiTheme="minorHAnsi" w:hAnsiTheme="minorHAnsi" w:cstheme="minorHAnsi"/>
                <w:bCs/>
                <w:color w:val="404040" w:themeColor="text1" w:themeTint="BF"/>
                <w:sz w:val="18"/>
                <w:szCs w:val="20"/>
              </w:rPr>
            </w:pPr>
            <w:r w:rsidRPr="00C51C5F">
              <w:rPr>
                <w:rFonts w:asciiTheme="minorHAnsi" w:hAnsiTheme="minorHAnsi" w:cstheme="minorHAnsi"/>
                <w:bCs/>
                <w:color w:val="404040" w:themeColor="text1" w:themeTint="BF"/>
                <w:sz w:val="18"/>
                <w:szCs w:val="20"/>
              </w:rPr>
              <w:t>TO SCHOLARLY</w:t>
            </w:r>
          </w:p>
          <w:p w:rsidR="00570520" w:rsidRPr="00C51C5F" w:rsidRDefault="00570520" w:rsidP="00570520">
            <w:pPr>
              <w:tabs>
                <w:tab w:val="center" w:pos="5760"/>
              </w:tabs>
              <w:jc w:val="right"/>
              <w:rPr>
                <w:rFonts w:asciiTheme="minorHAnsi" w:hAnsiTheme="minorHAnsi" w:cstheme="minorHAnsi"/>
                <w:bCs/>
                <w:sz w:val="10"/>
                <w:szCs w:val="20"/>
              </w:rPr>
            </w:pPr>
            <w:r w:rsidRPr="00C51C5F">
              <w:rPr>
                <w:rFonts w:asciiTheme="minorHAnsi" w:hAnsiTheme="minorHAnsi" w:cstheme="minorHAnsi"/>
                <w:bCs/>
                <w:color w:val="404040" w:themeColor="text1" w:themeTint="BF"/>
                <w:sz w:val="18"/>
                <w:szCs w:val="20"/>
              </w:rPr>
              <w:t>PUBLICATIONS PROGRAM</w:t>
            </w:r>
          </w:p>
        </w:tc>
        <w:tc>
          <w:tcPr>
            <w:tcW w:w="1704" w:type="dxa"/>
          </w:tcPr>
          <w:p w:rsidR="00570520" w:rsidRPr="00C51C5F" w:rsidRDefault="00531B61" w:rsidP="00570520">
            <w:pPr>
              <w:tabs>
                <w:tab w:val="center" w:pos="5760"/>
              </w:tabs>
              <w:rPr>
                <w:rFonts w:asciiTheme="minorHAnsi" w:hAnsiTheme="minorHAnsi" w:cstheme="minorHAnsi"/>
                <w:bCs/>
                <w:color w:val="404040" w:themeColor="text1" w:themeTint="BF"/>
                <w:sz w:val="18"/>
                <w:szCs w:val="20"/>
                <w:lang w:val="fr-CA"/>
              </w:rPr>
            </w:pPr>
            <w:r w:rsidRPr="00C51C5F">
              <w:rPr>
                <w:rFonts w:asciiTheme="minorHAnsi" w:hAnsiTheme="minorHAnsi" w:cstheme="minorHAnsi"/>
                <w:bCs/>
                <w:noProof/>
                <w:color w:val="404040" w:themeColor="text1" w:themeTint="BF"/>
                <w:sz w:val="18"/>
                <w:szCs w:val="20"/>
                <w:lang w:val="en-CA" w:eastAsia="en-CA"/>
              </w:rPr>
              <mc:AlternateContent>
                <mc:Choice Requires="wps">
                  <w:drawing>
                    <wp:anchor distT="0" distB="0" distL="114300" distR="114300" simplePos="0" relativeHeight="251667456" behindDoc="0" locked="0" layoutInCell="1" allowOverlap="1">
                      <wp:simplePos x="0" y="0"/>
                      <wp:positionH relativeFrom="column">
                        <wp:posOffset>-68580</wp:posOffset>
                      </wp:positionH>
                      <wp:positionV relativeFrom="paragraph">
                        <wp:posOffset>0</wp:posOffset>
                      </wp:positionV>
                      <wp:extent cx="0" cy="409575"/>
                      <wp:effectExtent l="5715" t="9525" r="13335" b="952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1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EBA67" id="_x0000_t32" coordsize="21600,21600" o:spt="32" o:oned="t" path="m,l21600,21600e" filled="f">
                      <v:path arrowok="t" fillok="f" o:connecttype="none"/>
                      <o:lock v:ext="edit" shapetype="t"/>
                    </v:shapetype>
                    <v:shape id="AutoShape 9" o:spid="_x0000_s1026" type="#_x0000_t32" style="position:absolute;margin-left:-5.4pt;margin-top:0;width:0;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" strokecolor="#5a5a5a [2109]" strokeweight=".25pt"/>
                  </w:pict>
                </mc:Fallback>
              </mc:AlternateContent>
            </w:r>
            <w:r w:rsidR="00570520" w:rsidRPr="00C51C5F">
              <w:rPr>
                <w:rFonts w:asciiTheme="minorHAnsi" w:hAnsiTheme="minorHAnsi" w:cstheme="minorHAnsi"/>
                <w:bCs/>
                <w:color w:val="404040" w:themeColor="text1" w:themeTint="BF"/>
                <w:sz w:val="18"/>
                <w:szCs w:val="20"/>
                <w:lang w:val="fr-CA"/>
              </w:rPr>
              <w:t xml:space="preserve">PRIX </w:t>
            </w:r>
          </w:p>
          <w:p w:rsidR="00570520" w:rsidRPr="00C51C5F" w:rsidRDefault="00570520" w:rsidP="00570520">
            <w:pPr>
              <w:tabs>
                <w:tab w:val="center" w:pos="5760"/>
              </w:tabs>
              <w:rPr>
                <w:rFonts w:asciiTheme="minorHAnsi" w:hAnsiTheme="minorHAnsi" w:cstheme="minorHAnsi"/>
                <w:sz w:val="10"/>
                <w:lang w:val="fr-CA"/>
              </w:rPr>
            </w:pPr>
            <w:r w:rsidRPr="00C51C5F">
              <w:rPr>
                <w:rFonts w:asciiTheme="minorHAnsi" w:hAnsiTheme="minorHAnsi" w:cstheme="minorHAnsi"/>
                <w:bCs/>
                <w:color w:val="404040" w:themeColor="text1" w:themeTint="BF"/>
                <w:sz w:val="18"/>
                <w:szCs w:val="20"/>
                <w:lang w:val="fr-CA"/>
              </w:rPr>
              <w:t>D’AUTEURS POUR L’ÉDITION SAVANTE</w:t>
            </w:r>
          </w:p>
        </w:tc>
      </w:tr>
    </w:tbl>
    <w:p w:rsidR="00A95FDE" w:rsidRPr="00C51C5F" w:rsidRDefault="00A95FDE" w:rsidP="008E2ABB">
      <w:pPr>
        <w:tabs>
          <w:tab w:val="center" w:pos="5760"/>
        </w:tabs>
        <w:jc w:val="center"/>
        <w:rPr>
          <w:rFonts w:asciiTheme="minorHAnsi" w:hAnsiTheme="minorHAnsi" w:cstheme="minorHAnsi"/>
          <w:lang w:val="fr-CA"/>
        </w:rPr>
      </w:pPr>
    </w:p>
    <w:p w:rsidR="00C51C5F" w:rsidRPr="00C51C5F" w:rsidRDefault="00C51C5F" w:rsidP="00790D06">
      <w:pPr>
        <w:tabs>
          <w:tab w:val="center" w:pos="5760"/>
        </w:tabs>
        <w:jc w:val="center"/>
        <w:outlineLvl w:val="0"/>
        <w:rPr>
          <w:rFonts w:asciiTheme="minorHAnsi" w:hAnsiTheme="minorHAnsi" w:cstheme="minorHAnsi"/>
          <w:b/>
          <w:bCs/>
          <w:sz w:val="22"/>
          <w:szCs w:val="22"/>
          <w:lang w:val="fr-CA"/>
        </w:rPr>
      </w:pPr>
    </w:p>
    <w:p w:rsidR="00790D06" w:rsidRPr="00C51C5F" w:rsidRDefault="00790D06" w:rsidP="00790D06">
      <w:pPr>
        <w:tabs>
          <w:tab w:val="center" w:pos="5760"/>
        </w:tabs>
        <w:jc w:val="center"/>
        <w:outlineLvl w:val="0"/>
        <w:rPr>
          <w:rFonts w:asciiTheme="minorHAnsi" w:hAnsiTheme="minorHAnsi" w:cstheme="minorHAnsi"/>
          <w:b/>
          <w:bCs/>
          <w:sz w:val="40"/>
          <w:szCs w:val="40"/>
          <w:lang w:val="fr-CA"/>
        </w:rPr>
      </w:pPr>
      <w:r w:rsidRPr="00C51C5F">
        <w:rPr>
          <w:rFonts w:asciiTheme="minorHAnsi" w:hAnsiTheme="minorHAnsi" w:cstheme="minorHAnsi"/>
          <w:b/>
          <w:bCs/>
          <w:sz w:val="40"/>
          <w:szCs w:val="40"/>
          <w:lang w:val="fr-CA"/>
        </w:rPr>
        <w:t xml:space="preserve">FORMULAIRE DE DEMANDE DU PAES </w:t>
      </w:r>
    </w:p>
    <w:p w:rsidR="00790D06" w:rsidRPr="00C51C5F" w:rsidRDefault="00790D06" w:rsidP="00790D06">
      <w:pPr>
        <w:tabs>
          <w:tab w:val="center" w:pos="5760"/>
        </w:tabs>
        <w:jc w:val="center"/>
        <w:outlineLvl w:val="0"/>
        <w:rPr>
          <w:rFonts w:asciiTheme="minorHAnsi" w:hAnsiTheme="minorHAnsi" w:cstheme="minorHAnsi"/>
          <w:bCs/>
          <w:sz w:val="40"/>
          <w:szCs w:val="40"/>
          <w:lang w:val="fr-CA"/>
        </w:rPr>
      </w:pPr>
      <w:r w:rsidRPr="00C51C5F">
        <w:rPr>
          <w:rFonts w:asciiTheme="minorHAnsi" w:hAnsiTheme="minorHAnsi" w:cstheme="minorHAnsi"/>
          <w:b/>
          <w:bCs/>
          <w:sz w:val="40"/>
          <w:szCs w:val="40"/>
          <w:lang w:val="fr-CA"/>
        </w:rPr>
        <w:t>POUR SUBVENTION DE TRADUCTION</w:t>
      </w:r>
    </w:p>
    <w:p w:rsidR="00A95FDE" w:rsidRPr="00C51C5F" w:rsidRDefault="00623A36" w:rsidP="00623A36">
      <w:pPr>
        <w:jc w:val="center"/>
        <w:outlineLvl w:val="0"/>
        <w:rPr>
          <w:rFonts w:asciiTheme="minorHAnsi" w:hAnsiTheme="minorHAnsi" w:cstheme="minorHAnsi"/>
          <w:szCs w:val="20"/>
          <w:lang w:val="fr-CA"/>
        </w:rPr>
      </w:pPr>
      <w:r w:rsidRPr="00C51C5F">
        <w:rPr>
          <w:rFonts w:asciiTheme="minorHAnsi" w:hAnsiTheme="minorHAnsi" w:cstheme="minorHAnsi"/>
          <w:b/>
          <w:szCs w:val="20"/>
          <w:lang w:val="fr-CA"/>
        </w:rPr>
        <w:t>POUR LES</w:t>
      </w:r>
      <w:r w:rsidR="00143AFF" w:rsidRPr="00C51C5F">
        <w:rPr>
          <w:rFonts w:asciiTheme="minorHAnsi" w:hAnsiTheme="minorHAnsi" w:cstheme="minorHAnsi"/>
          <w:b/>
          <w:szCs w:val="20"/>
          <w:lang w:val="fr-CA"/>
        </w:rPr>
        <w:t xml:space="preserve"> </w:t>
      </w:r>
      <w:r w:rsidRPr="00C51C5F">
        <w:rPr>
          <w:rFonts w:asciiTheme="minorHAnsi" w:hAnsiTheme="minorHAnsi" w:cstheme="minorHAnsi"/>
          <w:b/>
          <w:szCs w:val="20"/>
          <w:lang w:val="fr-CA"/>
        </w:rPr>
        <w:t>AUTEURS</w:t>
      </w:r>
    </w:p>
    <w:p w:rsidR="00A95FDE" w:rsidRPr="00C51C5F" w:rsidRDefault="00A95FDE" w:rsidP="008E2ABB">
      <w:pPr>
        <w:jc w:val="center"/>
        <w:rPr>
          <w:rFonts w:asciiTheme="minorHAnsi" w:hAnsiTheme="minorHAnsi" w:cstheme="minorHAnsi"/>
          <w:sz w:val="20"/>
          <w:szCs w:val="20"/>
          <w:lang w:val="fr-CA"/>
        </w:rPr>
      </w:pPr>
    </w:p>
    <w:p w:rsidR="00623A36" w:rsidRPr="00C51C5F" w:rsidRDefault="00623A36" w:rsidP="00623A36">
      <w:pPr>
        <w:pBdr>
          <w:top w:val="single" w:sz="12" w:space="1" w:color="auto"/>
          <w:left w:val="single" w:sz="12" w:space="4" w:color="auto"/>
          <w:bottom w:val="single" w:sz="12" w:space="1" w:color="auto"/>
          <w:right w:val="single" w:sz="12" w:space="4" w:color="auto"/>
        </w:pBdr>
        <w:jc w:val="center"/>
        <w:outlineLvl w:val="0"/>
        <w:rPr>
          <w:rFonts w:asciiTheme="minorHAnsi" w:hAnsiTheme="minorHAnsi" w:cstheme="minorHAnsi"/>
          <w:b/>
          <w:sz w:val="22"/>
          <w:szCs w:val="22"/>
          <w:lang w:val="fr-CA"/>
        </w:rPr>
      </w:pPr>
      <w:r w:rsidRPr="00C51C5F">
        <w:rPr>
          <w:rFonts w:asciiTheme="minorHAnsi" w:hAnsiTheme="minorHAnsi" w:cstheme="minorHAnsi"/>
          <w:b/>
          <w:sz w:val="22"/>
          <w:szCs w:val="22"/>
          <w:lang w:val="fr-CA"/>
        </w:rPr>
        <w:t>Avant de remplir le formulaire, veuillez lire attentivement les</w:t>
      </w:r>
    </w:p>
    <w:p w:rsidR="00A95FDE" w:rsidRPr="00C51C5F" w:rsidRDefault="00E63273" w:rsidP="00623A36">
      <w:pPr>
        <w:pBdr>
          <w:top w:val="single" w:sz="12" w:space="1" w:color="auto"/>
          <w:left w:val="single" w:sz="12" w:space="4" w:color="auto"/>
          <w:bottom w:val="single" w:sz="12" w:space="1" w:color="auto"/>
          <w:right w:val="single" w:sz="12" w:space="4" w:color="auto"/>
        </w:pBdr>
        <w:jc w:val="center"/>
        <w:outlineLvl w:val="0"/>
        <w:rPr>
          <w:rFonts w:asciiTheme="minorHAnsi" w:hAnsiTheme="minorHAnsi" w:cstheme="minorHAnsi"/>
          <w:sz w:val="22"/>
          <w:szCs w:val="22"/>
          <w:lang w:val="fr-CA"/>
        </w:rPr>
      </w:pPr>
      <w:r w:rsidRPr="00C51C5F">
        <w:rPr>
          <w:rFonts w:asciiTheme="minorHAnsi" w:hAnsiTheme="minorHAnsi" w:cstheme="minorHAnsi"/>
          <w:b/>
          <w:sz w:val="22"/>
          <w:szCs w:val="22"/>
          <w:lang w:val="fr-CA"/>
        </w:rPr>
        <w:t>Directives du PAES pour subvention de</w:t>
      </w:r>
      <w:r w:rsidR="00623A36" w:rsidRPr="00C51C5F">
        <w:rPr>
          <w:rFonts w:asciiTheme="minorHAnsi" w:hAnsiTheme="minorHAnsi" w:cstheme="minorHAnsi"/>
          <w:b/>
          <w:i/>
          <w:sz w:val="22"/>
          <w:szCs w:val="22"/>
          <w:lang w:val="fr-CA"/>
        </w:rPr>
        <w:t xml:space="preserve"> </w:t>
      </w:r>
      <w:r w:rsidR="00623A36" w:rsidRPr="00C51C5F">
        <w:rPr>
          <w:rFonts w:asciiTheme="minorHAnsi" w:hAnsiTheme="minorHAnsi" w:cstheme="minorHAnsi"/>
          <w:b/>
          <w:sz w:val="22"/>
          <w:szCs w:val="22"/>
          <w:lang w:val="fr-CA"/>
        </w:rPr>
        <w:t>traduction à l’intention des auteurs</w:t>
      </w:r>
      <w:r w:rsidR="004B56A4" w:rsidRPr="00C51C5F">
        <w:rPr>
          <w:rFonts w:asciiTheme="minorHAnsi" w:hAnsiTheme="minorHAnsi" w:cstheme="minorHAnsi"/>
          <w:b/>
          <w:sz w:val="22"/>
          <w:szCs w:val="22"/>
          <w:lang w:val="fr-CA"/>
        </w:rPr>
        <w:t>.</w:t>
      </w:r>
    </w:p>
    <w:p w:rsidR="00A95FDE" w:rsidRPr="00C51C5F" w:rsidRDefault="00A95FDE" w:rsidP="00F90C36">
      <w:pPr>
        <w:rPr>
          <w:rFonts w:asciiTheme="minorHAnsi" w:hAnsiTheme="minorHAnsi" w:cstheme="minorHAnsi"/>
          <w:sz w:val="22"/>
          <w:szCs w:val="22"/>
          <w:lang w:val="fr-CA"/>
        </w:rPr>
      </w:pPr>
    </w:p>
    <w:p w:rsidR="00A95FDE" w:rsidRPr="00C51C5F" w:rsidRDefault="00623A36" w:rsidP="00A95FDE">
      <w:pPr>
        <w:outlineLvl w:val="0"/>
        <w:rPr>
          <w:rFonts w:asciiTheme="minorHAnsi" w:hAnsiTheme="minorHAnsi" w:cstheme="minorHAnsi"/>
          <w:sz w:val="22"/>
          <w:szCs w:val="22"/>
          <w:lang w:val="fr-CA"/>
        </w:rPr>
      </w:pPr>
      <w:r w:rsidRPr="00C51C5F">
        <w:rPr>
          <w:rFonts w:asciiTheme="minorHAnsi" w:hAnsiTheme="minorHAnsi" w:cstheme="minorHAnsi"/>
          <w:b/>
          <w:sz w:val="22"/>
          <w:szCs w:val="22"/>
          <w:lang w:val="fr-CA"/>
        </w:rPr>
        <w:t xml:space="preserve">Veuillez </w:t>
      </w:r>
      <w:r w:rsidR="00256299" w:rsidRPr="00C51C5F">
        <w:rPr>
          <w:rFonts w:asciiTheme="minorHAnsi" w:hAnsiTheme="minorHAnsi" w:cstheme="minorHAnsi"/>
          <w:b/>
          <w:sz w:val="22"/>
          <w:szCs w:val="22"/>
          <w:lang w:val="fr-CA"/>
        </w:rPr>
        <w:t>taper</w:t>
      </w:r>
      <w:r w:rsidRPr="00C51C5F">
        <w:rPr>
          <w:rFonts w:asciiTheme="minorHAnsi" w:hAnsiTheme="minorHAnsi" w:cstheme="minorHAnsi"/>
          <w:b/>
          <w:sz w:val="22"/>
          <w:szCs w:val="22"/>
          <w:lang w:val="fr-CA"/>
        </w:rPr>
        <w:t xml:space="preserve"> les renseignements suivants</w:t>
      </w:r>
      <w:r w:rsidR="00B61DBC" w:rsidRPr="00C51C5F">
        <w:rPr>
          <w:rFonts w:asciiTheme="minorHAnsi" w:hAnsiTheme="minorHAnsi" w:cstheme="minorHAnsi"/>
          <w:b/>
          <w:sz w:val="22"/>
          <w:szCs w:val="22"/>
          <w:lang w:val="fr-CA"/>
        </w:rPr>
        <w:t> :</w:t>
      </w:r>
    </w:p>
    <w:p w:rsidR="00A95FDE" w:rsidRPr="00C51C5F" w:rsidRDefault="00531B61" w:rsidP="00F90C36">
      <w:pPr>
        <w:rPr>
          <w:rFonts w:asciiTheme="minorHAnsi" w:hAnsiTheme="minorHAnsi" w:cstheme="minorHAnsi"/>
          <w:sz w:val="22"/>
          <w:szCs w:val="22"/>
          <w:lang w:val="fr-CA"/>
        </w:rPr>
      </w:pPr>
      <w:r w:rsidRPr="00C51C5F">
        <w:rPr>
          <w:rFonts w:asciiTheme="minorHAnsi" w:hAnsiTheme="minorHAnsi" w:cstheme="minorHAnsi"/>
          <w:b/>
          <w:noProof/>
          <w:sz w:val="22"/>
          <w:szCs w:val="22"/>
          <w:lang w:val="en-CA" w:eastAsia="en-CA"/>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77469</wp:posOffset>
                </wp:positionV>
                <wp:extent cx="6924675" cy="0"/>
                <wp:effectExtent l="0" t="0" r="9525" b="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979BD9" id="AutoShape 23" o:spid="_x0000_s1026" type="#_x0000_t32" style="position:absolute;margin-left:0;margin-top:6.1pt;width:54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" strokecolor="#7f7f7f [1612]" strokeweight=".25pt">
                <v:shadow color="#7f7f7f [1601]" opacity=".5" offset="1pt"/>
              </v:shape>
            </w:pict>
          </mc:Fallback>
        </mc:AlternateContent>
      </w:r>
    </w:p>
    <w:p w:rsidR="00623A36" w:rsidRPr="00C51C5F" w:rsidRDefault="00CD1178" w:rsidP="00623A36">
      <w:pPr>
        <w:outlineLvl w:val="0"/>
        <w:rPr>
          <w:rFonts w:asciiTheme="minorHAnsi" w:hAnsiTheme="minorHAnsi" w:cstheme="minorHAnsi"/>
          <w:sz w:val="22"/>
          <w:szCs w:val="22"/>
          <w:lang w:val="fr-CA"/>
        </w:rPr>
      </w:pPr>
      <w:r w:rsidRPr="00C51C5F">
        <w:rPr>
          <w:rFonts w:asciiTheme="minorHAnsi" w:hAnsiTheme="minorHAnsi" w:cstheme="minorHAnsi"/>
          <w:b/>
          <w:sz w:val="22"/>
          <w:szCs w:val="22"/>
          <w:u w:val="single"/>
          <w:lang w:val="fr-CA"/>
        </w:rPr>
        <w:t>1</w:t>
      </w:r>
      <w:r w:rsidR="00A95FDE" w:rsidRPr="00C51C5F">
        <w:rPr>
          <w:rFonts w:asciiTheme="minorHAnsi" w:hAnsiTheme="minorHAnsi" w:cstheme="minorHAnsi"/>
          <w:b/>
          <w:sz w:val="22"/>
          <w:szCs w:val="22"/>
          <w:u w:val="single"/>
          <w:lang w:val="fr-CA"/>
        </w:rPr>
        <w:t xml:space="preserve">) </w:t>
      </w:r>
      <w:r w:rsidR="00623A36" w:rsidRPr="00C51C5F">
        <w:rPr>
          <w:rFonts w:asciiTheme="minorHAnsi" w:hAnsiTheme="minorHAnsi" w:cstheme="minorHAnsi"/>
          <w:b/>
          <w:sz w:val="22"/>
          <w:szCs w:val="22"/>
          <w:u w:val="single"/>
          <w:lang w:val="fr-CA"/>
        </w:rPr>
        <w:t>Auteur(s)</w:t>
      </w:r>
      <w:r w:rsidR="00B61DBC" w:rsidRPr="00C51C5F">
        <w:rPr>
          <w:rFonts w:asciiTheme="minorHAnsi" w:hAnsiTheme="minorHAnsi" w:cstheme="minorHAnsi"/>
          <w:b/>
          <w:sz w:val="22"/>
          <w:szCs w:val="22"/>
          <w:lang w:val="fr-CA"/>
        </w:rPr>
        <w:t> :</w:t>
      </w:r>
    </w:p>
    <w:tbl>
      <w:tblPr>
        <w:tblW w:w="0" w:type="auto"/>
        <w:tblLook w:val="04A0" w:firstRow="1" w:lastRow="0" w:firstColumn="1" w:lastColumn="0" w:noHBand="0" w:noVBand="1"/>
      </w:tblPr>
      <w:tblGrid>
        <w:gridCol w:w="5405"/>
        <w:gridCol w:w="5395"/>
      </w:tblGrid>
      <w:tr w:rsidR="00623A36" w:rsidRPr="00C51C5F" w:rsidTr="00570520">
        <w:tc>
          <w:tcPr>
            <w:tcW w:w="5508" w:type="dxa"/>
          </w:tcPr>
          <w:p w:rsidR="00623A36" w:rsidRPr="00C51C5F" w:rsidRDefault="00623A36" w:rsidP="00570520">
            <w:pPr>
              <w:outlineLvl w:val="0"/>
              <w:rPr>
                <w:rFonts w:asciiTheme="minorHAnsi" w:hAnsiTheme="minorHAnsi" w:cstheme="minorHAnsi"/>
                <w:b/>
                <w:sz w:val="22"/>
                <w:szCs w:val="22"/>
                <w:lang w:val="fr-CA"/>
              </w:rPr>
            </w:pPr>
          </w:p>
          <w:p w:rsidR="00623A36" w:rsidRPr="00C51C5F" w:rsidRDefault="00623A36" w:rsidP="00570520">
            <w:pPr>
              <w:outlineLvl w:val="0"/>
              <w:rPr>
                <w:rFonts w:asciiTheme="minorHAnsi" w:hAnsiTheme="minorHAnsi" w:cstheme="minorHAnsi"/>
                <w:sz w:val="22"/>
                <w:szCs w:val="22"/>
                <w:lang w:val="fr-CA"/>
              </w:rPr>
            </w:pPr>
            <w:r w:rsidRPr="00C51C5F">
              <w:rPr>
                <w:rFonts w:asciiTheme="minorHAnsi" w:hAnsiTheme="minorHAnsi" w:cstheme="minorHAnsi"/>
                <w:b/>
                <w:sz w:val="22"/>
                <w:szCs w:val="22"/>
                <w:lang w:val="fr-CA"/>
              </w:rPr>
              <w:t>a) Établissement et adresse</w:t>
            </w:r>
            <w:r w:rsidR="00B61DBC" w:rsidRPr="00C51C5F">
              <w:rPr>
                <w:rFonts w:asciiTheme="minorHAnsi" w:hAnsiTheme="minorHAnsi" w:cstheme="minorHAnsi"/>
                <w:b/>
                <w:sz w:val="22"/>
                <w:szCs w:val="22"/>
                <w:lang w:val="fr-CA"/>
              </w:rPr>
              <w:t> :</w:t>
            </w:r>
          </w:p>
          <w:p w:rsidR="00623A36" w:rsidRPr="00C51C5F" w:rsidRDefault="00623A36" w:rsidP="00570520">
            <w:pPr>
              <w:rPr>
                <w:rFonts w:asciiTheme="minorHAnsi" w:hAnsiTheme="minorHAnsi" w:cstheme="minorHAnsi"/>
                <w:sz w:val="22"/>
                <w:szCs w:val="22"/>
                <w:lang w:val="fr-CA"/>
              </w:rPr>
            </w:pPr>
          </w:p>
          <w:p w:rsidR="00623A36" w:rsidRPr="00C51C5F" w:rsidRDefault="00623A36" w:rsidP="00570520">
            <w:pPr>
              <w:outlineLvl w:val="0"/>
              <w:rPr>
                <w:rFonts w:asciiTheme="minorHAnsi" w:hAnsiTheme="minorHAnsi" w:cstheme="minorHAnsi"/>
                <w:sz w:val="22"/>
                <w:szCs w:val="22"/>
                <w:lang w:val="fr-CA"/>
              </w:rPr>
            </w:pPr>
            <w:r w:rsidRPr="00C51C5F">
              <w:rPr>
                <w:rFonts w:asciiTheme="minorHAnsi" w:hAnsiTheme="minorHAnsi" w:cstheme="minorHAnsi"/>
                <w:b/>
                <w:sz w:val="22"/>
                <w:szCs w:val="22"/>
                <w:lang w:val="fr-CA"/>
              </w:rPr>
              <w:t>Courriel</w:t>
            </w:r>
            <w:r w:rsidR="00B61DBC" w:rsidRPr="00C51C5F">
              <w:rPr>
                <w:rFonts w:asciiTheme="minorHAnsi" w:hAnsiTheme="minorHAnsi" w:cstheme="minorHAnsi"/>
                <w:b/>
                <w:sz w:val="22"/>
                <w:szCs w:val="22"/>
                <w:lang w:val="fr-CA"/>
              </w:rPr>
              <w:t> :</w:t>
            </w:r>
          </w:p>
          <w:p w:rsidR="00623A36" w:rsidRPr="00C51C5F" w:rsidRDefault="00623A36" w:rsidP="00570520">
            <w:pPr>
              <w:outlineLvl w:val="0"/>
              <w:rPr>
                <w:rFonts w:asciiTheme="minorHAnsi" w:hAnsiTheme="minorHAnsi" w:cstheme="minorHAnsi"/>
                <w:sz w:val="22"/>
                <w:szCs w:val="22"/>
                <w:lang w:val="fr-CA"/>
              </w:rPr>
            </w:pPr>
            <w:r w:rsidRPr="00C51C5F">
              <w:rPr>
                <w:rFonts w:asciiTheme="minorHAnsi" w:hAnsiTheme="minorHAnsi" w:cstheme="minorHAnsi"/>
                <w:b/>
                <w:sz w:val="22"/>
                <w:szCs w:val="22"/>
                <w:lang w:val="fr-CA"/>
              </w:rPr>
              <w:t>Tél.</w:t>
            </w:r>
            <w:r w:rsidR="00B61DBC" w:rsidRPr="00C51C5F">
              <w:rPr>
                <w:rFonts w:asciiTheme="minorHAnsi" w:hAnsiTheme="minorHAnsi" w:cstheme="minorHAnsi"/>
                <w:b/>
                <w:sz w:val="22"/>
                <w:szCs w:val="22"/>
                <w:lang w:val="fr-CA"/>
              </w:rPr>
              <w:t> :</w:t>
            </w:r>
          </w:p>
          <w:p w:rsidR="00623A36" w:rsidRPr="00C51C5F" w:rsidRDefault="001257BE" w:rsidP="00570520">
            <w:pPr>
              <w:outlineLvl w:val="0"/>
              <w:rPr>
                <w:rFonts w:asciiTheme="minorHAnsi" w:hAnsiTheme="minorHAnsi" w:cstheme="minorHAnsi"/>
                <w:b/>
                <w:sz w:val="22"/>
                <w:szCs w:val="22"/>
                <w:lang w:val="fr-CA"/>
              </w:rPr>
            </w:pPr>
            <w:r w:rsidRPr="00C51C5F">
              <w:rPr>
                <w:rFonts w:asciiTheme="minorHAnsi" w:hAnsiTheme="minorHAnsi" w:cstheme="minorHAnsi"/>
                <w:b/>
                <w:sz w:val="22"/>
                <w:szCs w:val="22"/>
                <w:lang w:val="fr-CA"/>
              </w:rPr>
              <w:t>Téléc.</w:t>
            </w:r>
            <w:r w:rsidR="00B61DBC" w:rsidRPr="00C51C5F">
              <w:rPr>
                <w:rFonts w:asciiTheme="minorHAnsi" w:hAnsiTheme="minorHAnsi" w:cstheme="minorHAnsi"/>
                <w:b/>
                <w:sz w:val="22"/>
                <w:szCs w:val="22"/>
                <w:lang w:val="fr-CA"/>
              </w:rPr>
              <w:t> :</w:t>
            </w:r>
          </w:p>
        </w:tc>
        <w:tc>
          <w:tcPr>
            <w:tcW w:w="5508" w:type="dxa"/>
          </w:tcPr>
          <w:p w:rsidR="00623A36" w:rsidRPr="00C51C5F" w:rsidRDefault="00623A36" w:rsidP="00570520">
            <w:pPr>
              <w:outlineLvl w:val="0"/>
              <w:rPr>
                <w:rFonts w:asciiTheme="minorHAnsi" w:hAnsiTheme="minorHAnsi" w:cstheme="minorHAnsi"/>
                <w:b/>
                <w:sz w:val="22"/>
                <w:szCs w:val="22"/>
                <w:lang w:val="fr-CA"/>
              </w:rPr>
            </w:pPr>
          </w:p>
          <w:p w:rsidR="00623A36" w:rsidRPr="00C51C5F" w:rsidRDefault="00623A36" w:rsidP="00570520">
            <w:pPr>
              <w:outlineLvl w:val="0"/>
              <w:rPr>
                <w:rFonts w:asciiTheme="minorHAnsi" w:hAnsiTheme="minorHAnsi" w:cstheme="minorHAnsi"/>
                <w:sz w:val="22"/>
                <w:szCs w:val="22"/>
                <w:lang w:val="fr-CA"/>
              </w:rPr>
            </w:pPr>
            <w:r w:rsidRPr="00C51C5F">
              <w:rPr>
                <w:rFonts w:asciiTheme="minorHAnsi" w:hAnsiTheme="minorHAnsi" w:cstheme="minorHAnsi"/>
                <w:b/>
                <w:sz w:val="22"/>
                <w:szCs w:val="22"/>
                <w:lang w:val="fr-CA"/>
              </w:rPr>
              <w:t>b) Adresse du domicile</w:t>
            </w:r>
            <w:r w:rsidR="00B61DBC" w:rsidRPr="00C51C5F">
              <w:rPr>
                <w:rFonts w:asciiTheme="minorHAnsi" w:hAnsiTheme="minorHAnsi" w:cstheme="minorHAnsi"/>
                <w:b/>
                <w:sz w:val="22"/>
                <w:szCs w:val="22"/>
                <w:lang w:val="fr-CA"/>
              </w:rPr>
              <w:t> :</w:t>
            </w:r>
          </w:p>
          <w:p w:rsidR="00623A36" w:rsidRPr="00C51C5F" w:rsidRDefault="00623A36" w:rsidP="00570520">
            <w:pPr>
              <w:rPr>
                <w:rFonts w:asciiTheme="minorHAnsi" w:hAnsiTheme="minorHAnsi" w:cstheme="minorHAnsi"/>
                <w:sz w:val="22"/>
                <w:szCs w:val="22"/>
                <w:lang w:val="fr-CA"/>
              </w:rPr>
            </w:pPr>
          </w:p>
          <w:p w:rsidR="00623A36" w:rsidRPr="00C51C5F" w:rsidRDefault="00623A36" w:rsidP="00570520">
            <w:pPr>
              <w:rPr>
                <w:rFonts w:asciiTheme="minorHAnsi" w:hAnsiTheme="minorHAnsi" w:cstheme="minorHAnsi"/>
                <w:sz w:val="22"/>
                <w:szCs w:val="22"/>
                <w:lang w:val="fr-CA"/>
              </w:rPr>
            </w:pPr>
            <w:r w:rsidRPr="00C51C5F">
              <w:rPr>
                <w:rFonts w:asciiTheme="minorHAnsi" w:hAnsiTheme="minorHAnsi" w:cstheme="minorHAnsi"/>
                <w:b/>
                <w:sz w:val="22"/>
                <w:szCs w:val="22"/>
                <w:lang w:val="fr-CA"/>
              </w:rPr>
              <w:t>Courriel</w:t>
            </w:r>
            <w:r w:rsidR="00B61DBC" w:rsidRPr="00C51C5F">
              <w:rPr>
                <w:rFonts w:asciiTheme="minorHAnsi" w:hAnsiTheme="minorHAnsi" w:cstheme="minorHAnsi"/>
                <w:b/>
                <w:sz w:val="22"/>
                <w:szCs w:val="22"/>
                <w:lang w:val="fr-CA"/>
              </w:rPr>
              <w:t> :</w:t>
            </w:r>
          </w:p>
          <w:p w:rsidR="00623A36" w:rsidRPr="00C51C5F" w:rsidRDefault="00623A36" w:rsidP="00570520">
            <w:pPr>
              <w:outlineLvl w:val="0"/>
              <w:rPr>
                <w:rFonts w:asciiTheme="minorHAnsi" w:hAnsiTheme="minorHAnsi" w:cstheme="minorHAnsi"/>
                <w:sz w:val="22"/>
                <w:szCs w:val="22"/>
                <w:lang w:val="fr-CA"/>
              </w:rPr>
            </w:pPr>
            <w:r w:rsidRPr="00C51C5F">
              <w:rPr>
                <w:rFonts w:asciiTheme="minorHAnsi" w:hAnsiTheme="minorHAnsi" w:cstheme="minorHAnsi"/>
                <w:b/>
                <w:sz w:val="22"/>
                <w:szCs w:val="22"/>
                <w:lang w:val="fr-CA"/>
              </w:rPr>
              <w:t>Tél.</w:t>
            </w:r>
            <w:r w:rsidR="00B61DBC" w:rsidRPr="00C51C5F">
              <w:rPr>
                <w:rFonts w:asciiTheme="minorHAnsi" w:hAnsiTheme="minorHAnsi" w:cstheme="minorHAnsi"/>
                <w:b/>
                <w:sz w:val="22"/>
                <w:szCs w:val="22"/>
                <w:lang w:val="fr-CA"/>
              </w:rPr>
              <w:t> :</w:t>
            </w:r>
          </w:p>
          <w:p w:rsidR="00623A36" w:rsidRPr="00C51C5F" w:rsidRDefault="00623A36" w:rsidP="00570520">
            <w:pPr>
              <w:rPr>
                <w:rFonts w:asciiTheme="minorHAnsi" w:hAnsiTheme="minorHAnsi" w:cstheme="minorHAnsi"/>
                <w:b/>
                <w:sz w:val="22"/>
                <w:szCs w:val="22"/>
                <w:lang w:val="fr-CA"/>
              </w:rPr>
            </w:pPr>
            <w:r w:rsidRPr="00C51C5F">
              <w:rPr>
                <w:rFonts w:asciiTheme="minorHAnsi" w:hAnsiTheme="minorHAnsi" w:cstheme="minorHAnsi"/>
                <w:b/>
                <w:sz w:val="22"/>
                <w:szCs w:val="22"/>
                <w:lang w:val="fr-CA"/>
              </w:rPr>
              <w:t>Téléc.</w:t>
            </w:r>
            <w:r w:rsidR="00B61DBC" w:rsidRPr="00C51C5F">
              <w:rPr>
                <w:rFonts w:asciiTheme="minorHAnsi" w:hAnsiTheme="minorHAnsi" w:cstheme="minorHAnsi"/>
                <w:b/>
                <w:sz w:val="22"/>
                <w:szCs w:val="22"/>
                <w:lang w:val="fr-CA"/>
              </w:rPr>
              <w:t> :</w:t>
            </w:r>
          </w:p>
        </w:tc>
      </w:tr>
    </w:tbl>
    <w:p w:rsidR="00A95FDE" w:rsidRPr="00C51C5F" w:rsidRDefault="00A95FDE" w:rsidP="00623A36">
      <w:pPr>
        <w:outlineLvl w:val="0"/>
        <w:rPr>
          <w:rFonts w:asciiTheme="minorHAnsi" w:hAnsiTheme="minorHAnsi" w:cstheme="minorHAnsi"/>
          <w:sz w:val="22"/>
          <w:szCs w:val="22"/>
          <w:lang w:val="fr-CA"/>
        </w:rPr>
      </w:pPr>
    </w:p>
    <w:p w:rsidR="00A95FDE" w:rsidRPr="00C51C5F" w:rsidRDefault="00F90C36" w:rsidP="00A95FDE">
      <w:pPr>
        <w:outlineLvl w:val="0"/>
        <w:rPr>
          <w:rFonts w:asciiTheme="minorHAnsi" w:hAnsiTheme="minorHAnsi" w:cstheme="minorHAnsi"/>
          <w:sz w:val="22"/>
          <w:szCs w:val="22"/>
          <w:lang w:val="fr-CA"/>
        </w:rPr>
      </w:pPr>
      <w:r w:rsidRPr="00C51C5F">
        <w:rPr>
          <w:rFonts w:asciiTheme="minorHAnsi" w:hAnsiTheme="minorHAnsi" w:cstheme="minorHAnsi"/>
          <w:b/>
          <w:sz w:val="22"/>
          <w:szCs w:val="22"/>
          <w:lang w:val="fr-CA"/>
        </w:rPr>
        <w:t xml:space="preserve">c) </w:t>
      </w:r>
      <w:r w:rsidR="00623A36" w:rsidRPr="00C51C5F">
        <w:rPr>
          <w:rFonts w:asciiTheme="minorHAnsi" w:hAnsiTheme="minorHAnsi" w:cstheme="minorHAnsi"/>
          <w:b/>
          <w:sz w:val="22"/>
          <w:szCs w:val="22"/>
          <w:lang w:val="fr-CA"/>
        </w:rPr>
        <w:t>Veuillez indiquer à quelle adresse vous souhaitez recevoir la correspondance</w:t>
      </w:r>
      <w:r w:rsidR="00B61DBC" w:rsidRPr="00C51C5F">
        <w:rPr>
          <w:rFonts w:asciiTheme="minorHAnsi" w:hAnsiTheme="minorHAnsi" w:cstheme="minorHAnsi"/>
          <w:b/>
          <w:sz w:val="22"/>
          <w:szCs w:val="22"/>
          <w:lang w:val="fr-CA"/>
        </w:rPr>
        <w:t> :</w:t>
      </w:r>
      <w:r w:rsidR="00614A9F" w:rsidRPr="00C51C5F">
        <w:rPr>
          <w:rFonts w:asciiTheme="minorHAnsi" w:hAnsiTheme="minorHAnsi" w:cstheme="minorHAnsi"/>
          <w:b/>
          <w:sz w:val="22"/>
          <w:szCs w:val="22"/>
          <w:lang w:val="fr-CA"/>
        </w:rPr>
        <w:t xml:space="preserve">    </w:t>
      </w:r>
      <w:r w:rsidR="00623A36" w:rsidRPr="00C51C5F">
        <w:rPr>
          <w:rFonts w:asciiTheme="minorHAnsi" w:hAnsiTheme="minorHAnsi" w:cstheme="minorHAnsi"/>
          <w:b/>
          <w:sz w:val="22"/>
          <w:szCs w:val="22"/>
          <w:lang w:val="fr-CA"/>
        </w:rPr>
        <w:sym w:font="Wingdings" w:char="F06F"/>
      </w:r>
      <w:r w:rsidR="00623A36" w:rsidRPr="00C51C5F">
        <w:rPr>
          <w:rFonts w:asciiTheme="minorHAnsi" w:hAnsiTheme="minorHAnsi" w:cstheme="minorHAnsi"/>
          <w:b/>
          <w:sz w:val="22"/>
          <w:szCs w:val="22"/>
          <w:lang w:val="fr-CA"/>
        </w:rPr>
        <w:t xml:space="preserve"> établissement</w:t>
      </w:r>
      <w:r w:rsidR="00614A9F" w:rsidRPr="00C51C5F">
        <w:rPr>
          <w:rFonts w:asciiTheme="minorHAnsi" w:hAnsiTheme="minorHAnsi" w:cstheme="minorHAnsi"/>
          <w:b/>
          <w:sz w:val="22"/>
          <w:szCs w:val="22"/>
          <w:lang w:val="fr-CA"/>
        </w:rPr>
        <w:t xml:space="preserve">    </w:t>
      </w:r>
      <w:r w:rsidR="00623A36" w:rsidRPr="00C51C5F">
        <w:rPr>
          <w:rFonts w:asciiTheme="minorHAnsi" w:hAnsiTheme="minorHAnsi" w:cstheme="minorHAnsi"/>
          <w:b/>
          <w:sz w:val="22"/>
          <w:szCs w:val="22"/>
          <w:lang w:val="fr-CA"/>
        </w:rPr>
        <w:sym w:font="Wingdings" w:char="F06F"/>
      </w:r>
      <w:r w:rsidR="00623A36" w:rsidRPr="00C51C5F">
        <w:rPr>
          <w:rFonts w:asciiTheme="minorHAnsi" w:hAnsiTheme="minorHAnsi" w:cstheme="minorHAnsi"/>
          <w:b/>
          <w:sz w:val="22"/>
          <w:szCs w:val="22"/>
          <w:lang w:val="fr-CA"/>
        </w:rPr>
        <w:t xml:space="preserve"> domicile</w:t>
      </w:r>
    </w:p>
    <w:p w:rsidR="00A95FDE" w:rsidRPr="00C51C5F" w:rsidRDefault="00A95FDE" w:rsidP="00F90C36">
      <w:pPr>
        <w:rPr>
          <w:rFonts w:asciiTheme="minorHAnsi" w:hAnsiTheme="minorHAnsi" w:cstheme="minorHAnsi"/>
          <w:sz w:val="22"/>
          <w:szCs w:val="22"/>
          <w:lang w:val="fr-CA"/>
        </w:rPr>
      </w:pPr>
    </w:p>
    <w:p w:rsidR="00623A36" w:rsidRPr="00C51C5F" w:rsidRDefault="00F90C36" w:rsidP="00623A36">
      <w:pPr>
        <w:outlineLvl w:val="0"/>
        <w:rPr>
          <w:rFonts w:asciiTheme="minorHAnsi" w:hAnsiTheme="minorHAnsi" w:cstheme="minorHAnsi"/>
          <w:sz w:val="22"/>
          <w:szCs w:val="22"/>
          <w:lang w:val="fr-CA"/>
        </w:rPr>
      </w:pPr>
      <w:r w:rsidRPr="00C51C5F">
        <w:rPr>
          <w:rFonts w:asciiTheme="minorHAnsi" w:hAnsiTheme="minorHAnsi" w:cstheme="minorHAnsi"/>
          <w:b/>
          <w:sz w:val="22"/>
          <w:szCs w:val="22"/>
          <w:lang w:val="fr-CA"/>
        </w:rPr>
        <w:t>d</w:t>
      </w:r>
      <w:r w:rsidR="00E8511B" w:rsidRPr="00C51C5F">
        <w:rPr>
          <w:rFonts w:asciiTheme="minorHAnsi" w:hAnsiTheme="minorHAnsi" w:cstheme="minorHAnsi"/>
          <w:b/>
          <w:sz w:val="22"/>
          <w:szCs w:val="22"/>
          <w:lang w:val="fr-CA"/>
        </w:rPr>
        <w:t xml:space="preserve">) </w:t>
      </w:r>
      <w:r w:rsidR="00623A36" w:rsidRPr="00C51C5F">
        <w:rPr>
          <w:rFonts w:asciiTheme="minorHAnsi" w:hAnsiTheme="minorHAnsi" w:cstheme="minorHAnsi"/>
          <w:b/>
          <w:sz w:val="22"/>
          <w:szCs w:val="22"/>
          <w:lang w:val="fr-CA"/>
        </w:rPr>
        <w:t>Citoyenneté de l’auteur</w:t>
      </w:r>
      <w:r w:rsidR="00B61DBC" w:rsidRPr="00C51C5F">
        <w:rPr>
          <w:rFonts w:asciiTheme="minorHAnsi" w:hAnsiTheme="minorHAnsi" w:cstheme="minorHAnsi"/>
          <w:b/>
          <w:sz w:val="22"/>
          <w:szCs w:val="22"/>
          <w:lang w:val="fr-CA"/>
        </w:rPr>
        <w:t> :</w:t>
      </w:r>
      <w:r w:rsidR="00614A9F" w:rsidRPr="00C51C5F">
        <w:rPr>
          <w:rFonts w:asciiTheme="minorHAnsi" w:hAnsiTheme="minorHAnsi" w:cstheme="minorHAnsi"/>
          <w:b/>
          <w:sz w:val="22"/>
          <w:szCs w:val="22"/>
          <w:lang w:val="fr-CA"/>
        </w:rPr>
        <w:t xml:space="preserve">      </w:t>
      </w:r>
      <w:r w:rsidR="00623A36" w:rsidRPr="00C51C5F">
        <w:rPr>
          <w:rFonts w:asciiTheme="minorHAnsi" w:hAnsiTheme="minorHAnsi" w:cstheme="minorHAnsi"/>
          <w:b/>
          <w:sz w:val="22"/>
          <w:szCs w:val="22"/>
          <w:lang w:val="fr-CA"/>
        </w:rPr>
        <w:sym w:font="Wingdings" w:char="F06F"/>
      </w:r>
      <w:r w:rsidR="00623A36" w:rsidRPr="00C51C5F">
        <w:rPr>
          <w:rFonts w:asciiTheme="minorHAnsi" w:hAnsiTheme="minorHAnsi" w:cstheme="minorHAnsi"/>
          <w:b/>
          <w:sz w:val="22"/>
          <w:szCs w:val="22"/>
          <w:lang w:val="fr-CA"/>
        </w:rPr>
        <w:t xml:space="preserve"> canadienne</w:t>
      </w:r>
      <w:r w:rsidR="00614A9F" w:rsidRPr="00C51C5F">
        <w:rPr>
          <w:rFonts w:asciiTheme="minorHAnsi" w:hAnsiTheme="minorHAnsi" w:cstheme="minorHAnsi"/>
          <w:b/>
          <w:sz w:val="22"/>
          <w:szCs w:val="22"/>
          <w:lang w:val="fr-CA"/>
        </w:rPr>
        <w:t xml:space="preserve">     </w:t>
      </w:r>
      <w:r w:rsidR="00623A36" w:rsidRPr="00C51C5F">
        <w:rPr>
          <w:rFonts w:asciiTheme="minorHAnsi" w:hAnsiTheme="minorHAnsi" w:cstheme="minorHAnsi"/>
          <w:b/>
          <w:sz w:val="22"/>
          <w:szCs w:val="22"/>
          <w:lang w:val="fr-CA"/>
        </w:rPr>
        <w:sym w:font="Wingdings" w:char="F06F"/>
      </w:r>
      <w:r w:rsidR="00623A36" w:rsidRPr="00C51C5F">
        <w:rPr>
          <w:rFonts w:asciiTheme="minorHAnsi" w:hAnsiTheme="minorHAnsi" w:cstheme="minorHAnsi"/>
          <w:b/>
          <w:sz w:val="22"/>
          <w:szCs w:val="22"/>
          <w:lang w:val="fr-CA"/>
        </w:rPr>
        <w:t xml:space="preserve"> autre</w:t>
      </w:r>
    </w:p>
    <w:p w:rsidR="00623A36" w:rsidRPr="00C51C5F" w:rsidRDefault="00623A36" w:rsidP="00623A36">
      <w:pPr>
        <w:outlineLvl w:val="0"/>
        <w:rPr>
          <w:rFonts w:asciiTheme="minorHAnsi" w:hAnsiTheme="minorHAnsi" w:cstheme="minorHAnsi"/>
          <w:sz w:val="22"/>
          <w:szCs w:val="22"/>
          <w:lang w:val="fr-CA"/>
        </w:rPr>
      </w:pPr>
      <w:r w:rsidRPr="00C51C5F">
        <w:rPr>
          <w:rFonts w:asciiTheme="minorHAnsi" w:hAnsiTheme="minorHAnsi" w:cstheme="minorHAnsi"/>
          <w:b/>
          <w:sz w:val="22"/>
          <w:szCs w:val="22"/>
          <w:lang w:val="fr-CA"/>
        </w:rPr>
        <w:t>Si vous avez une citoyenneté « autre », êtes-vous résident permanent du Canada?</w:t>
      </w:r>
      <w:r w:rsidR="00614A9F" w:rsidRPr="00C51C5F">
        <w:rPr>
          <w:rFonts w:asciiTheme="minorHAnsi" w:hAnsiTheme="minorHAnsi" w:cstheme="minorHAnsi"/>
          <w:b/>
          <w:sz w:val="22"/>
          <w:szCs w:val="22"/>
          <w:lang w:val="fr-CA"/>
        </w:rPr>
        <w:t xml:space="preserve">      </w:t>
      </w:r>
      <w:r w:rsidRPr="00C51C5F">
        <w:rPr>
          <w:rFonts w:asciiTheme="minorHAnsi" w:hAnsiTheme="minorHAnsi" w:cstheme="minorHAnsi"/>
          <w:b/>
          <w:sz w:val="22"/>
          <w:szCs w:val="22"/>
          <w:lang w:val="fr-CA"/>
        </w:rPr>
        <w:sym w:font="Wingdings" w:char="F06F"/>
      </w:r>
      <w:r w:rsidRPr="00C51C5F">
        <w:rPr>
          <w:rFonts w:asciiTheme="minorHAnsi" w:hAnsiTheme="minorHAnsi" w:cstheme="minorHAnsi"/>
          <w:b/>
          <w:sz w:val="22"/>
          <w:szCs w:val="22"/>
          <w:lang w:val="fr-CA"/>
        </w:rPr>
        <w:t xml:space="preserve"> oui</w:t>
      </w:r>
      <w:r w:rsidR="00614A9F" w:rsidRPr="00C51C5F">
        <w:rPr>
          <w:rFonts w:asciiTheme="minorHAnsi" w:hAnsiTheme="minorHAnsi" w:cstheme="minorHAnsi"/>
          <w:b/>
          <w:sz w:val="22"/>
          <w:szCs w:val="22"/>
          <w:lang w:val="fr-CA"/>
        </w:rPr>
        <w:t xml:space="preserve">     </w:t>
      </w:r>
      <w:r w:rsidRPr="00C51C5F">
        <w:rPr>
          <w:rFonts w:asciiTheme="minorHAnsi" w:hAnsiTheme="minorHAnsi" w:cstheme="minorHAnsi"/>
          <w:b/>
          <w:sz w:val="22"/>
          <w:szCs w:val="22"/>
          <w:lang w:val="fr-CA"/>
        </w:rPr>
        <w:sym w:font="Wingdings" w:char="F06F"/>
      </w:r>
      <w:r w:rsidRPr="00C51C5F">
        <w:rPr>
          <w:rFonts w:asciiTheme="minorHAnsi" w:hAnsiTheme="minorHAnsi" w:cstheme="minorHAnsi"/>
          <w:b/>
          <w:sz w:val="22"/>
          <w:szCs w:val="22"/>
          <w:lang w:val="fr-CA"/>
        </w:rPr>
        <w:t xml:space="preserve"> non</w:t>
      </w:r>
    </w:p>
    <w:p w:rsidR="00A95FDE" w:rsidRPr="00C51C5F" w:rsidRDefault="00A95FDE" w:rsidP="00623A36">
      <w:pPr>
        <w:outlineLvl w:val="0"/>
        <w:rPr>
          <w:rFonts w:asciiTheme="minorHAnsi" w:hAnsiTheme="minorHAnsi" w:cstheme="minorHAnsi"/>
          <w:sz w:val="22"/>
          <w:szCs w:val="22"/>
          <w:lang w:val="fr-CA"/>
        </w:rPr>
      </w:pPr>
    </w:p>
    <w:p w:rsidR="00A95FDE" w:rsidRPr="00C51C5F" w:rsidRDefault="00F90C36" w:rsidP="00E90FA8">
      <w:pPr>
        <w:outlineLvl w:val="0"/>
        <w:rPr>
          <w:rFonts w:asciiTheme="minorHAnsi" w:hAnsiTheme="minorHAnsi" w:cstheme="minorHAnsi"/>
          <w:sz w:val="22"/>
          <w:szCs w:val="22"/>
          <w:lang w:val="fr-CA"/>
        </w:rPr>
      </w:pPr>
      <w:r w:rsidRPr="00C51C5F">
        <w:rPr>
          <w:rFonts w:asciiTheme="minorHAnsi" w:hAnsiTheme="minorHAnsi" w:cstheme="minorHAnsi"/>
          <w:b/>
          <w:sz w:val="22"/>
          <w:szCs w:val="22"/>
          <w:lang w:val="fr-CA"/>
        </w:rPr>
        <w:t>e</w:t>
      </w:r>
      <w:r w:rsidR="009F3900" w:rsidRPr="00C51C5F">
        <w:rPr>
          <w:rFonts w:asciiTheme="minorHAnsi" w:hAnsiTheme="minorHAnsi" w:cstheme="minorHAnsi"/>
          <w:b/>
          <w:sz w:val="22"/>
          <w:szCs w:val="22"/>
          <w:lang w:val="fr-CA"/>
        </w:rPr>
        <w:t xml:space="preserve">) </w:t>
      </w:r>
      <w:r w:rsidR="00623A36" w:rsidRPr="00C51C5F">
        <w:rPr>
          <w:rFonts w:asciiTheme="minorHAnsi" w:hAnsiTheme="minorHAnsi" w:cstheme="minorHAnsi"/>
          <w:b/>
          <w:sz w:val="22"/>
          <w:szCs w:val="22"/>
          <w:lang w:val="fr-CA"/>
        </w:rPr>
        <w:t>Avez-vous</w:t>
      </w:r>
      <w:r w:rsidR="009F3900" w:rsidRPr="00C51C5F">
        <w:rPr>
          <w:rFonts w:asciiTheme="minorHAnsi" w:hAnsiTheme="minorHAnsi" w:cstheme="minorHAnsi"/>
          <w:b/>
          <w:sz w:val="22"/>
          <w:szCs w:val="22"/>
          <w:lang w:val="fr-CA"/>
        </w:rPr>
        <w:t xml:space="preserve"> </w:t>
      </w:r>
      <w:r w:rsidR="00623A36" w:rsidRPr="00C51C5F">
        <w:rPr>
          <w:rFonts w:asciiTheme="minorHAnsi" w:hAnsiTheme="minorHAnsi" w:cstheme="minorHAnsi"/>
          <w:b/>
          <w:sz w:val="22"/>
          <w:szCs w:val="22"/>
          <w:lang w:val="fr-CA"/>
        </w:rPr>
        <w:t>déjà publié un ouvrage savant de la longueur d’un livre?</w:t>
      </w:r>
      <w:r w:rsidR="00614A9F" w:rsidRPr="00C51C5F">
        <w:rPr>
          <w:rFonts w:asciiTheme="minorHAnsi" w:hAnsiTheme="minorHAnsi" w:cstheme="minorHAnsi"/>
          <w:b/>
          <w:sz w:val="22"/>
          <w:szCs w:val="22"/>
          <w:lang w:val="fr-CA"/>
        </w:rPr>
        <w:t xml:space="preserve">      </w:t>
      </w:r>
      <w:r w:rsidR="00623A36" w:rsidRPr="00C51C5F">
        <w:rPr>
          <w:rFonts w:asciiTheme="minorHAnsi" w:hAnsiTheme="minorHAnsi" w:cstheme="minorHAnsi"/>
          <w:b/>
          <w:sz w:val="22"/>
          <w:szCs w:val="22"/>
          <w:lang w:val="fr-CA"/>
        </w:rPr>
        <w:sym w:font="Wingdings" w:char="F06F"/>
      </w:r>
      <w:r w:rsidR="00623A36" w:rsidRPr="00C51C5F">
        <w:rPr>
          <w:rFonts w:asciiTheme="minorHAnsi" w:hAnsiTheme="minorHAnsi" w:cstheme="minorHAnsi"/>
          <w:b/>
          <w:sz w:val="22"/>
          <w:szCs w:val="22"/>
          <w:lang w:val="fr-CA"/>
        </w:rPr>
        <w:t xml:space="preserve"> oui</w:t>
      </w:r>
      <w:r w:rsidR="00614A9F" w:rsidRPr="00C51C5F">
        <w:rPr>
          <w:rFonts w:asciiTheme="minorHAnsi" w:hAnsiTheme="minorHAnsi" w:cstheme="minorHAnsi"/>
          <w:b/>
          <w:sz w:val="22"/>
          <w:szCs w:val="22"/>
          <w:lang w:val="fr-CA"/>
        </w:rPr>
        <w:t xml:space="preserve">     </w:t>
      </w:r>
      <w:r w:rsidR="00623A36" w:rsidRPr="00C51C5F">
        <w:rPr>
          <w:rFonts w:asciiTheme="minorHAnsi" w:hAnsiTheme="minorHAnsi" w:cstheme="minorHAnsi"/>
          <w:b/>
          <w:sz w:val="22"/>
          <w:szCs w:val="22"/>
          <w:lang w:val="fr-CA"/>
        </w:rPr>
        <w:sym w:font="Wingdings" w:char="F06F"/>
      </w:r>
      <w:r w:rsidR="00623A36" w:rsidRPr="00C51C5F">
        <w:rPr>
          <w:rFonts w:asciiTheme="minorHAnsi" w:hAnsiTheme="minorHAnsi" w:cstheme="minorHAnsi"/>
          <w:b/>
          <w:sz w:val="22"/>
          <w:szCs w:val="22"/>
          <w:lang w:val="fr-CA"/>
        </w:rPr>
        <w:t xml:space="preserve"> non</w:t>
      </w:r>
    </w:p>
    <w:p w:rsidR="00A95FDE" w:rsidRPr="00C51C5F" w:rsidRDefault="00A95FDE" w:rsidP="00F90C36">
      <w:pPr>
        <w:rPr>
          <w:rFonts w:asciiTheme="minorHAnsi" w:hAnsiTheme="minorHAnsi" w:cstheme="minorHAnsi"/>
          <w:sz w:val="22"/>
          <w:szCs w:val="22"/>
          <w:lang w:val="fr-CA"/>
        </w:rPr>
      </w:pPr>
    </w:p>
    <w:p w:rsidR="001502E5" w:rsidRPr="00C51C5F" w:rsidRDefault="001502E5" w:rsidP="00F90C36">
      <w:pPr>
        <w:rPr>
          <w:rFonts w:asciiTheme="minorHAnsi" w:hAnsiTheme="minorHAnsi" w:cstheme="minorHAnsi"/>
          <w:b/>
          <w:sz w:val="22"/>
          <w:szCs w:val="22"/>
          <w:lang w:val="fr-CA"/>
        </w:rPr>
      </w:pPr>
      <w:r w:rsidRPr="00C51C5F">
        <w:rPr>
          <w:rFonts w:asciiTheme="minorHAnsi" w:hAnsiTheme="minorHAnsi" w:cstheme="minorHAnsi"/>
          <w:b/>
          <w:sz w:val="22"/>
          <w:szCs w:val="22"/>
          <w:lang w:val="fr-CA"/>
        </w:rPr>
        <w:t>(</w:t>
      </w:r>
      <w:r w:rsidR="00623A36" w:rsidRPr="00C51C5F">
        <w:rPr>
          <w:rFonts w:asciiTheme="minorHAnsi" w:hAnsiTheme="minorHAnsi" w:cstheme="minorHAnsi"/>
          <w:b/>
          <w:sz w:val="22"/>
          <w:szCs w:val="22"/>
          <w:lang w:val="fr-CA"/>
        </w:rPr>
        <w:t>Reproduisez cette section pour chacun des coauteurs, le cas échéant</w:t>
      </w:r>
      <w:r w:rsidRPr="00C51C5F">
        <w:rPr>
          <w:rFonts w:asciiTheme="minorHAnsi" w:hAnsiTheme="minorHAnsi" w:cstheme="minorHAnsi"/>
          <w:b/>
          <w:sz w:val="22"/>
          <w:szCs w:val="22"/>
          <w:lang w:val="fr-CA"/>
        </w:rPr>
        <w:t>.)</w:t>
      </w:r>
    </w:p>
    <w:p w:rsidR="001502E5" w:rsidRPr="00C51C5F" w:rsidRDefault="00531B61" w:rsidP="00F90C36">
      <w:pPr>
        <w:rPr>
          <w:rFonts w:asciiTheme="minorHAnsi" w:hAnsiTheme="minorHAnsi" w:cstheme="minorHAnsi"/>
          <w:sz w:val="22"/>
          <w:szCs w:val="22"/>
          <w:lang w:val="fr-CA"/>
        </w:rPr>
      </w:pPr>
      <w:r w:rsidRPr="00C51C5F">
        <w:rPr>
          <w:rFonts w:asciiTheme="minorHAnsi" w:hAnsiTheme="minorHAnsi" w:cstheme="minorHAnsi"/>
          <w:noProof/>
          <w:sz w:val="22"/>
          <w:szCs w:val="22"/>
          <w:lang w:val="en-CA" w:eastAsia="en-CA"/>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101599</wp:posOffset>
                </wp:positionV>
                <wp:extent cx="6924675" cy="0"/>
                <wp:effectExtent l="0" t="0" r="9525"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3DB1CD" id="AutoShape 28" o:spid="_x0000_s1026" type="#_x0000_t32" style="position:absolute;margin-left:.75pt;margin-top:8pt;width:545.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" strokecolor="#7f7f7f" strokeweight=".25pt">
                <v:shadow color="#7f7f7f" opacity=".5" offset="1pt"/>
              </v:shape>
            </w:pict>
          </mc:Fallback>
        </mc:AlternateContent>
      </w:r>
    </w:p>
    <w:p w:rsidR="00623A36" w:rsidRPr="00C51C5F" w:rsidRDefault="00623A36" w:rsidP="00623A36">
      <w:pPr>
        <w:outlineLvl w:val="0"/>
        <w:rPr>
          <w:rFonts w:asciiTheme="minorHAnsi" w:hAnsiTheme="minorHAnsi" w:cstheme="minorHAnsi"/>
          <w:b/>
          <w:sz w:val="22"/>
          <w:szCs w:val="22"/>
          <w:u w:val="single"/>
          <w:lang w:val="fr-CA"/>
        </w:rPr>
      </w:pPr>
      <w:r w:rsidRPr="00C51C5F">
        <w:rPr>
          <w:rFonts w:asciiTheme="minorHAnsi" w:hAnsiTheme="minorHAnsi" w:cstheme="minorHAnsi"/>
          <w:b/>
          <w:sz w:val="22"/>
          <w:szCs w:val="22"/>
          <w:lang w:val="fr-CA"/>
        </w:rPr>
        <w:t xml:space="preserve">2) </w:t>
      </w:r>
      <w:r w:rsidRPr="00C51C5F">
        <w:rPr>
          <w:rFonts w:asciiTheme="minorHAnsi" w:hAnsiTheme="minorHAnsi" w:cstheme="minorHAnsi"/>
          <w:b/>
          <w:sz w:val="22"/>
          <w:szCs w:val="22"/>
          <w:u w:val="single"/>
          <w:lang w:val="fr-CA"/>
        </w:rPr>
        <w:t>Ouvrage à traduire</w:t>
      </w:r>
      <w:r w:rsidR="00B61DBC" w:rsidRPr="00C51C5F">
        <w:rPr>
          <w:rFonts w:asciiTheme="minorHAnsi" w:hAnsiTheme="minorHAnsi" w:cstheme="minorHAnsi"/>
          <w:b/>
          <w:sz w:val="22"/>
          <w:szCs w:val="22"/>
          <w:lang w:val="fr-CA"/>
        </w:rPr>
        <w:t> :</w:t>
      </w:r>
    </w:p>
    <w:p w:rsidR="00623A36" w:rsidRPr="00C51C5F" w:rsidRDefault="00623A36" w:rsidP="00623A36">
      <w:pPr>
        <w:rPr>
          <w:rFonts w:asciiTheme="minorHAnsi" w:hAnsiTheme="minorHAnsi" w:cstheme="minorHAnsi"/>
          <w:b/>
          <w:sz w:val="22"/>
          <w:szCs w:val="22"/>
          <w:lang w:val="fr-CA"/>
        </w:rPr>
      </w:pPr>
    </w:p>
    <w:p w:rsidR="00623A36" w:rsidRPr="00C51C5F" w:rsidRDefault="00623A36" w:rsidP="00623A36">
      <w:pPr>
        <w:rPr>
          <w:rFonts w:asciiTheme="minorHAnsi" w:hAnsiTheme="minorHAnsi" w:cstheme="minorHAnsi"/>
          <w:b/>
          <w:sz w:val="22"/>
          <w:szCs w:val="22"/>
          <w:lang w:val="fr-CA"/>
        </w:rPr>
      </w:pPr>
      <w:r w:rsidRPr="00C51C5F">
        <w:rPr>
          <w:rFonts w:asciiTheme="minorHAnsi" w:hAnsiTheme="minorHAnsi" w:cstheme="minorHAnsi"/>
          <w:b/>
          <w:sz w:val="22"/>
          <w:szCs w:val="22"/>
          <w:lang w:val="fr-CA"/>
        </w:rPr>
        <w:t>a) Titre</w:t>
      </w:r>
      <w:r w:rsidR="00B61DBC" w:rsidRPr="00C51C5F">
        <w:rPr>
          <w:rFonts w:asciiTheme="minorHAnsi" w:hAnsiTheme="minorHAnsi" w:cstheme="minorHAnsi"/>
          <w:b/>
          <w:sz w:val="22"/>
          <w:szCs w:val="22"/>
          <w:lang w:val="fr-CA"/>
        </w:rPr>
        <w:t> :</w:t>
      </w:r>
    </w:p>
    <w:p w:rsidR="00623A36" w:rsidRPr="00C51C5F" w:rsidRDefault="00623A36" w:rsidP="00623A36">
      <w:pPr>
        <w:rPr>
          <w:rFonts w:asciiTheme="minorHAnsi" w:hAnsiTheme="minorHAnsi" w:cstheme="minorHAnsi"/>
          <w:sz w:val="22"/>
          <w:szCs w:val="22"/>
          <w:lang w:val="fr-CA"/>
        </w:rPr>
      </w:pPr>
    </w:p>
    <w:p w:rsidR="00623A36" w:rsidRPr="00C51C5F" w:rsidRDefault="00623A36" w:rsidP="00623A36">
      <w:pPr>
        <w:rPr>
          <w:rFonts w:asciiTheme="minorHAnsi" w:hAnsiTheme="minorHAnsi" w:cstheme="minorHAnsi"/>
          <w:sz w:val="22"/>
          <w:szCs w:val="22"/>
          <w:lang w:val="fr-CA"/>
        </w:rPr>
      </w:pPr>
      <w:r w:rsidRPr="00C51C5F">
        <w:rPr>
          <w:rFonts w:asciiTheme="minorHAnsi" w:hAnsiTheme="minorHAnsi" w:cstheme="minorHAnsi"/>
          <w:b/>
          <w:sz w:val="22"/>
          <w:szCs w:val="22"/>
          <w:lang w:val="fr-CA"/>
        </w:rPr>
        <w:t>b) Nombre de mots, références comprises</w:t>
      </w:r>
      <w:r w:rsidR="00B61DBC" w:rsidRPr="00C51C5F">
        <w:rPr>
          <w:rFonts w:asciiTheme="minorHAnsi" w:hAnsiTheme="minorHAnsi" w:cstheme="minorHAnsi"/>
          <w:b/>
          <w:sz w:val="22"/>
          <w:szCs w:val="22"/>
          <w:lang w:val="fr-CA"/>
        </w:rPr>
        <w:t> :</w:t>
      </w:r>
    </w:p>
    <w:p w:rsidR="00623A36" w:rsidRPr="00C51C5F" w:rsidRDefault="00623A36" w:rsidP="00623A36">
      <w:pPr>
        <w:rPr>
          <w:rFonts w:asciiTheme="minorHAnsi" w:hAnsiTheme="minorHAnsi" w:cstheme="minorHAnsi"/>
          <w:sz w:val="22"/>
          <w:szCs w:val="22"/>
          <w:lang w:val="fr-CA"/>
        </w:rPr>
      </w:pPr>
    </w:p>
    <w:p w:rsidR="00623A36" w:rsidRPr="00C51C5F" w:rsidRDefault="00623A36" w:rsidP="00623A36">
      <w:pPr>
        <w:rPr>
          <w:rFonts w:asciiTheme="minorHAnsi" w:hAnsiTheme="minorHAnsi" w:cstheme="minorHAnsi"/>
          <w:b/>
          <w:sz w:val="22"/>
          <w:szCs w:val="22"/>
          <w:lang w:val="fr-CA"/>
        </w:rPr>
      </w:pPr>
      <w:r w:rsidRPr="00C51C5F">
        <w:rPr>
          <w:rFonts w:asciiTheme="minorHAnsi" w:hAnsiTheme="minorHAnsi" w:cstheme="minorHAnsi"/>
          <w:b/>
          <w:sz w:val="22"/>
          <w:szCs w:val="22"/>
          <w:lang w:val="fr-CA"/>
        </w:rPr>
        <w:t>c) À traduire</w:t>
      </w:r>
      <w:r w:rsidR="00B61DBC" w:rsidRPr="00C51C5F">
        <w:rPr>
          <w:rFonts w:asciiTheme="minorHAnsi" w:hAnsiTheme="minorHAnsi" w:cstheme="minorHAnsi"/>
          <w:b/>
          <w:sz w:val="22"/>
          <w:szCs w:val="22"/>
          <w:lang w:val="fr-CA"/>
        </w:rPr>
        <w:t> :</w:t>
      </w:r>
    </w:p>
    <w:p w:rsidR="00623A36" w:rsidRPr="00C51C5F" w:rsidRDefault="00623A36" w:rsidP="00623A36">
      <w:pPr>
        <w:rPr>
          <w:rFonts w:asciiTheme="minorHAnsi" w:hAnsiTheme="minorHAnsi" w:cstheme="minorHAnsi"/>
          <w:b/>
          <w:sz w:val="22"/>
          <w:szCs w:val="22"/>
          <w:lang w:val="fr-CA"/>
        </w:rPr>
      </w:pPr>
      <w:r w:rsidRPr="00C51C5F">
        <w:rPr>
          <w:rFonts w:asciiTheme="minorHAnsi" w:hAnsiTheme="minorHAnsi" w:cstheme="minorHAnsi"/>
          <w:b/>
          <w:sz w:val="22"/>
          <w:szCs w:val="22"/>
          <w:lang w:val="fr-CA"/>
        </w:rPr>
        <w:t>De</w:t>
      </w:r>
      <w:r w:rsidR="00B61DBC" w:rsidRPr="00C51C5F">
        <w:rPr>
          <w:rFonts w:asciiTheme="minorHAnsi" w:hAnsiTheme="minorHAnsi" w:cstheme="minorHAnsi"/>
          <w:b/>
          <w:sz w:val="22"/>
          <w:szCs w:val="22"/>
          <w:lang w:val="fr-CA"/>
        </w:rPr>
        <w:t> :</w:t>
      </w:r>
      <w:r w:rsidR="00614A9F" w:rsidRPr="00C51C5F">
        <w:rPr>
          <w:rFonts w:asciiTheme="minorHAnsi" w:hAnsiTheme="minorHAnsi" w:cstheme="minorHAnsi"/>
          <w:b/>
          <w:sz w:val="22"/>
          <w:szCs w:val="22"/>
          <w:lang w:val="fr-CA"/>
        </w:rPr>
        <w:t xml:space="preserve">      </w:t>
      </w:r>
      <w:r w:rsidRPr="00C51C5F">
        <w:rPr>
          <w:rFonts w:asciiTheme="minorHAnsi" w:hAnsiTheme="minorHAnsi" w:cstheme="minorHAnsi"/>
          <w:b/>
          <w:sz w:val="22"/>
          <w:szCs w:val="22"/>
          <w:lang w:val="fr-CA"/>
        </w:rPr>
        <w:sym w:font="Wingdings" w:char="F06F"/>
      </w:r>
      <w:r w:rsidRPr="00C51C5F">
        <w:rPr>
          <w:rFonts w:asciiTheme="minorHAnsi" w:hAnsiTheme="minorHAnsi" w:cstheme="minorHAnsi"/>
          <w:b/>
          <w:sz w:val="22"/>
          <w:szCs w:val="22"/>
          <w:lang w:val="fr-CA"/>
        </w:rPr>
        <w:t xml:space="preserve"> anglais</w:t>
      </w:r>
      <w:r w:rsidR="00614A9F" w:rsidRPr="00C51C5F">
        <w:rPr>
          <w:rFonts w:asciiTheme="minorHAnsi" w:hAnsiTheme="minorHAnsi" w:cstheme="minorHAnsi"/>
          <w:b/>
          <w:sz w:val="22"/>
          <w:szCs w:val="22"/>
          <w:lang w:val="fr-CA"/>
        </w:rPr>
        <w:t xml:space="preserve">     </w:t>
      </w:r>
      <w:r w:rsidRPr="00C51C5F">
        <w:rPr>
          <w:rFonts w:asciiTheme="minorHAnsi" w:hAnsiTheme="minorHAnsi" w:cstheme="minorHAnsi"/>
          <w:b/>
          <w:sz w:val="22"/>
          <w:szCs w:val="22"/>
          <w:lang w:val="fr-CA"/>
        </w:rPr>
        <w:sym w:font="Wingdings" w:char="F06F"/>
      </w:r>
      <w:r w:rsidRPr="00C51C5F">
        <w:rPr>
          <w:rFonts w:asciiTheme="minorHAnsi" w:hAnsiTheme="minorHAnsi" w:cstheme="minorHAnsi"/>
          <w:b/>
          <w:sz w:val="22"/>
          <w:szCs w:val="22"/>
          <w:lang w:val="fr-CA"/>
        </w:rPr>
        <w:t xml:space="preserve"> français</w:t>
      </w:r>
      <w:r w:rsidR="005602A8" w:rsidRPr="00C51C5F">
        <w:rPr>
          <w:rFonts w:asciiTheme="minorHAnsi" w:hAnsiTheme="minorHAnsi" w:cstheme="minorHAnsi"/>
          <w:b/>
          <w:sz w:val="22"/>
          <w:szCs w:val="22"/>
          <w:lang w:val="fr-CA"/>
        </w:rPr>
        <w:t xml:space="preserve">     </w:t>
      </w:r>
      <w:r w:rsidRPr="00C51C5F">
        <w:rPr>
          <w:rFonts w:asciiTheme="minorHAnsi" w:hAnsiTheme="minorHAnsi" w:cstheme="minorHAnsi"/>
          <w:b/>
          <w:sz w:val="22"/>
          <w:szCs w:val="22"/>
          <w:lang w:val="fr-CA"/>
        </w:rPr>
        <w:sym w:font="Wingdings" w:char="F06F"/>
      </w:r>
      <w:r w:rsidRPr="00C51C5F">
        <w:rPr>
          <w:rFonts w:asciiTheme="minorHAnsi" w:hAnsiTheme="minorHAnsi" w:cstheme="minorHAnsi"/>
          <w:b/>
          <w:sz w:val="22"/>
          <w:szCs w:val="22"/>
          <w:lang w:val="fr-CA"/>
        </w:rPr>
        <w:t xml:space="preserve"> langue autochtone canadienne (veuillez préciser)</w:t>
      </w:r>
      <w:r w:rsidR="00B61DBC" w:rsidRPr="00C51C5F">
        <w:rPr>
          <w:rFonts w:asciiTheme="minorHAnsi" w:hAnsiTheme="minorHAnsi" w:cstheme="minorHAnsi"/>
          <w:b/>
          <w:sz w:val="22"/>
          <w:szCs w:val="22"/>
          <w:lang w:val="fr-CA"/>
        </w:rPr>
        <w:t> :</w:t>
      </w:r>
    </w:p>
    <w:p w:rsidR="00623A36" w:rsidRPr="00C51C5F" w:rsidRDefault="00623A36" w:rsidP="00623A36">
      <w:pPr>
        <w:rPr>
          <w:rFonts w:asciiTheme="minorHAnsi" w:hAnsiTheme="minorHAnsi" w:cstheme="minorHAnsi"/>
          <w:b/>
          <w:sz w:val="22"/>
          <w:szCs w:val="22"/>
          <w:lang w:val="fr-CA"/>
        </w:rPr>
      </w:pPr>
      <w:r w:rsidRPr="00C51C5F">
        <w:rPr>
          <w:rFonts w:asciiTheme="minorHAnsi" w:hAnsiTheme="minorHAnsi" w:cstheme="minorHAnsi"/>
          <w:b/>
          <w:sz w:val="22"/>
          <w:szCs w:val="22"/>
          <w:lang w:val="fr-CA"/>
        </w:rPr>
        <w:t>À</w:t>
      </w:r>
      <w:r w:rsidR="00B61DBC" w:rsidRPr="00C51C5F">
        <w:rPr>
          <w:rFonts w:asciiTheme="minorHAnsi" w:hAnsiTheme="minorHAnsi" w:cstheme="minorHAnsi"/>
          <w:b/>
          <w:sz w:val="22"/>
          <w:szCs w:val="22"/>
          <w:lang w:val="fr-CA"/>
        </w:rPr>
        <w:t> :</w:t>
      </w:r>
      <w:r w:rsidR="005602A8" w:rsidRPr="00C51C5F">
        <w:rPr>
          <w:rFonts w:asciiTheme="minorHAnsi" w:hAnsiTheme="minorHAnsi" w:cstheme="minorHAnsi"/>
          <w:b/>
          <w:sz w:val="22"/>
          <w:szCs w:val="22"/>
          <w:lang w:val="fr-CA"/>
        </w:rPr>
        <w:t xml:space="preserve">        </w:t>
      </w:r>
      <w:r w:rsidRPr="00C51C5F">
        <w:rPr>
          <w:rFonts w:asciiTheme="minorHAnsi" w:hAnsiTheme="minorHAnsi" w:cstheme="minorHAnsi"/>
          <w:b/>
          <w:sz w:val="22"/>
          <w:szCs w:val="22"/>
          <w:lang w:val="fr-CA"/>
        </w:rPr>
        <w:sym w:font="Wingdings" w:char="F06F"/>
      </w:r>
      <w:r w:rsidRPr="00C51C5F">
        <w:rPr>
          <w:rFonts w:asciiTheme="minorHAnsi" w:hAnsiTheme="minorHAnsi" w:cstheme="minorHAnsi"/>
          <w:b/>
          <w:sz w:val="22"/>
          <w:szCs w:val="22"/>
          <w:lang w:val="fr-CA"/>
        </w:rPr>
        <w:t xml:space="preserve"> anglais</w:t>
      </w:r>
      <w:r w:rsidR="005602A8" w:rsidRPr="00C51C5F">
        <w:rPr>
          <w:rFonts w:asciiTheme="minorHAnsi" w:hAnsiTheme="minorHAnsi" w:cstheme="minorHAnsi"/>
          <w:b/>
          <w:sz w:val="22"/>
          <w:szCs w:val="22"/>
          <w:lang w:val="fr-CA"/>
        </w:rPr>
        <w:t xml:space="preserve">     </w:t>
      </w:r>
      <w:r w:rsidRPr="00C51C5F">
        <w:rPr>
          <w:rFonts w:asciiTheme="minorHAnsi" w:hAnsiTheme="minorHAnsi" w:cstheme="minorHAnsi"/>
          <w:b/>
          <w:sz w:val="22"/>
          <w:szCs w:val="22"/>
          <w:lang w:val="fr-CA"/>
        </w:rPr>
        <w:sym w:font="Wingdings" w:char="F06F"/>
      </w:r>
      <w:r w:rsidRPr="00C51C5F">
        <w:rPr>
          <w:rFonts w:asciiTheme="minorHAnsi" w:hAnsiTheme="minorHAnsi" w:cstheme="minorHAnsi"/>
          <w:b/>
          <w:sz w:val="22"/>
          <w:szCs w:val="22"/>
          <w:lang w:val="fr-CA"/>
        </w:rPr>
        <w:t xml:space="preserve"> français</w:t>
      </w:r>
      <w:r w:rsidR="005602A8" w:rsidRPr="00C51C5F">
        <w:rPr>
          <w:rFonts w:asciiTheme="minorHAnsi" w:hAnsiTheme="minorHAnsi" w:cstheme="minorHAnsi"/>
          <w:b/>
          <w:sz w:val="22"/>
          <w:szCs w:val="22"/>
          <w:lang w:val="fr-CA"/>
        </w:rPr>
        <w:t xml:space="preserve">     </w:t>
      </w:r>
      <w:r w:rsidRPr="00C51C5F">
        <w:rPr>
          <w:rFonts w:asciiTheme="minorHAnsi" w:hAnsiTheme="minorHAnsi" w:cstheme="minorHAnsi"/>
          <w:b/>
          <w:sz w:val="22"/>
          <w:szCs w:val="22"/>
          <w:lang w:val="fr-CA"/>
        </w:rPr>
        <w:sym w:font="Wingdings" w:char="F06F"/>
      </w:r>
      <w:r w:rsidRPr="00C51C5F">
        <w:rPr>
          <w:rFonts w:asciiTheme="minorHAnsi" w:hAnsiTheme="minorHAnsi" w:cstheme="minorHAnsi"/>
          <w:b/>
          <w:sz w:val="22"/>
          <w:szCs w:val="22"/>
          <w:lang w:val="fr-CA"/>
        </w:rPr>
        <w:t xml:space="preserve"> langue autochtone canadienne (veuillez préciser)</w:t>
      </w:r>
      <w:r w:rsidR="00B61DBC" w:rsidRPr="00C51C5F">
        <w:rPr>
          <w:rFonts w:asciiTheme="minorHAnsi" w:hAnsiTheme="minorHAnsi" w:cstheme="minorHAnsi"/>
          <w:b/>
          <w:sz w:val="22"/>
          <w:szCs w:val="22"/>
          <w:lang w:val="fr-CA"/>
        </w:rPr>
        <w:t> :</w:t>
      </w:r>
    </w:p>
    <w:p w:rsidR="00623A36" w:rsidRPr="00C51C5F" w:rsidRDefault="00623A36" w:rsidP="00623A36">
      <w:pPr>
        <w:rPr>
          <w:rFonts w:asciiTheme="minorHAnsi" w:hAnsiTheme="minorHAnsi" w:cstheme="minorHAnsi"/>
          <w:b/>
          <w:sz w:val="22"/>
          <w:szCs w:val="22"/>
          <w:lang w:val="fr-CA"/>
        </w:rPr>
      </w:pPr>
    </w:p>
    <w:p w:rsidR="00623A36" w:rsidRPr="00C51C5F" w:rsidRDefault="00623A36" w:rsidP="00623A36">
      <w:pPr>
        <w:rPr>
          <w:rFonts w:asciiTheme="minorHAnsi" w:hAnsiTheme="minorHAnsi" w:cstheme="minorHAnsi"/>
          <w:sz w:val="22"/>
          <w:szCs w:val="22"/>
          <w:lang w:val="fr-CA"/>
        </w:rPr>
      </w:pPr>
      <w:r w:rsidRPr="00C51C5F">
        <w:rPr>
          <w:rFonts w:asciiTheme="minorHAnsi" w:hAnsiTheme="minorHAnsi" w:cstheme="minorHAnsi"/>
          <w:b/>
          <w:sz w:val="22"/>
          <w:szCs w:val="22"/>
          <w:lang w:val="fr-CA"/>
        </w:rPr>
        <w:t>d) L’ouvrage est-il le résultat de subventions de recherche</w:t>
      </w:r>
      <w:r w:rsidR="00B61DBC" w:rsidRPr="00C51C5F">
        <w:rPr>
          <w:rFonts w:asciiTheme="minorHAnsi" w:hAnsiTheme="minorHAnsi" w:cstheme="minorHAnsi"/>
          <w:b/>
          <w:sz w:val="22"/>
          <w:szCs w:val="22"/>
          <w:lang w:val="fr-CA"/>
        </w:rPr>
        <w:t> :</w:t>
      </w:r>
    </w:p>
    <w:p w:rsidR="00623A36" w:rsidRPr="00C51C5F" w:rsidRDefault="00623A36" w:rsidP="00623A36">
      <w:pPr>
        <w:outlineLvl w:val="0"/>
        <w:rPr>
          <w:rFonts w:asciiTheme="minorHAnsi" w:hAnsiTheme="minorHAnsi" w:cstheme="minorHAnsi"/>
          <w:sz w:val="22"/>
          <w:szCs w:val="22"/>
          <w:lang w:val="fr-CA"/>
        </w:rPr>
      </w:pPr>
      <w:proofErr w:type="gramStart"/>
      <w:r w:rsidRPr="00C51C5F">
        <w:rPr>
          <w:rFonts w:asciiTheme="minorHAnsi" w:hAnsiTheme="minorHAnsi" w:cstheme="minorHAnsi"/>
          <w:b/>
          <w:sz w:val="22"/>
          <w:szCs w:val="22"/>
          <w:lang w:val="fr-CA"/>
        </w:rPr>
        <w:t>du</w:t>
      </w:r>
      <w:proofErr w:type="gramEnd"/>
      <w:r w:rsidRPr="00C51C5F">
        <w:rPr>
          <w:rFonts w:asciiTheme="minorHAnsi" w:hAnsiTheme="minorHAnsi" w:cstheme="minorHAnsi"/>
          <w:b/>
          <w:sz w:val="22"/>
          <w:szCs w:val="22"/>
          <w:lang w:val="fr-CA"/>
        </w:rPr>
        <w:t xml:space="preserve"> Conseil de recherches en sciences humaines du Canada?</w:t>
      </w:r>
      <w:r w:rsidR="00614A9F" w:rsidRPr="00C51C5F">
        <w:rPr>
          <w:rFonts w:asciiTheme="minorHAnsi" w:hAnsiTheme="minorHAnsi" w:cstheme="minorHAnsi"/>
          <w:b/>
          <w:sz w:val="22"/>
          <w:szCs w:val="22"/>
          <w:lang w:val="fr-CA"/>
        </w:rPr>
        <w:t xml:space="preserve">      </w:t>
      </w:r>
      <w:r w:rsidRPr="00C51C5F">
        <w:rPr>
          <w:rFonts w:asciiTheme="minorHAnsi" w:hAnsiTheme="minorHAnsi" w:cstheme="minorHAnsi"/>
          <w:b/>
          <w:sz w:val="22"/>
          <w:szCs w:val="22"/>
          <w:lang w:val="fr-CA"/>
        </w:rPr>
        <w:sym w:font="Wingdings" w:char="F06F"/>
      </w:r>
      <w:r w:rsidRPr="00C51C5F">
        <w:rPr>
          <w:rFonts w:asciiTheme="minorHAnsi" w:hAnsiTheme="minorHAnsi" w:cstheme="minorHAnsi"/>
          <w:b/>
          <w:sz w:val="22"/>
          <w:szCs w:val="22"/>
          <w:lang w:val="fr-CA"/>
        </w:rPr>
        <w:t xml:space="preserve"> oui</w:t>
      </w:r>
      <w:r w:rsidR="00614A9F" w:rsidRPr="00C51C5F">
        <w:rPr>
          <w:rFonts w:asciiTheme="minorHAnsi" w:hAnsiTheme="minorHAnsi" w:cstheme="minorHAnsi"/>
          <w:b/>
          <w:sz w:val="22"/>
          <w:szCs w:val="22"/>
          <w:lang w:val="fr-CA"/>
        </w:rPr>
        <w:t xml:space="preserve">     </w:t>
      </w:r>
      <w:r w:rsidRPr="00C51C5F">
        <w:rPr>
          <w:rFonts w:asciiTheme="minorHAnsi" w:hAnsiTheme="minorHAnsi" w:cstheme="minorHAnsi"/>
          <w:b/>
          <w:sz w:val="22"/>
          <w:szCs w:val="22"/>
          <w:lang w:val="fr-CA"/>
        </w:rPr>
        <w:sym w:font="Wingdings" w:char="F06F"/>
      </w:r>
      <w:r w:rsidRPr="00C51C5F">
        <w:rPr>
          <w:rFonts w:asciiTheme="minorHAnsi" w:hAnsiTheme="minorHAnsi" w:cstheme="minorHAnsi"/>
          <w:b/>
          <w:sz w:val="22"/>
          <w:szCs w:val="22"/>
          <w:lang w:val="fr-CA"/>
        </w:rPr>
        <w:t xml:space="preserve"> non</w:t>
      </w:r>
    </w:p>
    <w:p w:rsidR="00623A36" w:rsidRPr="00C51C5F" w:rsidRDefault="00623A36" w:rsidP="00623A36">
      <w:pPr>
        <w:outlineLvl w:val="0"/>
        <w:rPr>
          <w:rFonts w:asciiTheme="minorHAnsi" w:hAnsiTheme="minorHAnsi" w:cstheme="minorHAnsi"/>
          <w:sz w:val="22"/>
          <w:szCs w:val="22"/>
          <w:lang w:val="fr-CA"/>
        </w:rPr>
      </w:pPr>
      <w:r w:rsidRPr="00C51C5F">
        <w:rPr>
          <w:rFonts w:asciiTheme="minorHAnsi" w:hAnsiTheme="minorHAnsi" w:cstheme="minorHAnsi"/>
          <w:b/>
          <w:sz w:val="22"/>
          <w:szCs w:val="22"/>
          <w:lang w:val="fr-CA"/>
        </w:rPr>
        <w:t>d’une autre source de financement?</w:t>
      </w:r>
      <w:r w:rsidR="00614A9F" w:rsidRPr="00C51C5F">
        <w:rPr>
          <w:rFonts w:asciiTheme="minorHAnsi" w:hAnsiTheme="minorHAnsi" w:cstheme="minorHAnsi"/>
          <w:b/>
          <w:sz w:val="22"/>
          <w:szCs w:val="22"/>
          <w:lang w:val="fr-CA"/>
        </w:rPr>
        <w:t xml:space="preserve">      </w:t>
      </w:r>
      <w:r w:rsidRPr="00C51C5F">
        <w:rPr>
          <w:rFonts w:asciiTheme="minorHAnsi" w:hAnsiTheme="minorHAnsi" w:cstheme="minorHAnsi"/>
          <w:b/>
          <w:sz w:val="22"/>
          <w:szCs w:val="22"/>
          <w:lang w:val="fr-CA"/>
        </w:rPr>
        <w:sym w:font="Wingdings" w:char="F06F"/>
      </w:r>
      <w:r w:rsidRPr="00C51C5F">
        <w:rPr>
          <w:rFonts w:asciiTheme="minorHAnsi" w:hAnsiTheme="minorHAnsi" w:cstheme="minorHAnsi"/>
          <w:b/>
          <w:sz w:val="22"/>
          <w:szCs w:val="22"/>
          <w:lang w:val="fr-CA"/>
        </w:rPr>
        <w:t xml:space="preserve"> oui</w:t>
      </w:r>
      <w:r w:rsidR="00614A9F" w:rsidRPr="00C51C5F">
        <w:rPr>
          <w:rFonts w:asciiTheme="minorHAnsi" w:hAnsiTheme="minorHAnsi" w:cstheme="minorHAnsi"/>
          <w:b/>
          <w:sz w:val="22"/>
          <w:szCs w:val="22"/>
          <w:lang w:val="fr-CA"/>
        </w:rPr>
        <w:t xml:space="preserve">     </w:t>
      </w:r>
      <w:r w:rsidRPr="00C51C5F">
        <w:rPr>
          <w:rFonts w:asciiTheme="minorHAnsi" w:hAnsiTheme="minorHAnsi" w:cstheme="minorHAnsi"/>
          <w:b/>
          <w:sz w:val="22"/>
          <w:szCs w:val="22"/>
          <w:lang w:val="fr-CA"/>
        </w:rPr>
        <w:sym w:font="Wingdings" w:char="F06F"/>
      </w:r>
      <w:r w:rsidRPr="00C51C5F">
        <w:rPr>
          <w:rFonts w:asciiTheme="minorHAnsi" w:hAnsiTheme="minorHAnsi" w:cstheme="minorHAnsi"/>
          <w:b/>
          <w:sz w:val="22"/>
          <w:szCs w:val="22"/>
          <w:lang w:val="fr-CA"/>
        </w:rPr>
        <w:t xml:space="preserve"> non</w:t>
      </w:r>
      <w:r w:rsidR="00614A9F" w:rsidRPr="00C51C5F">
        <w:rPr>
          <w:rFonts w:asciiTheme="minorHAnsi" w:hAnsiTheme="minorHAnsi" w:cstheme="minorHAnsi"/>
          <w:b/>
          <w:sz w:val="22"/>
          <w:szCs w:val="22"/>
          <w:lang w:val="fr-CA"/>
        </w:rPr>
        <w:t xml:space="preserve">     </w:t>
      </w:r>
      <w:r w:rsidRPr="00C51C5F">
        <w:rPr>
          <w:rFonts w:asciiTheme="minorHAnsi" w:hAnsiTheme="minorHAnsi" w:cstheme="minorHAnsi"/>
          <w:b/>
          <w:sz w:val="22"/>
          <w:szCs w:val="22"/>
          <w:lang w:val="fr-CA"/>
        </w:rPr>
        <w:t>Si oui, veuillez préciser</w:t>
      </w:r>
      <w:r w:rsidR="00B61DBC" w:rsidRPr="00C51C5F">
        <w:rPr>
          <w:rFonts w:asciiTheme="minorHAnsi" w:hAnsiTheme="minorHAnsi" w:cstheme="minorHAnsi"/>
          <w:b/>
          <w:sz w:val="22"/>
          <w:szCs w:val="22"/>
          <w:lang w:val="fr-CA"/>
        </w:rPr>
        <w:t> :</w:t>
      </w:r>
    </w:p>
    <w:p w:rsidR="00623A36" w:rsidRPr="00C51C5F" w:rsidRDefault="00623A36" w:rsidP="00623A36">
      <w:pPr>
        <w:rPr>
          <w:rFonts w:asciiTheme="minorHAnsi" w:hAnsiTheme="minorHAnsi" w:cstheme="minorHAnsi"/>
          <w:sz w:val="22"/>
          <w:szCs w:val="22"/>
          <w:lang w:val="fr-CA"/>
        </w:rPr>
      </w:pPr>
    </w:p>
    <w:p w:rsidR="00623A36" w:rsidRPr="00C51C5F" w:rsidRDefault="00623A36" w:rsidP="00623A36">
      <w:pPr>
        <w:rPr>
          <w:rFonts w:asciiTheme="minorHAnsi" w:hAnsiTheme="minorHAnsi" w:cstheme="minorHAnsi"/>
          <w:sz w:val="22"/>
          <w:szCs w:val="22"/>
          <w:lang w:val="fr-CA"/>
        </w:rPr>
      </w:pPr>
      <w:r w:rsidRPr="00C51C5F">
        <w:rPr>
          <w:rFonts w:asciiTheme="minorHAnsi" w:hAnsiTheme="minorHAnsi" w:cstheme="minorHAnsi"/>
          <w:b/>
          <w:sz w:val="22"/>
          <w:szCs w:val="22"/>
          <w:lang w:val="fr-CA"/>
        </w:rPr>
        <w:t>e) À quelle(s) discipline(s) l’ouvrage correspond-il? Veuillez utiliser la liste de disciplines à la fin du présent formulaire.</w:t>
      </w:r>
    </w:p>
    <w:p w:rsidR="00623A36" w:rsidRPr="00C51C5F" w:rsidRDefault="00623A36" w:rsidP="00623A36">
      <w:pPr>
        <w:rPr>
          <w:rFonts w:asciiTheme="minorHAnsi" w:hAnsiTheme="minorHAnsi" w:cstheme="minorHAnsi"/>
          <w:sz w:val="22"/>
          <w:szCs w:val="22"/>
          <w:lang w:val="fr-CA"/>
        </w:rPr>
      </w:pPr>
    </w:p>
    <w:p w:rsidR="00623A36" w:rsidRPr="00C51C5F" w:rsidRDefault="00623A36" w:rsidP="00623A36">
      <w:pPr>
        <w:rPr>
          <w:rFonts w:asciiTheme="minorHAnsi" w:hAnsiTheme="minorHAnsi" w:cstheme="minorHAnsi"/>
          <w:sz w:val="22"/>
          <w:szCs w:val="22"/>
          <w:lang w:val="fr-CA"/>
        </w:rPr>
      </w:pPr>
    </w:p>
    <w:p w:rsidR="00623A36" w:rsidRPr="00C51C5F" w:rsidRDefault="00623A36" w:rsidP="00623A36">
      <w:pPr>
        <w:rPr>
          <w:rFonts w:asciiTheme="minorHAnsi" w:hAnsiTheme="minorHAnsi" w:cstheme="minorHAnsi"/>
          <w:sz w:val="22"/>
          <w:szCs w:val="22"/>
          <w:lang w:val="fr-CA"/>
        </w:rPr>
      </w:pPr>
      <w:r w:rsidRPr="00C51C5F">
        <w:rPr>
          <w:rFonts w:asciiTheme="minorHAnsi" w:hAnsiTheme="minorHAnsi" w:cstheme="minorHAnsi"/>
          <w:b/>
          <w:sz w:val="22"/>
          <w:szCs w:val="22"/>
          <w:lang w:val="fr-CA"/>
        </w:rPr>
        <w:t>f) À qui l’ouvrage s’adresse-t-il?</w:t>
      </w:r>
    </w:p>
    <w:p w:rsidR="00A95FDE" w:rsidRPr="00C51C5F" w:rsidRDefault="00A95FDE" w:rsidP="00F90C36">
      <w:pPr>
        <w:rPr>
          <w:rFonts w:asciiTheme="minorHAnsi" w:hAnsiTheme="minorHAnsi" w:cstheme="minorHAnsi"/>
          <w:sz w:val="22"/>
          <w:szCs w:val="22"/>
          <w:lang w:val="fr-CA"/>
        </w:rPr>
      </w:pPr>
    </w:p>
    <w:p w:rsidR="008B01D4" w:rsidRPr="00C51C5F" w:rsidRDefault="008B01D4" w:rsidP="00F90C36">
      <w:pPr>
        <w:rPr>
          <w:rFonts w:asciiTheme="minorHAnsi" w:hAnsiTheme="minorHAnsi" w:cstheme="minorHAnsi"/>
          <w:sz w:val="22"/>
          <w:szCs w:val="22"/>
          <w:lang w:val="fr-CA"/>
        </w:rPr>
      </w:pPr>
    </w:p>
    <w:p w:rsidR="00623A36" w:rsidRPr="00C51C5F" w:rsidRDefault="008B01D4" w:rsidP="00623A36">
      <w:pPr>
        <w:rPr>
          <w:rFonts w:asciiTheme="minorHAnsi" w:hAnsiTheme="minorHAnsi" w:cstheme="minorHAnsi"/>
          <w:sz w:val="22"/>
          <w:szCs w:val="22"/>
          <w:lang w:val="fr-CA"/>
        </w:rPr>
      </w:pPr>
      <w:r w:rsidRPr="00C51C5F">
        <w:rPr>
          <w:rFonts w:asciiTheme="minorHAnsi" w:hAnsiTheme="minorHAnsi" w:cstheme="minorHAnsi"/>
          <w:b/>
          <w:sz w:val="22"/>
          <w:szCs w:val="22"/>
          <w:lang w:val="fr-CA"/>
        </w:rPr>
        <w:lastRenderedPageBreak/>
        <w:t>g</w:t>
      </w:r>
      <w:r w:rsidR="009F3900" w:rsidRPr="00C51C5F">
        <w:rPr>
          <w:rFonts w:asciiTheme="minorHAnsi" w:hAnsiTheme="minorHAnsi" w:cstheme="minorHAnsi"/>
          <w:b/>
          <w:sz w:val="22"/>
          <w:szCs w:val="22"/>
          <w:lang w:val="fr-CA"/>
        </w:rPr>
        <w:t xml:space="preserve">) </w:t>
      </w:r>
      <w:r w:rsidR="00623A36" w:rsidRPr="00C51C5F">
        <w:rPr>
          <w:rFonts w:asciiTheme="minorHAnsi" w:hAnsiTheme="minorHAnsi" w:cstheme="minorHAnsi"/>
          <w:b/>
          <w:sz w:val="22"/>
          <w:szCs w:val="22"/>
          <w:lang w:val="fr-CA"/>
        </w:rPr>
        <w:t xml:space="preserve">Veuillez décrire </w:t>
      </w:r>
      <w:r w:rsidR="001257BE" w:rsidRPr="00C51C5F">
        <w:rPr>
          <w:rFonts w:asciiTheme="minorHAnsi" w:hAnsiTheme="minorHAnsi" w:cstheme="minorHAnsi"/>
          <w:b/>
          <w:sz w:val="22"/>
          <w:szCs w:val="22"/>
          <w:lang w:val="fr-CA"/>
        </w:rPr>
        <w:t>en général</w:t>
      </w:r>
      <w:r w:rsidR="00623A36" w:rsidRPr="00C51C5F">
        <w:rPr>
          <w:rFonts w:asciiTheme="minorHAnsi" w:hAnsiTheme="minorHAnsi" w:cstheme="minorHAnsi"/>
          <w:b/>
          <w:sz w:val="22"/>
          <w:szCs w:val="22"/>
          <w:lang w:val="fr-CA"/>
        </w:rPr>
        <w:t xml:space="preserve"> le but, la portée, le contenu et la méthodologie de l’ouvrage (en 250 mots ou moins).</w:t>
      </w:r>
    </w:p>
    <w:p w:rsidR="00623A36" w:rsidRPr="00C51C5F" w:rsidRDefault="00623A36" w:rsidP="00623A36">
      <w:pPr>
        <w:rPr>
          <w:rFonts w:asciiTheme="minorHAnsi" w:hAnsiTheme="minorHAnsi" w:cstheme="minorHAnsi"/>
          <w:sz w:val="22"/>
          <w:szCs w:val="22"/>
          <w:lang w:val="fr-CA"/>
        </w:rPr>
      </w:pPr>
    </w:p>
    <w:p w:rsidR="00623A36" w:rsidRPr="00C51C5F" w:rsidRDefault="00623A36" w:rsidP="00623A36">
      <w:pPr>
        <w:rPr>
          <w:rFonts w:asciiTheme="minorHAnsi" w:hAnsiTheme="minorHAnsi" w:cstheme="minorHAnsi"/>
          <w:sz w:val="22"/>
          <w:szCs w:val="22"/>
          <w:lang w:val="fr-CA"/>
        </w:rPr>
      </w:pPr>
    </w:p>
    <w:p w:rsidR="00623A36" w:rsidRPr="00C51C5F" w:rsidRDefault="00623A36" w:rsidP="00623A36">
      <w:pPr>
        <w:rPr>
          <w:rFonts w:asciiTheme="minorHAnsi" w:hAnsiTheme="minorHAnsi" w:cstheme="minorHAnsi"/>
          <w:b/>
          <w:sz w:val="22"/>
          <w:szCs w:val="22"/>
          <w:lang w:val="fr-CA"/>
        </w:rPr>
      </w:pPr>
      <w:r w:rsidRPr="00C51C5F">
        <w:rPr>
          <w:rFonts w:asciiTheme="minorHAnsi" w:hAnsiTheme="minorHAnsi" w:cstheme="minorHAnsi"/>
          <w:b/>
          <w:sz w:val="22"/>
          <w:szCs w:val="22"/>
          <w:lang w:val="fr-CA"/>
        </w:rPr>
        <w:t>h) Pourquoi l’ouvrage doit-il être traduit? Contribuera-t-il de façon importante au savoir dans la langue de la traduction?</w:t>
      </w:r>
    </w:p>
    <w:p w:rsidR="008B01D4" w:rsidRPr="00C51C5F" w:rsidRDefault="008B01D4" w:rsidP="00623A36">
      <w:pPr>
        <w:rPr>
          <w:rFonts w:asciiTheme="minorHAnsi" w:hAnsiTheme="minorHAnsi" w:cstheme="minorHAnsi"/>
          <w:sz w:val="22"/>
          <w:szCs w:val="22"/>
          <w:lang w:val="fr-CA"/>
        </w:rPr>
      </w:pPr>
    </w:p>
    <w:p w:rsidR="008B01D4" w:rsidRPr="00C51C5F" w:rsidRDefault="00531B61" w:rsidP="00F90C36">
      <w:pPr>
        <w:rPr>
          <w:rFonts w:asciiTheme="minorHAnsi" w:hAnsiTheme="minorHAnsi" w:cstheme="minorHAnsi"/>
          <w:sz w:val="22"/>
          <w:szCs w:val="22"/>
          <w:lang w:val="fr-CA"/>
        </w:rPr>
      </w:pPr>
      <w:r w:rsidRPr="00C51C5F">
        <w:rPr>
          <w:rFonts w:asciiTheme="minorHAnsi" w:hAnsiTheme="minorHAnsi" w:cstheme="minorHAnsi"/>
          <w:noProof/>
          <w:sz w:val="22"/>
          <w:szCs w:val="22"/>
          <w:lang w:val="en-CA" w:eastAsia="en-CA"/>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114934</wp:posOffset>
                </wp:positionV>
                <wp:extent cx="6924675" cy="0"/>
                <wp:effectExtent l="0" t="0" r="9525" b="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BA5836" id="AutoShape 29" o:spid="_x0000_s1026" type="#_x0000_t32" style="position:absolute;margin-left:0;margin-top:9.05pt;width:545.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" strokecolor="#7f7f7f" strokeweight=".25pt">
                <v:shadow color="#7f7f7f" opacity=".5" offset="1pt"/>
              </v:shape>
            </w:pict>
          </mc:Fallback>
        </mc:AlternateContent>
      </w:r>
    </w:p>
    <w:p w:rsidR="00623A36" w:rsidRPr="00C51C5F" w:rsidRDefault="00325D27" w:rsidP="00623A36">
      <w:pPr>
        <w:keepNext/>
        <w:outlineLvl w:val="0"/>
        <w:rPr>
          <w:rFonts w:asciiTheme="minorHAnsi" w:hAnsiTheme="minorHAnsi" w:cstheme="minorHAnsi"/>
          <w:b/>
          <w:sz w:val="22"/>
          <w:szCs w:val="22"/>
          <w:u w:val="single"/>
          <w:lang w:val="fr-CA"/>
        </w:rPr>
      </w:pPr>
      <w:r w:rsidRPr="00C51C5F">
        <w:rPr>
          <w:rFonts w:asciiTheme="minorHAnsi" w:hAnsiTheme="minorHAnsi" w:cstheme="minorHAnsi"/>
          <w:b/>
          <w:sz w:val="22"/>
          <w:szCs w:val="22"/>
          <w:lang w:val="fr-CA"/>
        </w:rPr>
        <w:t>3</w:t>
      </w:r>
      <w:r w:rsidR="00AF2165" w:rsidRPr="00C51C5F">
        <w:rPr>
          <w:rFonts w:asciiTheme="minorHAnsi" w:hAnsiTheme="minorHAnsi" w:cstheme="minorHAnsi"/>
          <w:b/>
          <w:sz w:val="22"/>
          <w:szCs w:val="22"/>
          <w:lang w:val="fr-CA"/>
        </w:rPr>
        <w:t xml:space="preserve">) </w:t>
      </w:r>
      <w:r w:rsidR="00623A36" w:rsidRPr="00C51C5F">
        <w:rPr>
          <w:rFonts w:asciiTheme="minorHAnsi" w:hAnsiTheme="minorHAnsi" w:cstheme="minorHAnsi"/>
          <w:b/>
          <w:sz w:val="22"/>
          <w:szCs w:val="22"/>
          <w:u w:val="single"/>
          <w:lang w:val="fr-CA"/>
        </w:rPr>
        <w:t>Publication antérieure</w:t>
      </w:r>
      <w:r w:rsidR="00B61DBC" w:rsidRPr="00C51C5F">
        <w:rPr>
          <w:rFonts w:asciiTheme="minorHAnsi" w:hAnsiTheme="minorHAnsi" w:cstheme="minorHAnsi"/>
          <w:b/>
          <w:sz w:val="22"/>
          <w:szCs w:val="22"/>
          <w:lang w:val="fr-CA"/>
        </w:rPr>
        <w:t> :</w:t>
      </w:r>
    </w:p>
    <w:p w:rsidR="00623A36" w:rsidRPr="00C51C5F" w:rsidRDefault="00623A36" w:rsidP="00623A36">
      <w:pPr>
        <w:rPr>
          <w:rFonts w:asciiTheme="minorHAnsi" w:hAnsiTheme="minorHAnsi" w:cstheme="minorHAnsi"/>
          <w:b/>
          <w:sz w:val="22"/>
          <w:szCs w:val="22"/>
          <w:lang w:val="fr-CA"/>
        </w:rPr>
      </w:pPr>
    </w:p>
    <w:p w:rsidR="00623A36" w:rsidRPr="00C51C5F" w:rsidRDefault="00623A36" w:rsidP="00623A36">
      <w:pPr>
        <w:rPr>
          <w:rFonts w:asciiTheme="minorHAnsi" w:hAnsiTheme="minorHAnsi" w:cstheme="minorHAnsi"/>
          <w:b/>
          <w:sz w:val="22"/>
          <w:szCs w:val="22"/>
          <w:lang w:val="fr-CA"/>
        </w:rPr>
      </w:pPr>
      <w:r w:rsidRPr="00C51C5F">
        <w:rPr>
          <w:rFonts w:asciiTheme="minorHAnsi" w:hAnsiTheme="minorHAnsi" w:cstheme="minorHAnsi"/>
          <w:b/>
          <w:sz w:val="22"/>
          <w:szCs w:val="22"/>
          <w:lang w:val="fr-CA"/>
        </w:rPr>
        <w:t xml:space="preserve">a) L’ouvrage </w:t>
      </w:r>
      <w:proofErr w:type="spellStart"/>
      <w:r w:rsidRPr="00C51C5F">
        <w:rPr>
          <w:rFonts w:asciiTheme="minorHAnsi" w:hAnsiTheme="minorHAnsi" w:cstheme="minorHAnsi"/>
          <w:b/>
          <w:sz w:val="22"/>
          <w:szCs w:val="22"/>
          <w:lang w:val="fr-CA"/>
        </w:rPr>
        <w:t>a-t-il</w:t>
      </w:r>
      <w:proofErr w:type="spellEnd"/>
      <w:r w:rsidRPr="00C51C5F">
        <w:rPr>
          <w:rFonts w:asciiTheme="minorHAnsi" w:hAnsiTheme="minorHAnsi" w:cstheme="minorHAnsi"/>
          <w:b/>
          <w:sz w:val="22"/>
          <w:szCs w:val="22"/>
          <w:lang w:val="fr-CA"/>
        </w:rPr>
        <w:t xml:space="preserve"> déjà été publié, en tout ou en partie, dans la langue de la traduction, dans le même format ou dans un format similaire? Le cas échéant, veuillez préciser, et indiquer où et quand il a été publié. Les retraductions ne sont pas admissibles à une subvention du PAES.</w:t>
      </w:r>
    </w:p>
    <w:p w:rsidR="00623A36" w:rsidRPr="00C51C5F" w:rsidRDefault="00623A36" w:rsidP="00623A36">
      <w:pPr>
        <w:outlineLvl w:val="0"/>
        <w:rPr>
          <w:rFonts w:asciiTheme="minorHAnsi" w:hAnsiTheme="minorHAnsi" w:cstheme="minorHAnsi"/>
          <w:sz w:val="22"/>
          <w:szCs w:val="22"/>
          <w:lang w:val="fr-CA"/>
        </w:rPr>
      </w:pPr>
    </w:p>
    <w:p w:rsidR="00623A36" w:rsidRPr="00C51C5F" w:rsidRDefault="00623A36" w:rsidP="00623A36">
      <w:pPr>
        <w:outlineLvl w:val="0"/>
        <w:rPr>
          <w:rFonts w:asciiTheme="minorHAnsi" w:hAnsiTheme="minorHAnsi" w:cstheme="minorHAnsi"/>
          <w:sz w:val="22"/>
          <w:szCs w:val="22"/>
          <w:lang w:val="fr-CA"/>
        </w:rPr>
      </w:pPr>
    </w:p>
    <w:p w:rsidR="008E6504" w:rsidRPr="00C51C5F" w:rsidRDefault="00623A36" w:rsidP="00623A36">
      <w:pPr>
        <w:outlineLvl w:val="0"/>
        <w:rPr>
          <w:rFonts w:asciiTheme="minorHAnsi" w:hAnsiTheme="minorHAnsi" w:cstheme="minorHAnsi"/>
          <w:b/>
          <w:sz w:val="22"/>
          <w:szCs w:val="22"/>
          <w:lang w:val="fr-CA"/>
        </w:rPr>
      </w:pPr>
      <w:r w:rsidRPr="00C51C5F">
        <w:rPr>
          <w:rFonts w:asciiTheme="minorHAnsi" w:hAnsiTheme="minorHAnsi" w:cstheme="minorHAnsi"/>
          <w:b/>
          <w:sz w:val="22"/>
          <w:szCs w:val="22"/>
          <w:lang w:val="fr-CA"/>
        </w:rPr>
        <w:t>b) Veuillez estimer le nombre de mots de l’ouvrage qui ont déjà été publiés dans la langue de la traduction</w:t>
      </w:r>
      <w:r w:rsidR="008E6504" w:rsidRPr="00C51C5F">
        <w:rPr>
          <w:rFonts w:asciiTheme="minorHAnsi" w:hAnsiTheme="minorHAnsi" w:cstheme="minorHAnsi"/>
          <w:b/>
          <w:bCs/>
          <w:sz w:val="22"/>
          <w:szCs w:val="22"/>
          <w:lang w:val="fr-CA"/>
        </w:rPr>
        <w:t>.</w:t>
      </w:r>
    </w:p>
    <w:p w:rsidR="00AF2165" w:rsidRPr="00C51C5F" w:rsidRDefault="00AF2165" w:rsidP="00A95FDE">
      <w:pPr>
        <w:outlineLvl w:val="0"/>
        <w:rPr>
          <w:rFonts w:asciiTheme="minorHAnsi" w:hAnsiTheme="minorHAnsi" w:cstheme="minorHAnsi"/>
          <w:sz w:val="22"/>
          <w:szCs w:val="22"/>
          <w:lang w:val="fr-CA"/>
        </w:rPr>
      </w:pPr>
    </w:p>
    <w:p w:rsidR="008E6504" w:rsidRPr="00C51C5F" w:rsidRDefault="00531B61" w:rsidP="00A95FDE">
      <w:pPr>
        <w:outlineLvl w:val="0"/>
        <w:rPr>
          <w:rFonts w:asciiTheme="minorHAnsi" w:hAnsiTheme="minorHAnsi" w:cstheme="minorHAnsi"/>
          <w:sz w:val="22"/>
          <w:szCs w:val="22"/>
          <w:lang w:val="fr-CA"/>
        </w:rPr>
      </w:pPr>
      <w:r w:rsidRPr="00C51C5F">
        <w:rPr>
          <w:rFonts w:asciiTheme="minorHAnsi" w:hAnsiTheme="minorHAnsi" w:cstheme="minorHAnsi"/>
          <w:noProof/>
          <w:sz w:val="22"/>
          <w:szCs w:val="22"/>
          <w:lang w:val="en-CA" w:eastAsia="en-CA"/>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132079</wp:posOffset>
                </wp:positionV>
                <wp:extent cx="6924675" cy="0"/>
                <wp:effectExtent l="0" t="0" r="9525" b="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99FCF3" id="AutoShape 33" o:spid="_x0000_s1026" type="#_x0000_t32" style="position:absolute;margin-left:0;margin-top:10.4pt;width:545.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" strokecolor="#7f7f7f" strokeweight=".25pt">
                <v:shadow color="#7f7f7f" opacity=".5" offset="1pt"/>
              </v:shape>
            </w:pict>
          </mc:Fallback>
        </mc:AlternateContent>
      </w:r>
    </w:p>
    <w:p w:rsidR="00623A36" w:rsidRPr="00C51C5F" w:rsidRDefault="00623A36" w:rsidP="00623A36">
      <w:pPr>
        <w:outlineLvl w:val="0"/>
        <w:rPr>
          <w:rFonts w:asciiTheme="minorHAnsi" w:hAnsiTheme="minorHAnsi" w:cstheme="minorHAnsi"/>
          <w:sz w:val="22"/>
          <w:szCs w:val="22"/>
          <w:u w:val="single"/>
          <w:lang w:val="fr-CA"/>
        </w:rPr>
      </w:pPr>
      <w:r w:rsidRPr="00C51C5F">
        <w:rPr>
          <w:rFonts w:asciiTheme="minorHAnsi" w:hAnsiTheme="minorHAnsi" w:cstheme="minorHAnsi"/>
          <w:b/>
          <w:sz w:val="22"/>
          <w:szCs w:val="22"/>
          <w:lang w:val="fr-CA"/>
        </w:rPr>
        <w:t xml:space="preserve">4) </w:t>
      </w:r>
      <w:r w:rsidRPr="00C51C5F">
        <w:rPr>
          <w:rFonts w:asciiTheme="minorHAnsi" w:hAnsiTheme="minorHAnsi" w:cstheme="minorHAnsi"/>
          <w:b/>
          <w:sz w:val="22"/>
          <w:szCs w:val="22"/>
          <w:u w:val="single"/>
          <w:lang w:val="fr-CA"/>
        </w:rPr>
        <w:t>Si l’ouvrage est dérivé d’une thèse</w:t>
      </w:r>
      <w:r w:rsidR="00B61DBC" w:rsidRPr="00C51C5F">
        <w:rPr>
          <w:rFonts w:asciiTheme="minorHAnsi" w:hAnsiTheme="minorHAnsi" w:cstheme="minorHAnsi"/>
          <w:b/>
          <w:sz w:val="22"/>
          <w:szCs w:val="22"/>
          <w:lang w:val="fr-CA"/>
        </w:rPr>
        <w:t> :</w:t>
      </w:r>
      <w:r w:rsidRPr="00C51C5F">
        <w:rPr>
          <w:rFonts w:asciiTheme="minorHAnsi" w:hAnsiTheme="minorHAnsi" w:cstheme="minorHAnsi"/>
          <w:b/>
          <w:sz w:val="22"/>
          <w:szCs w:val="22"/>
          <w:u w:val="single"/>
          <w:lang w:val="fr-CA"/>
        </w:rPr>
        <w:t xml:space="preserve"> </w:t>
      </w:r>
    </w:p>
    <w:p w:rsidR="00623A36" w:rsidRPr="00C51C5F" w:rsidRDefault="00623A36" w:rsidP="00623A36">
      <w:pPr>
        <w:rPr>
          <w:rFonts w:asciiTheme="minorHAnsi" w:hAnsiTheme="minorHAnsi" w:cstheme="minorHAnsi"/>
          <w:b/>
          <w:sz w:val="22"/>
          <w:szCs w:val="22"/>
          <w:lang w:val="fr-CA"/>
        </w:rPr>
      </w:pPr>
    </w:p>
    <w:p w:rsidR="00623A36" w:rsidRPr="00C51C5F" w:rsidRDefault="00623A36" w:rsidP="00623A36">
      <w:pPr>
        <w:rPr>
          <w:rFonts w:asciiTheme="minorHAnsi" w:hAnsiTheme="minorHAnsi" w:cstheme="minorHAnsi"/>
          <w:sz w:val="22"/>
          <w:szCs w:val="22"/>
          <w:lang w:val="fr-CA"/>
        </w:rPr>
      </w:pPr>
      <w:r w:rsidRPr="00C51C5F">
        <w:rPr>
          <w:rFonts w:asciiTheme="minorHAnsi" w:hAnsiTheme="minorHAnsi" w:cstheme="minorHAnsi"/>
          <w:b/>
          <w:sz w:val="22"/>
          <w:szCs w:val="22"/>
          <w:lang w:val="fr-CA"/>
        </w:rPr>
        <w:t>a) Veuillez décrire la nature et l’ampleur des changements apportés. Les thèses non révisées ne sont pas admissibles à une subvention du PAES.</w:t>
      </w:r>
    </w:p>
    <w:p w:rsidR="00623A36" w:rsidRPr="00C51C5F" w:rsidRDefault="00623A36" w:rsidP="00623A36">
      <w:pPr>
        <w:rPr>
          <w:rFonts w:asciiTheme="minorHAnsi" w:hAnsiTheme="minorHAnsi" w:cstheme="minorHAnsi"/>
          <w:sz w:val="22"/>
          <w:szCs w:val="22"/>
          <w:lang w:val="fr-CA"/>
        </w:rPr>
      </w:pPr>
    </w:p>
    <w:p w:rsidR="00623A36" w:rsidRPr="00C51C5F" w:rsidRDefault="00623A36" w:rsidP="00623A36">
      <w:pPr>
        <w:rPr>
          <w:rFonts w:asciiTheme="minorHAnsi" w:hAnsiTheme="minorHAnsi" w:cstheme="minorHAnsi"/>
          <w:sz w:val="22"/>
          <w:szCs w:val="22"/>
          <w:lang w:val="fr-CA"/>
        </w:rPr>
      </w:pPr>
    </w:p>
    <w:p w:rsidR="00623A36" w:rsidRPr="00C51C5F" w:rsidRDefault="00623A36" w:rsidP="00623A36">
      <w:pPr>
        <w:rPr>
          <w:rFonts w:asciiTheme="minorHAnsi" w:hAnsiTheme="minorHAnsi" w:cstheme="minorHAnsi"/>
          <w:sz w:val="22"/>
          <w:szCs w:val="22"/>
          <w:lang w:val="fr-CA"/>
        </w:rPr>
      </w:pPr>
      <w:r w:rsidRPr="00C51C5F">
        <w:rPr>
          <w:rFonts w:asciiTheme="minorHAnsi" w:hAnsiTheme="minorHAnsi" w:cstheme="minorHAnsi"/>
          <w:b/>
          <w:sz w:val="22"/>
          <w:szCs w:val="22"/>
          <w:lang w:val="fr-CA"/>
        </w:rPr>
        <w:t>b) Veuillez indiquer le nom du directeur de thèse et de tout examinateur interne ou externe</w:t>
      </w:r>
      <w:r w:rsidR="00B61DBC" w:rsidRPr="00C51C5F">
        <w:rPr>
          <w:rFonts w:asciiTheme="minorHAnsi" w:hAnsiTheme="minorHAnsi" w:cstheme="minorHAnsi"/>
          <w:b/>
          <w:sz w:val="22"/>
          <w:szCs w:val="22"/>
          <w:lang w:val="fr-CA"/>
        </w:rPr>
        <w:t> :</w:t>
      </w:r>
    </w:p>
    <w:p w:rsidR="00623A36" w:rsidRPr="00C51C5F" w:rsidRDefault="00623A36" w:rsidP="00623A36">
      <w:pPr>
        <w:rPr>
          <w:rFonts w:asciiTheme="minorHAnsi" w:hAnsiTheme="minorHAnsi" w:cstheme="minorHAnsi"/>
          <w:sz w:val="22"/>
          <w:szCs w:val="22"/>
          <w:lang w:val="fr-CA"/>
        </w:rPr>
      </w:pPr>
    </w:p>
    <w:p w:rsidR="00623A36" w:rsidRPr="00C51C5F" w:rsidRDefault="00623A36" w:rsidP="00623A36">
      <w:pPr>
        <w:rPr>
          <w:rFonts w:asciiTheme="minorHAnsi" w:hAnsiTheme="minorHAnsi" w:cstheme="minorHAnsi"/>
          <w:sz w:val="22"/>
          <w:szCs w:val="22"/>
          <w:lang w:val="fr-CA"/>
        </w:rPr>
      </w:pPr>
    </w:p>
    <w:p w:rsidR="00623A36" w:rsidRPr="00C51C5F" w:rsidRDefault="00623A36" w:rsidP="00623A36">
      <w:pPr>
        <w:rPr>
          <w:rFonts w:asciiTheme="minorHAnsi" w:hAnsiTheme="minorHAnsi" w:cstheme="minorHAnsi"/>
          <w:sz w:val="22"/>
          <w:szCs w:val="22"/>
          <w:lang w:val="fr-CA"/>
        </w:rPr>
      </w:pPr>
      <w:r w:rsidRPr="00C51C5F">
        <w:rPr>
          <w:rFonts w:asciiTheme="minorHAnsi" w:hAnsiTheme="minorHAnsi" w:cstheme="minorHAnsi"/>
          <w:b/>
          <w:sz w:val="22"/>
          <w:szCs w:val="22"/>
          <w:lang w:val="fr-CA"/>
        </w:rPr>
        <w:t xml:space="preserve">c) Veuillez indiquer où et quand la thèse a été </w:t>
      </w:r>
      <w:r w:rsidR="00642A3A" w:rsidRPr="00C51C5F">
        <w:rPr>
          <w:rFonts w:asciiTheme="minorHAnsi" w:hAnsiTheme="minorHAnsi" w:cstheme="minorHAnsi"/>
          <w:b/>
          <w:sz w:val="22"/>
          <w:szCs w:val="22"/>
          <w:lang w:val="fr-CA"/>
        </w:rPr>
        <w:t>soutenue</w:t>
      </w:r>
      <w:r w:rsidR="00B61DBC" w:rsidRPr="00C51C5F">
        <w:rPr>
          <w:rFonts w:asciiTheme="minorHAnsi" w:hAnsiTheme="minorHAnsi" w:cstheme="minorHAnsi"/>
          <w:b/>
          <w:sz w:val="22"/>
          <w:szCs w:val="22"/>
          <w:lang w:val="fr-CA"/>
        </w:rPr>
        <w:t> :</w:t>
      </w:r>
    </w:p>
    <w:p w:rsidR="008B01D4" w:rsidRPr="00C51C5F" w:rsidRDefault="008B01D4" w:rsidP="00F90C36">
      <w:pPr>
        <w:rPr>
          <w:rFonts w:asciiTheme="minorHAnsi" w:hAnsiTheme="minorHAnsi" w:cstheme="minorHAnsi"/>
          <w:sz w:val="22"/>
          <w:szCs w:val="22"/>
          <w:lang w:val="fr-CA"/>
        </w:rPr>
      </w:pPr>
    </w:p>
    <w:p w:rsidR="00A95FDE" w:rsidRPr="00C51C5F" w:rsidRDefault="00531B61" w:rsidP="00F90C36">
      <w:pPr>
        <w:rPr>
          <w:rFonts w:asciiTheme="minorHAnsi" w:hAnsiTheme="minorHAnsi" w:cstheme="minorHAnsi"/>
          <w:sz w:val="22"/>
          <w:szCs w:val="22"/>
          <w:lang w:val="fr-CA"/>
        </w:rPr>
      </w:pPr>
      <w:r w:rsidRPr="00C51C5F">
        <w:rPr>
          <w:rFonts w:asciiTheme="minorHAnsi" w:hAnsiTheme="minorHAnsi" w:cstheme="minorHAnsi"/>
          <w:noProof/>
          <w:sz w:val="22"/>
          <w:szCs w:val="22"/>
          <w:lang w:val="en-CA" w:eastAsia="en-CA"/>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118109</wp:posOffset>
                </wp:positionV>
                <wp:extent cx="6924675" cy="0"/>
                <wp:effectExtent l="0" t="0" r="9525" b="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7D845B" id="AutoShape 30" o:spid="_x0000_s1026" type="#_x0000_t32" style="position:absolute;margin-left:0;margin-top:9.3pt;width:545.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" strokecolor="#7f7f7f" strokeweight=".25pt">
                <v:shadow color="#7f7f7f" opacity=".5" offset="1pt"/>
              </v:shape>
            </w:pict>
          </mc:Fallback>
        </mc:AlternateContent>
      </w:r>
    </w:p>
    <w:p w:rsidR="00623A36" w:rsidRPr="00C51C5F" w:rsidRDefault="00325D27" w:rsidP="00623A36">
      <w:pPr>
        <w:rPr>
          <w:rFonts w:asciiTheme="minorHAnsi" w:hAnsiTheme="minorHAnsi" w:cstheme="minorHAnsi"/>
          <w:b/>
          <w:sz w:val="22"/>
          <w:szCs w:val="22"/>
          <w:u w:val="single"/>
          <w:lang w:val="fr-CA"/>
        </w:rPr>
      </w:pPr>
      <w:r w:rsidRPr="00C51C5F">
        <w:rPr>
          <w:rFonts w:asciiTheme="minorHAnsi" w:hAnsiTheme="minorHAnsi" w:cstheme="minorHAnsi"/>
          <w:b/>
          <w:sz w:val="22"/>
          <w:szCs w:val="22"/>
          <w:lang w:val="fr-CA"/>
        </w:rPr>
        <w:t>5</w:t>
      </w:r>
      <w:r w:rsidR="00F90C36" w:rsidRPr="00C51C5F">
        <w:rPr>
          <w:rFonts w:asciiTheme="minorHAnsi" w:hAnsiTheme="minorHAnsi" w:cstheme="minorHAnsi"/>
          <w:b/>
          <w:sz w:val="22"/>
          <w:szCs w:val="22"/>
          <w:lang w:val="fr-CA"/>
        </w:rPr>
        <w:t xml:space="preserve">) </w:t>
      </w:r>
      <w:r w:rsidR="00623A36" w:rsidRPr="00C51C5F">
        <w:rPr>
          <w:rFonts w:asciiTheme="minorHAnsi" w:hAnsiTheme="minorHAnsi" w:cstheme="minorHAnsi"/>
          <w:b/>
          <w:sz w:val="22"/>
          <w:szCs w:val="22"/>
          <w:u w:val="single"/>
          <w:lang w:val="fr-CA"/>
        </w:rPr>
        <w:t>Ouvrage collectif</w:t>
      </w:r>
      <w:r w:rsidR="00B61DBC" w:rsidRPr="00C51C5F">
        <w:rPr>
          <w:rFonts w:asciiTheme="minorHAnsi" w:hAnsiTheme="minorHAnsi" w:cstheme="minorHAnsi"/>
          <w:b/>
          <w:sz w:val="22"/>
          <w:szCs w:val="22"/>
          <w:lang w:val="fr-CA"/>
        </w:rPr>
        <w:t> :</w:t>
      </w:r>
    </w:p>
    <w:p w:rsidR="00623A36" w:rsidRPr="00C51C5F" w:rsidRDefault="00623A36" w:rsidP="00623A36">
      <w:pPr>
        <w:rPr>
          <w:rFonts w:asciiTheme="minorHAnsi" w:hAnsiTheme="minorHAnsi" w:cstheme="minorHAnsi"/>
          <w:b/>
          <w:sz w:val="22"/>
          <w:szCs w:val="22"/>
          <w:lang w:val="fr-CA"/>
        </w:rPr>
      </w:pPr>
    </w:p>
    <w:p w:rsidR="00623A36" w:rsidRPr="00C51C5F" w:rsidRDefault="00623A36" w:rsidP="00623A36">
      <w:pPr>
        <w:rPr>
          <w:rFonts w:asciiTheme="minorHAnsi" w:hAnsiTheme="minorHAnsi" w:cstheme="minorHAnsi"/>
          <w:sz w:val="22"/>
          <w:szCs w:val="22"/>
          <w:lang w:val="fr-CA"/>
        </w:rPr>
      </w:pPr>
      <w:r w:rsidRPr="00C51C5F">
        <w:rPr>
          <w:rFonts w:asciiTheme="minorHAnsi" w:hAnsiTheme="minorHAnsi" w:cstheme="minorHAnsi"/>
          <w:b/>
          <w:sz w:val="22"/>
          <w:szCs w:val="22"/>
          <w:lang w:val="fr-CA"/>
        </w:rPr>
        <w:t>a) Veuillez indiquer le nom, l’établissement (s’il y a lieu) et la citoyenneté de tous les collaborateurs</w:t>
      </w:r>
      <w:r w:rsidR="00B61DBC" w:rsidRPr="00C51C5F">
        <w:rPr>
          <w:rFonts w:asciiTheme="minorHAnsi" w:hAnsiTheme="minorHAnsi" w:cstheme="minorHAnsi"/>
          <w:b/>
          <w:sz w:val="22"/>
          <w:szCs w:val="22"/>
          <w:lang w:val="fr-CA"/>
        </w:rPr>
        <w:t> :</w:t>
      </w:r>
    </w:p>
    <w:p w:rsidR="00623A36" w:rsidRPr="00C51C5F" w:rsidRDefault="00623A36" w:rsidP="00623A36">
      <w:pPr>
        <w:rPr>
          <w:rFonts w:asciiTheme="minorHAnsi" w:hAnsiTheme="minorHAnsi" w:cstheme="minorHAnsi"/>
          <w:sz w:val="22"/>
          <w:szCs w:val="22"/>
          <w:lang w:val="fr-CA"/>
        </w:rPr>
      </w:pPr>
    </w:p>
    <w:p w:rsidR="00623A36" w:rsidRPr="00C51C5F" w:rsidRDefault="00623A36" w:rsidP="00623A36">
      <w:pPr>
        <w:rPr>
          <w:rFonts w:asciiTheme="minorHAnsi" w:hAnsiTheme="minorHAnsi" w:cstheme="minorHAnsi"/>
          <w:sz w:val="22"/>
          <w:szCs w:val="22"/>
          <w:lang w:val="fr-CA"/>
        </w:rPr>
      </w:pPr>
    </w:p>
    <w:p w:rsidR="00623A36" w:rsidRPr="00C51C5F" w:rsidRDefault="00623A36" w:rsidP="00623A36">
      <w:pPr>
        <w:rPr>
          <w:rFonts w:asciiTheme="minorHAnsi" w:hAnsiTheme="minorHAnsi" w:cstheme="minorHAnsi"/>
          <w:sz w:val="22"/>
          <w:szCs w:val="22"/>
          <w:lang w:val="fr-CA"/>
        </w:rPr>
      </w:pPr>
      <w:r w:rsidRPr="00C51C5F">
        <w:rPr>
          <w:rFonts w:asciiTheme="minorHAnsi" w:hAnsiTheme="minorHAnsi" w:cstheme="minorHAnsi"/>
          <w:b/>
          <w:sz w:val="22"/>
          <w:szCs w:val="22"/>
          <w:lang w:val="fr-CA"/>
        </w:rPr>
        <w:t xml:space="preserve">b) Veuillez expliquer en quoi l’ouvrage constitue le résultat d’une collaboration et décrire l’intégration importante des chapitres. Les </w:t>
      </w:r>
      <w:r w:rsidR="005602A8" w:rsidRPr="00C51C5F">
        <w:rPr>
          <w:rFonts w:asciiTheme="minorHAnsi" w:hAnsiTheme="minorHAnsi" w:cstheme="minorHAnsi"/>
          <w:b/>
          <w:sz w:val="22"/>
          <w:szCs w:val="22"/>
          <w:lang w:val="fr-CA"/>
        </w:rPr>
        <w:t xml:space="preserve">actes de colloques </w:t>
      </w:r>
      <w:r w:rsidRPr="00C51C5F">
        <w:rPr>
          <w:rFonts w:asciiTheme="minorHAnsi" w:hAnsiTheme="minorHAnsi" w:cstheme="minorHAnsi"/>
          <w:b/>
          <w:sz w:val="22"/>
          <w:szCs w:val="22"/>
          <w:lang w:val="fr-CA"/>
        </w:rPr>
        <w:t>non révisés ne sont pas admissibles à une subvention du PAES.</w:t>
      </w:r>
    </w:p>
    <w:p w:rsidR="00A95FDE" w:rsidRPr="00C51C5F" w:rsidRDefault="00A95FDE" w:rsidP="00623A36">
      <w:pPr>
        <w:rPr>
          <w:rFonts w:asciiTheme="minorHAnsi" w:hAnsiTheme="minorHAnsi" w:cstheme="minorHAnsi"/>
          <w:sz w:val="22"/>
          <w:szCs w:val="22"/>
          <w:lang w:val="fr-CA"/>
        </w:rPr>
      </w:pPr>
    </w:p>
    <w:p w:rsidR="00C841DF" w:rsidRPr="00C51C5F" w:rsidRDefault="00531B61" w:rsidP="00F90C36">
      <w:pPr>
        <w:rPr>
          <w:rFonts w:asciiTheme="minorHAnsi" w:hAnsiTheme="minorHAnsi" w:cstheme="minorHAnsi"/>
          <w:sz w:val="22"/>
          <w:szCs w:val="22"/>
          <w:lang w:val="fr-CA"/>
        </w:rPr>
      </w:pPr>
      <w:r w:rsidRPr="00C51C5F">
        <w:rPr>
          <w:rFonts w:asciiTheme="minorHAnsi" w:hAnsiTheme="minorHAnsi" w:cstheme="minorHAnsi"/>
          <w:noProof/>
          <w:sz w:val="22"/>
          <w:szCs w:val="22"/>
          <w:lang w:val="en-CA" w:eastAsia="en-CA"/>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118744</wp:posOffset>
                </wp:positionV>
                <wp:extent cx="6924675" cy="0"/>
                <wp:effectExtent l="0" t="0" r="9525" b="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25BAF6" id="AutoShape 31" o:spid="_x0000_s1026" type="#_x0000_t32" style="position:absolute;margin-left:0;margin-top:9.35pt;width:545.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" strokecolor="#7f7f7f" strokeweight=".25pt">
                <v:shadow color="#7f7f7f" opacity=".5" offset="1pt"/>
              </v:shape>
            </w:pict>
          </mc:Fallback>
        </mc:AlternateContent>
      </w:r>
    </w:p>
    <w:p w:rsidR="00A95FDE" w:rsidRPr="00C51C5F" w:rsidRDefault="00325D27" w:rsidP="00A95FDE">
      <w:pPr>
        <w:outlineLvl w:val="0"/>
        <w:rPr>
          <w:rFonts w:asciiTheme="minorHAnsi" w:hAnsiTheme="minorHAnsi" w:cstheme="minorHAnsi"/>
          <w:b/>
          <w:sz w:val="22"/>
          <w:szCs w:val="22"/>
          <w:u w:val="single"/>
          <w:lang w:val="fr-CA"/>
        </w:rPr>
      </w:pPr>
      <w:r w:rsidRPr="00C51C5F">
        <w:rPr>
          <w:rFonts w:asciiTheme="minorHAnsi" w:hAnsiTheme="minorHAnsi" w:cstheme="minorHAnsi"/>
          <w:b/>
          <w:sz w:val="22"/>
          <w:szCs w:val="22"/>
          <w:lang w:val="fr-CA"/>
        </w:rPr>
        <w:t>6</w:t>
      </w:r>
      <w:r w:rsidR="004C3A22" w:rsidRPr="00C51C5F">
        <w:rPr>
          <w:rFonts w:asciiTheme="minorHAnsi" w:hAnsiTheme="minorHAnsi" w:cstheme="minorHAnsi"/>
          <w:b/>
          <w:sz w:val="22"/>
          <w:szCs w:val="22"/>
          <w:lang w:val="fr-CA"/>
        </w:rPr>
        <w:t xml:space="preserve">) </w:t>
      </w:r>
      <w:r w:rsidR="00623A36" w:rsidRPr="00C51C5F">
        <w:rPr>
          <w:rFonts w:asciiTheme="minorHAnsi" w:hAnsiTheme="minorHAnsi" w:cstheme="minorHAnsi"/>
          <w:b/>
          <w:sz w:val="22"/>
          <w:szCs w:val="22"/>
          <w:u w:val="single"/>
          <w:lang w:val="fr-CA"/>
        </w:rPr>
        <w:t>Évaluation par les pairs</w:t>
      </w:r>
      <w:r w:rsidR="00B61DBC" w:rsidRPr="00C51C5F">
        <w:rPr>
          <w:rFonts w:asciiTheme="minorHAnsi" w:hAnsiTheme="minorHAnsi" w:cstheme="minorHAnsi"/>
          <w:b/>
          <w:sz w:val="22"/>
          <w:szCs w:val="22"/>
          <w:lang w:val="fr-CA"/>
        </w:rPr>
        <w:t> :</w:t>
      </w:r>
    </w:p>
    <w:p w:rsidR="008E6504" w:rsidRPr="00C51C5F" w:rsidRDefault="008E6504" w:rsidP="00F90C36">
      <w:pPr>
        <w:rPr>
          <w:rFonts w:asciiTheme="minorHAnsi" w:hAnsiTheme="minorHAnsi" w:cstheme="minorHAnsi"/>
          <w:b/>
          <w:sz w:val="22"/>
          <w:szCs w:val="22"/>
          <w:lang w:val="fr-CA"/>
        </w:rPr>
      </w:pPr>
    </w:p>
    <w:p w:rsidR="00A95FDE" w:rsidRPr="00C51C5F" w:rsidRDefault="004C3A22" w:rsidP="00F90C36">
      <w:pPr>
        <w:rPr>
          <w:rFonts w:asciiTheme="minorHAnsi" w:hAnsiTheme="minorHAnsi" w:cstheme="minorHAnsi"/>
          <w:sz w:val="22"/>
          <w:szCs w:val="22"/>
          <w:lang w:val="fr-CA"/>
        </w:rPr>
      </w:pPr>
      <w:r w:rsidRPr="00C51C5F">
        <w:rPr>
          <w:rFonts w:asciiTheme="minorHAnsi" w:hAnsiTheme="minorHAnsi" w:cstheme="minorHAnsi"/>
          <w:b/>
          <w:sz w:val="22"/>
          <w:szCs w:val="22"/>
          <w:lang w:val="fr-CA"/>
        </w:rPr>
        <w:t xml:space="preserve">a) </w:t>
      </w:r>
      <w:r w:rsidR="00623A36" w:rsidRPr="00C51C5F">
        <w:rPr>
          <w:rFonts w:asciiTheme="minorHAnsi" w:hAnsiTheme="minorHAnsi" w:cstheme="minorHAnsi"/>
          <w:b/>
          <w:sz w:val="22"/>
          <w:szCs w:val="22"/>
          <w:lang w:val="fr-CA"/>
        </w:rPr>
        <w:t>Veuillez indiquer le nom et l’établissement d’au moins cinq (5) </w:t>
      </w:r>
      <w:r w:rsidR="005602A8" w:rsidRPr="00C51C5F">
        <w:rPr>
          <w:rFonts w:asciiTheme="minorHAnsi" w:hAnsiTheme="minorHAnsi" w:cstheme="minorHAnsi"/>
          <w:b/>
          <w:sz w:val="22"/>
          <w:szCs w:val="22"/>
          <w:lang w:val="fr-CA"/>
        </w:rPr>
        <w:t>évaluateurs</w:t>
      </w:r>
      <w:r w:rsidR="00623A36" w:rsidRPr="00C51C5F">
        <w:rPr>
          <w:rFonts w:asciiTheme="minorHAnsi" w:hAnsiTheme="minorHAnsi" w:cstheme="minorHAnsi"/>
          <w:b/>
          <w:sz w:val="22"/>
          <w:szCs w:val="22"/>
          <w:lang w:val="fr-CA"/>
        </w:rPr>
        <w:t xml:space="preserve"> possibles qui se conforment aux </w:t>
      </w:r>
      <w:r w:rsidR="00623A36" w:rsidRPr="00C51C5F">
        <w:rPr>
          <w:rFonts w:asciiTheme="minorHAnsi" w:hAnsiTheme="minorHAnsi" w:cstheme="minorHAnsi"/>
          <w:b/>
          <w:i/>
          <w:sz w:val="22"/>
          <w:szCs w:val="22"/>
          <w:lang w:val="fr-CA"/>
        </w:rPr>
        <w:t>Directives du PAES face à des situations de conflit d’intérêt</w:t>
      </w:r>
      <w:r w:rsidR="00BF1560" w:rsidRPr="00C51C5F">
        <w:rPr>
          <w:rFonts w:asciiTheme="minorHAnsi" w:hAnsiTheme="minorHAnsi" w:cstheme="minorHAnsi"/>
          <w:b/>
          <w:sz w:val="22"/>
          <w:szCs w:val="22"/>
          <w:lang w:val="fr-CA"/>
        </w:rPr>
        <w:t>.</w:t>
      </w:r>
    </w:p>
    <w:p w:rsidR="00A95FDE" w:rsidRPr="00C51C5F" w:rsidRDefault="00A95FDE" w:rsidP="00F90C36">
      <w:pPr>
        <w:rPr>
          <w:rFonts w:asciiTheme="minorHAnsi" w:hAnsiTheme="minorHAnsi" w:cstheme="minorHAnsi"/>
          <w:sz w:val="22"/>
          <w:szCs w:val="22"/>
          <w:lang w:val="fr-CA"/>
        </w:rPr>
      </w:pPr>
    </w:p>
    <w:p w:rsidR="00C841DF" w:rsidRPr="00C51C5F" w:rsidRDefault="00C841DF" w:rsidP="00F90C36">
      <w:pPr>
        <w:rPr>
          <w:rFonts w:asciiTheme="minorHAnsi" w:hAnsiTheme="minorHAnsi" w:cstheme="minorHAnsi"/>
          <w:sz w:val="22"/>
          <w:szCs w:val="22"/>
          <w:lang w:val="fr-CA"/>
        </w:rPr>
      </w:pPr>
    </w:p>
    <w:p w:rsidR="00A95FDE" w:rsidRPr="00C51C5F" w:rsidRDefault="00325D27" w:rsidP="00BF1560">
      <w:pPr>
        <w:rPr>
          <w:rFonts w:asciiTheme="minorHAnsi" w:hAnsiTheme="minorHAnsi" w:cstheme="minorHAnsi"/>
          <w:sz w:val="22"/>
          <w:szCs w:val="22"/>
          <w:lang w:val="fr-CA"/>
        </w:rPr>
      </w:pPr>
      <w:r w:rsidRPr="00C51C5F">
        <w:rPr>
          <w:rFonts w:asciiTheme="minorHAnsi" w:hAnsiTheme="minorHAnsi" w:cstheme="minorHAnsi"/>
          <w:b/>
          <w:sz w:val="22"/>
          <w:szCs w:val="22"/>
          <w:lang w:val="fr-CA"/>
        </w:rPr>
        <w:t>b</w:t>
      </w:r>
      <w:r w:rsidR="00BF1560" w:rsidRPr="00C51C5F">
        <w:rPr>
          <w:rFonts w:asciiTheme="minorHAnsi" w:hAnsiTheme="minorHAnsi" w:cstheme="minorHAnsi"/>
          <w:b/>
          <w:sz w:val="22"/>
          <w:szCs w:val="22"/>
          <w:lang w:val="fr-CA"/>
        </w:rPr>
        <w:t xml:space="preserve">) </w:t>
      </w:r>
      <w:r w:rsidR="00623A36" w:rsidRPr="00C51C5F">
        <w:rPr>
          <w:rFonts w:asciiTheme="minorHAnsi" w:hAnsiTheme="minorHAnsi" w:cstheme="minorHAnsi"/>
          <w:b/>
          <w:sz w:val="22"/>
          <w:szCs w:val="22"/>
          <w:lang w:val="fr-CA"/>
        </w:rPr>
        <w:t>Veuillez indiquer le nom et l’établissement de toute personne qui ne devrait pas participer à une évaluation par les pairs en raison de différends personnels, méthodologiques ou théoriques</w:t>
      </w:r>
      <w:r w:rsidR="00BF1560" w:rsidRPr="00C51C5F">
        <w:rPr>
          <w:rFonts w:asciiTheme="minorHAnsi" w:hAnsiTheme="minorHAnsi" w:cstheme="minorHAnsi"/>
          <w:b/>
          <w:sz w:val="22"/>
          <w:szCs w:val="22"/>
          <w:lang w:val="fr-CA"/>
        </w:rPr>
        <w:t>.</w:t>
      </w:r>
    </w:p>
    <w:p w:rsidR="00A95FDE" w:rsidRPr="00C51C5F" w:rsidRDefault="00A95FDE" w:rsidP="00F90C36">
      <w:pPr>
        <w:rPr>
          <w:rFonts w:asciiTheme="minorHAnsi" w:hAnsiTheme="minorHAnsi" w:cstheme="minorHAnsi"/>
          <w:sz w:val="22"/>
          <w:szCs w:val="22"/>
          <w:lang w:val="fr-CA"/>
        </w:rPr>
      </w:pPr>
    </w:p>
    <w:p w:rsidR="00C841DF" w:rsidRPr="00C51C5F" w:rsidRDefault="00531B61" w:rsidP="00F90C36">
      <w:pPr>
        <w:rPr>
          <w:rFonts w:asciiTheme="minorHAnsi" w:hAnsiTheme="minorHAnsi" w:cstheme="minorHAnsi"/>
          <w:sz w:val="22"/>
          <w:szCs w:val="22"/>
          <w:lang w:val="fr-CA"/>
        </w:rPr>
      </w:pPr>
      <w:r w:rsidRPr="00C51C5F">
        <w:rPr>
          <w:rFonts w:asciiTheme="minorHAnsi" w:hAnsiTheme="minorHAnsi" w:cstheme="minorHAnsi"/>
          <w:b/>
          <w:noProof/>
          <w:sz w:val="22"/>
          <w:szCs w:val="22"/>
          <w:lang w:val="en-CA" w:eastAsia="en-CA"/>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128904</wp:posOffset>
                </wp:positionV>
                <wp:extent cx="6924675" cy="0"/>
                <wp:effectExtent l="0" t="0" r="9525" b="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9B944C" id="AutoShape 32" o:spid="_x0000_s1026" type="#_x0000_t32" style="position:absolute;margin-left:0;margin-top:10.15pt;width:545.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" strokecolor="#7f7f7f" strokeweight=".25pt">
                <v:shadow color="#7f7f7f" opacity=".5" offset="1pt"/>
              </v:shape>
            </w:pict>
          </mc:Fallback>
        </mc:AlternateContent>
      </w:r>
    </w:p>
    <w:p w:rsidR="00A95FDE" w:rsidRPr="00C51C5F" w:rsidRDefault="00623A36" w:rsidP="00F90C36">
      <w:pPr>
        <w:rPr>
          <w:rFonts w:asciiTheme="minorHAnsi" w:hAnsiTheme="minorHAnsi" w:cstheme="minorHAnsi"/>
          <w:sz w:val="22"/>
          <w:szCs w:val="22"/>
          <w:lang w:val="fr-CA"/>
        </w:rPr>
      </w:pPr>
      <w:r w:rsidRPr="00C51C5F">
        <w:rPr>
          <w:rFonts w:asciiTheme="minorHAnsi" w:hAnsiTheme="minorHAnsi" w:cstheme="minorHAnsi"/>
          <w:b/>
          <w:sz w:val="22"/>
          <w:szCs w:val="22"/>
          <w:lang w:val="fr-CA"/>
        </w:rPr>
        <w:t>Veuillez envoyer le formulaire dûment rempli avec les documents suivants</w:t>
      </w:r>
      <w:r w:rsidR="00B61DBC" w:rsidRPr="00C51C5F">
        <w:rPr>
          <w:rFonts w:asciiTheme="minorHAnsi" w:hAnsiTheme="minorHAnsi" w:cstheme="minorHAnsi"/>
          <w:b/>
          <w:sz w:val="22"/>
          <w:szCs w:val="22"/>
          <w:lang w:val="fr-CA"/>
        </w:rPr>
        <w:t> </w:t>
      </w:r>
      <w:r w:rsidR="00813284" w:rsidRPr="00C51C5F">
        <w:rPr>
          <w:rFonts w:asciiTheme="minorHAnsi" w:hAnsiTheme="minorHAnsi" w:cstheme="minorHAnsi"/>
          <w:b/>
          <w:sz w:val="22"/>
          <w:szCs w:val="22"/>
          <w:lang w:val="fr-CA"/>
        </w:rPr>
        <w:t xml:space="preserve">en format PDF </w:t>
      </w:r>
      <w:r w:rsidR="00B61DBC" w:rsidRPr="00C51C5F">
        <w:rPr>
          <w:rFonts w:asciiTheme="minorHAnsi" w:hAnsiTheme="minorHAnsi" w:cstheme="minorHAnsi"/>
          <w:b/>
          <w:sz w:val="22"/>
          <w:szCs w:val="22"/>
          <w:lang w:val="fr-CA"/>
        </w:rPr>
        <w:t>:</w:t>
      </w:r>
    </w:p>
    <w:p w:rsidR="00A95FDE" w:rsidRPr="00C51C5F" w:rsidRDefault="00A95FDE" w:rsidP="00F90C36">
      <w:pPr>
        <w:rPr>
          <w:rFonts w:asciiTheme="minorHAnsi" w:hAnsiTheme="minorHAnsi" w:cstheme="minorHAnsi"/>
          <w:sz w:val="22"/>
          <w:szCs w:val="22"/>
          <w:lang w:val="fr-CA"/>
        </w:rPr>
      </w:pPr>
    </w:p>
    <w:p w:rsidR="00A95FDE" w:rsidRPr="00C51C5F" w:rsidRDefault="00813284" w:rsidP="009B145F">
      <w:pPr>
        <w:numPr>
          <w:ilvl w:val="0"/>
          <w:numId w:val="2"/>
        </w:numPr>
        <w:outlineLvl w:val="0"/>
        <w:rPr>
          <w:rFonts w:asciiTheme="minorHAnsi" w:hAnsiTheme="minorHAnsi" w:cstheme="minorHAnsi"/>
          <w:sz w:val="22"/>
          <w:szCs w:val="22"/>
          <w:lang w:val="fr-CA"/>
        </w:rPr>
      </w:pPr>
      <w:r w:rsidRPr="00C51C5F">
        <w:rPr>
          <w:rFonts w:asciiTheme="minorHAnsi" w:hAnsiTheme="minorHAnsi" w:cstheme="minorHAnsi"/>
          <w:b/>
          <w:sz w:val="22"/>
          <w:szCs w:val="22"/>
          <w:lang w:val="fr-CA"/>
        </w:rPr>
        <w:t>Un</w:t>
      </w:r>
      <w:r w:rsidR="00B111DA" w:rsidRPr="00C51C5F">
        <w:rPr>
          <w:rFonts w:asciiTheme="minorHAnsi" w:hAnsiTheme="minorHAnsi" w:cstheme="minorHAnsi"/>
          <w:b/>
          <w:sz w:val="22"/>
          <w:szCs w:val="22"/>
          <w:lang w:val="fr-CA"/>
        </w:rPr>
        <w:t xml:space="preserve"> </w:t>
      </w:r>
      <w:r w:rsidRPr="00C51C5F">
        <w:rPr>
          <w:rFonts w:asciiTheme="minorHAnsi" w:hAnsiTheme="minorHAnsi" w:cstheme="minorHAnsi"/>
          <w:b/>
          <w:sz w:val="22"/>
          <w:szCs w:val="22"/>
          <w:lang w:val="fr-CA"/>
        </w:rPr>
        <w:t>exemplaire</w:t>
      </w:r>
      <w:r w:rsidR="00623A36" w:rsidRPr="00C51C5F">
        <w:rPr>
          <w:rFonts w:asciiTheme="minorHAnsi" w:hAnsiTheme="minorHAnsi" w:cstheme="minorHAnsi"/>
          <w:b/>
          <w:sz w:val="22"/>
          <w:szCs w:val="22"/>
          <w:lang w:val="fr-CA"/>
        </w:rPr>
        <w:t xml:space="preserve"> de l’ouvrage original publié</w:t>
      </w:r>
      <w:r w:rsidR="009B145F" w:rsidRPr="00C51C5F">
        <w:rPr>
          <w:rFonts w:asciiTheme="minorHAnsi" w:hAnsiTheme="minorHAnsi" w:cstheme="minorHAnsi"/>
          <w:b/>
          <w:sz w:val="22"/>
          <w:szCs w:val="22"/>
          <w:lang w:val="fr-CA"/>
        </w:rPr>
        <w:t xml:space="preserve"> </w:t>
      </w:r>
      <w:r w:rsidR="009B145F" w:rsidRPr="00C51C5F">
        <w:rPr>
          <w:rFonts w:asciiTheme="minorHAnsi" w:hAnsiTheme="minorHAnsi" w:cstheme="minorHAnsi"/>
          <w:b/>
          <w:sz w:val="22"/>
          <w:szCs w:val="22"/>
          <w:u w:val="single"/>
          <w:lang w:val="fr-CA"/>
        </w:rPr>
        <w:t>OU</w:t>
      </w:r>
      <w:r w:rsidR="009B145F" w:rsidRPr="00C51C5F">
        <w:rPr>
          <w:rFonts w:asciiTheme="minorHAnsi" w:hAnsiTheme="minorHAnsi" w:cstheme="minorHAnsi"/>
          <w:b/>
          <w:sz w:val="22"/>
          <w:szCs w:val="22"/>
          <w:lang w:val="fr-CA"/>
        </w:rPr>
        <w:t xml:space="preserve">, si l’ouvrage n’a pas encore été publié, </w:t>
      </w:r>
      <w:r w:rsidRPr="00C51C5F">
        <w:rPr>
          <w:rFonts w:asciiTheme="minorHAnsi" w:hAnsiTheme="minorHAnsi" w:cstheme="minorHAnsi"/>
          <w:b/>
          <w:sz w:val="22"/>
          <w:szCs w:val="22"/>
          <w:lang w:val="fr-CA"/>
        </w:rPr>
        <w:t>un exemplaire</w:t>
      </w:r>
      <w:r w:rsidR="009B145F" w:rsidRPr="00C51C5F">
        <w:rPr>
          <w:rFonts w:asciiTheme="minorHAnsi" w:hAnsiTheme="minorHAnsi" w:cstheme="minorHAnsi"/>
          <w:b/>
          <w:sz w:val="22"/>
          <w:szCs w:val="22"/>
          <w:lang w:val="fr-CA"/>
        </w:rPr>
        <w:t xml:space="preserve"> de la version la plus récente de l’ouvrage original non publié (des pages composées sont préférées)</w:t>
      </w:r>
    </w:p>
    <w:p w:rsidR="00325D27" w:rsidRPr="00C51C5F" w:rsidRDefault="00623A36" w:rsidP="009B145F">
      <w:pPr>
        <w:numPr>
          <w:ilvl w:val="0"/>
          <w:numId w:val="2"/>
        </w:numPr>
        <w:rPr>
          <w:rFonts w:asciiTheme="minorHAnsi" w:hAnsiTheme="minorHAnsi" w:cstheme="minorHAnsi"/>
          <w:sz w:val="22"/>
          <w:szCs w:val="22"/>
          <w:lang w:val="fr-CA"/>
        </w:rPr>
      </w:pPr>
      <w:r w:rsidRPr="00C51C5F">
        <w:rPr>
          <w:rFonts w:asciiTheme="minorHAnsi" w:hAnsiTheme="minorHAnsi" w:cstheme="minorHAnsi"/>
          <w:b/>
          <w:sz w:val="22"/>
          <w:szCs w:val="22"/>
          <w:lang w:val="fr-CA"/>
        </w:rPr>
        <w:t>Un (1) des documents suivants</w:t>
      </w:r>
      <w:r w:rsidR="00B61DBC" w:rsidRPr="00C51C5F">
        <w:rPr>
          <w:rFonts w:asciiTheme="minorHAnsi" w:hAnsiTheme="minorHAnsi" w:cstheme="minorHAnsi"/>
          <w:b/>
          <w:sz w:val="22"/>
          <w:szCs w:val="22"/>
          <w:lang w:val="fr-CA"/>
        </w:rPr>
        <w:t> :</w:t>
      </w:r>
    </w:p>
    <w:p w:rsidR="00325D27" w:rsidRPr="00C51C5F" w:rsidRDefault="00623A36" w:rsidP="009B145F">
      <w:pPr>
        <w:numPr>
          <w:ilvl w:val="1"/>
          <w:numId w:val="3"/>
        </w:numPr>
        <w:rPr>
          <w:rFonts w:asciiTheme="minorHAnsi" w:hAnsiTheme="minorHAnsi" w:cstheme="minorHAnsi"/>
          <w:sz w:val="22"/>
          <w:szCs w:val="22"/>
          <w:lang w:val="fr-CA"/>
        </w:rPr>
      </w:pPr>
      <w:r w:rsidRPr="00C51C5F">
        <w:rPr>
          <w:rFonts w:asciiTheme="minorHAnsi" w:hAnsiTheme="minorHAnsi" w:cstheme="minorHAnsi"/>
          <w:b/>
          <w:sz w:val="22"/>
          <w:szCs w:val="22"/>
          <w:lang w:val="fr-CA"/>
        </w:rPr>
        <w:lastRenderedPageBreak/>
        <w:t xml:space="preserve">Lettre d’un éditeur approuvé par le PAES dans laquelle il fait part de son intention </w:t>
      </w:r>
      <w:r w:rsidR="00642A3A" w:rsidRPr="00C51C5F">
        <w:rPr>
          <w:rFonts w:asciiTheme="minorHAnsi" w:hAnsiTheme="minorHAnsi" w:cstheme="minorHAnsi"/>
          <w:b/>
          <w:sz w:val="22"/>
          <w:szCs w:val="22"/>
          <w:lang w:val="fr-CA"/>
        </w:rPr>
        <w:t>de publier</w:t>
      </w:r>
      <w:r w:rsidRPr="00C51C5F">
        <w:rPr>
          <w:rFonts w:asciiTheme="minorHAnsi" w:hAnsiTheme="minorHAnsi" w:cstheme="minorHAnsi"/>
          <w:b/>
          <w:sz w:val="22"/>
          <w:szCs w:val="22"/>
          <w:lang w:val="fr-CA"/>
        </w:rPr>
        <w:t xml:space="preserve"> l’ouvrage traduit</w:t>
      </w:r>
      <w:r w:rsidR="00325D27" w:rsidRPr="00C51C5F">
        <w:rPr>
          <w:rFonts w:asciiTheme="minorHAnsi" w:hAnsiTheme="minorHAnsi" w:cstheme="minorHAnsi"/>
          <w:b/>
          <w:sz w:val="22"/>
          <w:szCs w:val="22"/>
          <w:lang w:val="fr-CA"/>
        </w:rPr>
        <w:t>;</w:t>
      </w:r>
    </w:p>
    <w:p w:rsidR="00325D27" w:rsidRPr="00C51C5F" w:rsidRDefault="00623A36" w:rsidP="009B145F">
      <w:pPr>
        <w:numPr>
          <w:ilvl w:val="1"/>
          <w:numId w:val="3"/>
        </w:numPr>
        <w:rPr>
          <w:rFonts w:asciiTheme="minorHAnsi" w:hAnsiTheme="minorHAnsi" w:cstheme="minorHAnsi"/>
          <w:sz w:val="22"/>
          <w:szCs w:val="22"/>
          <w:lang w:val="fr-CA"/>
        </w:rPr>
      </w:pPr>
      <w:r w:rsidRPr="00C51C5F">
        <w:rPr>
          <w:rFonts w:asciiTheme="minorHAnsi" w:hAnsiTheme="minorHAnsi" w:cstheme="minorHAnsi"/>
          <w:b/>
          <w:sz w:val="22"/>
          <w:szCs w:val="22"/>
          <w:lang w:val="fr-CA"/>
        </w:rPr>
        <w:t>Contrat d</w:t>
      </w:r>
      <w:r w:rsidR="00642A3A" w:rsidRPr="00C51C5F">
        <w:rPr>
          <w:rFonts w:asciiTheme="minorHAnsi" w:hAnsiTheme="minorHAnsi" w:cstheme="minorHAnsi"/>
          <w:b/>
          <w:sz w:val="22"/>
          <w:szCs w:val="22"/>
          <w:lang w:val="fr-CA"/>
        </w:rPr>
        <w:t>e publication</w:t>
      </w:r>
      <w:r w:rsidRPr="00C51C5F">
        <w:rPr>
          <w:rFonts w:asciiTheme="minorHAnsi" w:hAnsiTheme="minorHAnsi" w:cstheme="minorHAnsi"/>
          <w:b/>
          <w:sz w:val="22"/>
          <w:szCs w:val="22"/>
          <w:lang w:val="fr-CA"/>
        </w:rPr>
        <w:t xml:space="preserve"> signé avec un éditeur approuvé par le PAES pour l’ouvrage traduit</w:t>
      </w:r>
      <w:r w:rsidR="00325D27" w:rsidRPr="00C51C5F">
        <w:rPr>
          <w:rFonts w:asciiTheme="minorHAnsi" w:hAnsiTheme="minorHAnsi" w:cstheme="minorHAnsi"/>
          <w:b/>
          <w:sz w:val="22"/>
          <w:szCs w:val="22"/>
          <w:lang w:val="fr-CA"/>
        </w:rPr>
        <w:t>;</w:t>
      </w:r>
    </w:p>
    <w:p w:rsidR="00325D27" w:rsidRPr="00C51C5F" w:rsidRDefault="00623A36" w:rsidP="009B145F">
      <w:pPr>
        <w:numPr>
          <w:ilvl w:val="1"/>
          <w:numId w:val="3"/>
        </w:numPr>
        <w:rPr>
          <w:rFonts w:asciiTheme="minorHAnsi" w:hAnsiTheme="minorHAnsi" w:cstheme="minorHAnsi"/>
          <w:sz w:val="22"/>
          <w:szCs w:val="22"/>
          <w:lang w:val="fr-CA"/>
        </w:rPr>
      </w:pPr>
      <w:r w:rsidRPr="00C51C5F">
        <w:rPr>
          <w:rFonts w:asciiTheme="minorHAnsi" w:hAnsiTheme="minorHAnsi" w:cstheme="minorHAnsi"/>
          <w:b/>
          <w:sz w:val="22"/>
          <w:szCs w:val="22"/>
          <w:lang w:val="fr-CA"/>
        </w:rPr>
        <w:t>Entente sur les droits de traduction signée avec un éditeur approuvé par le PAES pour l’ouvrage traduit.</w:t>
      </w:r>
    </w:p>
    <w:p w:rsidR="00007E91" w:rsidRPr="00C51C5F" w:rsidRDefault="00623A36" w:rsidP="009B145F">
      <w:pPr>
        <w:numPr>
          <w:ilvl w:val="0"/>
          <w:numId w:val="2"/>
        </w:numPr>
        <w:rPr>
          <w:rFonts w:asciiTheme="minorHAnsi" w:hAnsiTheme="minorHAnsi" w:cstheme="minorHAnsi"/>
          <w:sz w:val="22"/>
          <w:szCs w:val="22"/>
          <w:lang w:val="fr-CA"/>
        </w:rPr>
      </w:pPr>
      <w:r w:rsidRPr="00C51C5F">
        <w:rPr>
          <w:rFonts w:asciiTheme="minorHAnsi" w:hAnsiTheme="minorHAnsi" w:cstheme="minorHAnsi"/>
          <w:b/>
          <w:sz w:val="22"/>
          <w:szCs w:val="22"/>
          <w:lang w:val="fr-CA"/>
        </w:rPr>
        <w:t xml:space="preserve">Curriculum vitæ de l’éventuel traducteur </w:t>
      </w:r>
    </w:p>
    <w:p w:rsidR="003B4790" w:rsidRPr="00C51C5F" w:rsidRDefault="003B4790" w:rsidP="003B4790">
      <w:pPr>
        <w:ind w:left="360"/>
        <w:rPr>
          <w:rFonts w:asciiTheme="minorHAnsi" w:hAnsiTheme="minorHAnsi" w:cstheme="minorHAnsi"/>
          <w:b/>
          <w:sz w:val="22"/>
          <w:szCs w:val="22"/>
          <w:lang w:val="fr-CA"/>
        </w:rPr>
      </w:pPr>
    </w:p>
    <w:p w:rsidR="009B145F" w:rsidRPr="00C51C5F" w:rsidRDefault="009B145F" w:rsidP="009B145F">
      <w:pPr>
        <w:rPr>
          <w:rFonts w:asciiTheme="minorHAnsi" w:hAnsiTheme="minorHAnsi" w:cstheme="minorHAnsi"/>
          <w:b/>
          <w:sz w:val="22"/>
          <w:szCs w:val="22"/>
          <w:lang w:val="fr-CA"/>
        </w:rPr>
      </w:pPr>
      <w:r w:rsidRPr="00C51C5F">
        <w:rPr>
          <w:rFonts w:asciiTheme="minorHAnsi" w:hAnsiTheme="minorHAnsi" w:cstheme="minorHAnsi"/>
          <w:b/>
          <w:sz w:val="22"/>
          <w:szCs w:val="22"/>
          <w:lang w:val="fr-CA"/>
        </w:rPr>
        <w:t xml:space="preserve">Si la présente demande concerne la traduction d’un ouvrage qui n’a pas encore été publié dans sa langue originale, veuillez joindre un (1) des documents suivants : </w:t>
      </w:r>
    </w:p>
    <w:p w:rsidR="009B145F" w:rsidRPr="00C51C5F" w:rsidRDefault="009B145F" w:rsidP="009B145F">
      <w:pPr>
        <w:numPr>
          <w:ilvl w:val="0"/>
          <w:numId w:val="3"/>
        </w:numPr>
        <w:rPr>
          <w:rFonts w:asciiTheme="minorHAnsi" w:hAnsiTheme="minorHAnsi" w:cstheme="minorHAnsi"/>
          <w:sz w:val="22"/>
          <w:szCs w:val="22"/>
          <w:lang w:val="fr-CA"/>
        </w:rPr>
      </w:pPr>
      <w:r w:rsidRPr="00C51C5F">
        <w:rPr>
          <w:rFonts w:asciiTheme="minorHAnsi" w:hAnsiTheme="minorHAnsi" w:cstheme="minorHAnsi"/>
          <w:b/>
          <w:sz w:val="22"/>
          <w:szCs w:val="22"/>
          <w:lang w:val="fr-CA"/>
        </w:rPr>
        <w:t>Une lettre de l’éditeur de l’ouvrage original indiquant l’intention de le publier, y compris la date de publication prévue (mois et année);</w:t>
      </w:r>
    </w:p>
    <w:p w:rsidR="009B145F" w:rsidRPr="00C51C5F" w:rsidRDefault="009B145F" w:rsidP="009B145F">
      <w:pPr>
        <w:numPr>
          <w:ilvl w:val="0"/>
          <w:numId w:val="3"/>
        </w:numPr>
        <w:rPr>
          <w:rFonts w:asciiTheme="minorHAnsi" w:hAnsiTheme="minorHAnsi" w:cstheme="minorHAnsi"/>
          <w:sz w:val="22"/>
          <w:szCs w:val="22"/>
          <w:lang w:val="fr-CA"/>
        </w:rPr>
      </w:pPr>
      <w:r w:rsidRPr="00C51C5F">
        <w:rPr>
          <w:rFonts w:asciiTheme="minorHAnsi" w:hAnsiTheme="minorHAnsi" w:cstheme="minorHAnsi"/>
          <w:b/>
          <w:sz w:val="22"/>
          <w:szCs w:val="22"/>
          <w:lang w:val="fr-CA"/>
        </w:rPr>
        <w:t>Une entente de publication signée avec l’éditeur de l’ouvrage original,  y compris la date de publication prévue (mois et année);ou</w:t>
      </w:r>
    </w:p>
    <w:p w:rsidR="009B145F" w:rsidRPr="00C51C5F" w:rsidRDefault="009B145F" w:rsidP="009B145F">
      <w:pPr>
        <w:pStyle w:val="ListParagraph"/>
        <w:numPr>
          <w:ilvl w:val="0"/>
          <w:numId w:val="5"/>
        </w:numPr>
        <w:rPr>
          <w:rFonts w:asciiTheme="minorHAnsi" w:hAnsiTheme="minorHAnsi" w:cstheme="minorHAnsi"/>
          <w:b/>
          <w:sz w:val="22"/>
          <w:szCs w:val="22"/>
          <w:lang w:val="fr-CA"/>
        </w:rPr>
      </w:pPr>
      <w:r w:rsidRPr="00C51C5F">
        <w:rPr>
          <w:rFonts w:asciiTheme="minorHAnsi" w:hAnsiTheme="minorHAnsi" w:cstheme="minorHAnsi"/>
          <w:b/>
          <w:sz w:val="22"/>
          <w:szCs w:val="22"/>
          <w:lang w:val="fr-CA"/>
        </w:rPr>
        <w:t>Une page extraite du catalogue en format papier ou mis en ligne de l’éditeur de l’ouvrage original,  y compris la date de publication prévue (mois et année).</w:t>
      </w:r>
    </w:p>
    <w:p w:rsidR="009B145F" w:rsidRPr="00C51C5F" w:rsidRDefault="009B145F" w:rsidP="009B145F">
      <w:pPr>
        <w:rPr>
          <w:rFonts w:asciiTheme="minorHAnsi" w:hAnsiTheme="minorHAnsi" w:cstheme="minorHAnsi"/>
          <w:sz w:val="22"/>
          <w:szCs w:val="22"/>
          <w:lang w:val="fr-CA"/>
        </w:rPr>
      </w:pPr>
    </w:p>
    <w:p w:rsidR="00623A36" w:rsidRPr="00C51C5F" w:rsidRDefault="00623A36" w:rsidP="00623A36">
      <w:pPr>
        <w:rPr>
          <w:rFonts w:asciiTheme="minorHAnsi" w:hAnsiTheme="minorHAnsi" w:cstheme="minorHAnsi"/>
          <w:b/>
          <w:sz w:val="22"/>
          <w:szCs w:val="22"/>
          <w:lang w:val="fr-CA"/>
        </w:rPr>
      </w:pPr>
      <w:r w:rsidRPr="00C51C5F">
        <w:rPr>
          <w:rFonts w:asciiTheme="minorHAnsi" w:hAnsiTheme="minorHAnsi" w:cstheme="minorHAnsi"/>
          <w:b/>
          <w:sz w:val="22"/>
          <w:szCs w:val="22"/>
          <w:lang w:val="fr-CA"/>
        </w:rPr>
        <w:t>Si l’ouvrage original est rédigé en langue autochtone canadienne, veuillez aussi inclure une traduction de ce qui suit</w:t>
      </w:r>
      <w:r w:rsidR="00B61DBC" w:rsidRPr="00C51C5F">
        <w:rPr>
          <w:rFonts w:asciiTheme="minorHAnsi" w:hAnsiTheme="minorHAnsi" w:cstheme="minorHAnsi"/>
          <w:b/>
          <w:sz w:val="22"/>
          <w:szCs w:val="22"/>
          <w:lang w:val="fr-CA"/>
        </w:rPr>
        <w:t> :</w:t>
      </w:r>
    </w:p>
    <w:p w:rsidR="00623A36" w:rsidRPr="00C51C5F" w:rsidRDefault="00623A36" w:rsidP="009B145F">
      <w:pPr>
        <w:pStyle w:val="ListParagraph"/>
        <w:numPr>
          <w:ilvl w:val="0"/>
          <w:numId w:val="4"/>
        </w:numPr>
        <w:rPr>
          <w:rFonts w:asciiTheme="minorHAnsi" w:hAnsiTheme="minorHAnsi" w:cstheme="minorHAnsi"/>
          <w:b/>
          <w:sz w:val="22"/>
          <w:szCs w:val="22"/>
          <w:lang w:val="fr-CA"/>
        </w:rPr>
      </w:pPr>
      <w:r w:rsidRPr="00C51C5F">
        <w:rPr>
          <w:rFonts w:asciiTheme="minorHAnsi" w:hAnsiTheme="minorHAnsi" w:cstheme="minorHAnsi"/>
          <w:b/>
          <w:sz w:val="22"/>
          <w:szCs w:val="22"/>
          <w:lang w:val="fr-CA"/>
        </w:rPr>
        <w:t>Table des matières</w:t>
      </w:r>
    </w:p>
    <w:p w:rsidR="00623A36" w:rsidRPr="00C51C5F" w:rsidRDefault="00623A36" w:rsidP="009B145F">
      <w:pPr>
        <w:pStyle w:val="ListParagraph"/>
        <w:numPr>
          <w:ilvl w:val="0"/>
          <w:numId w:val="4"/>
        </w:numPr>
        <w:rPr>
          <w:rFonts w:asciiTheme="minorHAnsi" w:hAnsiTheme="minorHAnsi" w:cstheme="minorHAnsi"/>
          <w:b/>
          <w:sz w:val="22"/>
          <w:szCs w:val="22"/>
          <w:lang w:val="fr-CA"/>
        </w:rPr>
      </w:pPr>
      <w:r w:rsidRPr="00C51C5F">
        <w:rPr>
          <w:rFonts w:asciiTheme="minorHAnsi" w:hAnsiTheme="minorHAnsi" w:cstheme="minorHAnsi"/>
          <w:b/>
          <w:sz w:val="22"/>
          <w:szCs w:val="22"/>
          <w:lang w:val="fr-CA"/>
        </w:rPr>
        <w:t>Remerciements (s’il y a lieu)</w:t>
      </w:r>
    </w:p>
    <w:p w:rsidR="00623A36" w:rsidRPr="00C51C5F" w:rsidRDefault="00623A36" w:rsidP="009B145F">
      <w:pPr>
        <w:pStyle w:val="ListParagraph"/>
        <w:numPr>
          <w:ilvl w:val="0"/>
          <w:numId w:val="4"/>
        </w:numPr>
        <w:rPr>
          <w:rFonts w:asciiTheme="minorHAnsi" w:hAnsiTheme="minorHAnsi" w:cstheme="minorHAnsi"/>
          <w:b/>
          <w:sz w:val="22"/>
          <w:szCs w:val="22"/>
          <w:lang w:val="fr-CA"/>
        </w:rPr>
      </w:pPr>
      <w:r w:rsidRPr="00C51C5F">
        <w:rPr>
          <w:rFonts w:asciiTheme="minorHAnsi" w:hAnsiTheme="minorHAnsi" w:cstheme="minorHAnsi"/>
          <w:b/>
          <w:sz w:val="22"/>
          <w:szCs w:val="22"/>
          <w:lang w:val="fr-CA"/>
        </w:rPr>
        <w:t xml:space="preserve">Introduction </w:t>
      </w:r>
      <w:r w:rsidRPr="00C51C5F">
        <w:rPr>
          <w:rFonts w:asciiTheme="minorHAnsi" w:hAnsiTheme="minorHAnsi" w:cstheme="minorHAnsi"/>
          <w:b/>
          <w:sz w:val="22"/>
          <w:szCs w:val="22"/>
          <w:u w:val="single"/>
          <w:lang w:val="fr-CA"/>
        </w:rPr>
        <w:t>ou</w:t>
      </w:r>
      <w:r w:rsidRPr="00C51C5F">
        <w:rPr>
          <w:rFonts w:asciiTheme="minorHAnsi" w:hAnsiTheme="minorHAnsi" w:cstheme="minorHAnsi"/>
          <w:b/>
          <w:sz w:val="22"/>
          <w:szCs w:val="22"/>
          <w:lang w:val="fr-CA"/>
        </w:rPr>
        <w:t xml:space="preserve"> premier chapitre</w:t>
      </w:r>
    </w:p>
    <w:p w:rsidR="00623A36" w:rsidRPr="00C51C5F" w:rsidRDefault="00623A36" w:rsidP="009B145F">
      <w:pPr>
        <w:pStyle w:val="ListParagraph"/>
        <w:numPr>
          <w:ilvl w:val="0"/>
          <w:numId w:val="4"/>
        </w:numPr>
        <w:rPr>
          <w:rFonts w:asciiTheme="minorHAnsi" w:hAnsiTheme="minorHAnsi" w:cstheme="minorHAnsi"/>
          <w:b/>
          <w:sz w:val="22"/>
          <w:szCs w:val="22"/>
          <w:lang w:val="fr-CA"/>
        </w:rPr>
      </w:pPr>
      <w:r w:rsidRPr="00C51C5F">
        <w:rPr>
          <w:rFonts w:asciiTheme="minorHAnsi" w:hAnsiTheme="minorHAnsi" w:cstheme="minorHAnsi"/>
          <w:b/>
          <w:sz w:val="22"/>
          <w:szCs w:val="22"/>
          <w:lang w:val="fr-CA"/>
        </w:rPr>
        <w:t>Conclusion (s’il y a lieu)</w:t>
      </w:r>
    </w:p>
    <w:p w:rsidR="00623A36" w:rsidRPr="00C51C5F" w:rsidRDefault="00623A36" w:rsidP="009B145F">
      <w:pPr>
        <w:pStyle w:val="ListParagraph"/>
        <w:numPr>
          <w:ilvl w:val="0"/>
          <w:numId w:val="4"/>
        </w:numPr>
        <w:rPr>
          <w:rFonts w:asciiTheme="minorHAnsi" w:hAnsiTheme="minorHAnsi" w:cstheme="minorHAnsi"/>
          <w:b/>
          <w:sz w:val="22"/>
          <w:szCs w:val="22"/>
          <w:lang w:val="fr-CA"/>
        </w:rPr>
      </w:pPr>
      <w:r w:rsidRPr="00C51C5F">
        <w:rPr>
          <w:rFonts w:asciiTheme="minorHAnsi" w:hAnsiTheme="minorHAnsi" w:cstheme="minorHAnsi"/>
          <w:b/>
          <w:sz w:val="22"/>
          <w:szCs w:val="22"/>
          <w:lang w:val="fr-CA"/>
        </w:rPr>
        <w:t>Bibliographie</w:t>
      </w:r>
    </w:p>
    <w:p w:rsidR="003B4790" w:rsidRPr="00C51C5F" w:rsidRDefault="00623A36" w:rsidP="00623A36">
      <w:pPr>
        <w:rPr>
          <w:rFonts w:asciiTheme="minorHAnsi" w:hAnsiTheme="minorHAnsi" w:cstheme="minorHAnsi"/>
          <w:b/>
          <w:sz w:val="22"/>
          <w:szCs w:val="22"/>
          <w:lang w:val="fr-CA"/>
        </w:rPr>
      </w:pPr>
      <w:r w:rsidRPr="00C51C5F">
        <w:rPr>
          <w:rFonts w:asciiTheme="minorHAnsi" w:hAnsiTheme="minorHAnsi" w:cstheme="minorHAnsi"/>
          <w:b/>
          <w:sz w:val="22"/>
          <w:szCs w:val="22"/>
          <w:lang w:val="fr-CA"/>
        </w:rPr>
        <w:t>Remarque</w:t>
      </w:r>
      <w:r w:rsidR="00B61DBC" w:rsidRPr="00C51C5F">
        <w:rPr>
          <w:rFonts w:asciiTheme="minorHAnsi" w:hAnsiTheme="minorHAnsi" w:cstheme="minorHAnsi"/>
          <w:b/>
          <w:sz w:val="22"/>
          <w:szCs w:val="22"/>
          <w:lang w:val="fr-CA"/>
        </w:rPr>
        <w:t> :</w:t>
      </w:r>
      <w:r w:rsidRPr="00C51C5F">
        <w:rPr>
          <w:rFonts w:asciiTheme="minorHAnsi" w:hAnsiTheme="minorHAnsi" w:cstheme="minorHAnsi"/>
          <w:b/>
          <w:sz w:val="22"/>
          <w:szCs w:val="22"/>
          <w:lang w:val="fr-CA"/>
        </w:rPr>
        <w:t xml:space="preserve"> Ces sections n’ont pas à être traduites par le traducteur éventuel. Leur traduction ne servira que dans le cadre de la demande</w:t>
      </w:r>
      <w:r w:rsidR="003B4790" w:rsidRPr="00C51C5F">
        <w:rPr>
          <w:rFonts w:asciiTheme="minorHAnsi" w:hAnsiTheme="minorHAnsi" w:cstheme="minorHAnsi"/>
          <w:b/>
          <w:sz w:val="22"/>
          <w:szCs w:val="22"/>
          <w:lang w:val="fr-CA"/>
        </w:rPr>
        <w:t>.</w:t>
      </w:r>
    </w:p>
    <w:p w:rsidR="00BE22F7" w:rsidRPr="00C51C5F" w:rsidRDefault="00BE22F7" w:rsidP="003B4790">
      <w:pPr>
        <w:rPr>
          <w:rFonts w:asciiTheme="minorHAnsi" w:hAnsiTheme="minorHAnsi" w:cstheme="minorHAnsi"/>
          <w:b/>
          <w:sz w:val="22"/>
          <w:szCs w:val="22"/>
          <w:lang w:val="fr-CA"/>
        </w:rPr>
      </w:pPr>
    </w:p>
    <w:p w:rsidR="00623A36" w:rsidRPr="00C51C5F" w:rsidRDefault="00813284" w:rsidP="00623A36">
      <w:pPr>
        <w:rPr>
          <w:rFonts w:asciiTheme="minorHAnsi" w:hAnsiTheme="minorHAnsi" w:cstheme="minorHAnsi"/>
          <w:b/>
          <w:sz w:val="22"/>
          <w:szCs w:val="22"/>
          <w:lang w:val="fr-CA"/>
        </w:rPr>
      </w:pPr>
      <w:r w:rsidRPr="00C51C5F">
        <w:rPr>
          <w:rFonts w:asciiTheme="minorHAnsi" w:hAnsiTheme="minorHAnsi" w:cstheme="minorHAnsi"/>
          <w:b/>
          <w:sz w:val="22"/>
          <w:szCs w:val="22"/>
          <w:lang w:val="fr-CA"/>
        </w:rPr>
        <w:t>Envoyez la demande et les fichiers PDF joints à :</w:t>
      </w:r>
    </w:p>
    <w:p w:rsidR="00813284" w:rsidRPr="00C51C5F" w:rsidRDefault="00813284" w:rsidP="00623A36">
      <w:pPr>
        <w:rPr>
          <w:rFonts w:asciiTheme="minorHAnsi" w:hAnsiTheme="minorHAnsi" w:cstheme="minorHAnsi"/>
          <w:sz w:val="22"/>
          <w:szCs w:val="22"/>
          <w:lang w:val="fr-CA"/>
        </w:rPr>
      </w:pPr>
    </w:p>
    <w:p w:rsidR="00623A36" w:rsidRPr="00C51C5F" w:rsidRDefault="00623A36" w:rsidP="00623A36">
      <w:pPr>
        <w:jc w:val="center"/>
        <w:rPr>
          <w:rFonts w:asciiTheme="minorHAnsi" w:hAnsiTheme="minorHAnsi" w:cstheme="minorHAnsi"/>
          <w:b/>
          <w:sz w:val="22"/>
          <w:szCs w:val="22"/>
          <w:lang w:val="fr-CA" w:bidi="en-US"/>
        </w:rPr>
      </w:pPr>
      <w:r w:rsidRPr="00C51C5F">
        <w:rPr>
          <w:rFonts w:asciiTheme="minorHAnsi" w:hAnsiTheme="minorHAnsi" w:cstheme="minorHAnsi"/>
          <w:b/>
          <w:sz w:val="22"/>
          <w:szCs w:val="22"/>
          <w:lang w:val="fr-CA" w:bidi="en-US"/>
        </w:rPr>
        <w:t>Prix d’auteurs pour l’édition savante</w:t>
      </w:r>
    </w:p>
    <w:p w:rsidR="00A95FDE" w:rsidRPr="00C51C5F" w:rsidRDefault="00623A36" w:rsidP="00D22A4E">
      <w:pPr>
        <w:jc w:val="center"/>
        <w:rPr>
          <w:rFonts w:asciiTheme="minorHAnsi" w:hAnsiTheme="minorHAnsi" w:cstheme="minorHAnsi"/>
          <w:sz w:val="22"/>
          <w:szCs w:val="22"/>
          <w:lang w:val="fr-CA"/>
        </w:rPr>
      </w:pPr>
      <w:r w:rsidRPr="00C51C5F">
        <w:rPr>
          <w:rFonts w:asciiTheme="minorHAnsi" w:hAnsiTheme="minorHAnsi" w:cstheme="minorHAnsi"/>
          <w:b/>
          <w:sz w:val="22"/>
          <w:szCs w:val="22"/>
          <w:lang w:val="fr-CA" w:bidi="en-US"/>
        </w:rPr>
        <w:t>Fédération des sciences humaines</w:t>
      </w:r>
      <w:r w:rsidRPr="00C51C5F">
        <w:rPr>
          <w:rFonts w:asciiTheme="minorHAnsi" w:hAnsiTheme="minorHAnsi" w:cstheme="minorHAnsi"/>
          <w:b/>
          <w:sz w:val="22"/>
          <w:szCs w:val="22"/>
          <w:lang w:val="fr-CA" w:bidi="en-US"/>
        </w:rPr>
        <w:br/>
      </w:r>
      <w:r w:rsidR="00E42A2A">
        <w:fldChar w:fldCharType="begin"/>
      </w:r>
      <w:r w:rsidR="00E42A2A" w:rsidRPr="00E42A2A">
        <w:rPr>
          <w:lang w:val="fr-FR"/>
        </w:rPr>
        <w:instrText xml:space="preserve"> HYPERLINK "mailto:aspp-paes@ideas-idees.ca" </w:instrText>
      </w:r>
      <w:r w:rsidR="00E42A2A">
        <w:fldChar w:fldCharType="separate"/>
      </w:r>
      <w:r w:rsidR="00E42A2A" w:rsidRPr="00E42A2A">
        <w:rPr>
          <w:rStyle w:val="Hyperlink"/>
          <w:rFonts w:asciiTheme="minorHAnsi" w:hAnsiTheme="minorHAnsi" w:cstheme="minorHAnsi"/>
          <w:b/>
          <w:sz w:val="22"/>
          <w:szCs w:val="22"/>
          <w:lang w:val="fr-FR" w:bidi="en-US"/>
        </w:rPr>
        <w:t>aspp-paes@federationhss.ca</w:t>
      </w:r>
      <w:r w:rsidR="00E42A2A">
        <w:fldChar w:fldCharType="end"/>
      </w:r>
      <w:bookmarkStart w:id="0" w:name="_GoBack"/>
      <w:bookmarkEnd w:id="0"/>
      <w:r w:rsidR="00C841DF" w:rsidRPr="00C51C5F">
        <w:rPr>
          <w:rFonts w:asciiTheme="minorHAnsi" w:hAnsiTheme="minorHAnsi" w:cstheme="minorHAnsi"/>
          <w:sz w:val="22"/>
          <w:szCs w:val="22"/>
          <w:lang w:val="fr-CA"/>
        </w:rPr>
        <w:br w:type="page"/>
      </w:r>
    </w:p>
    <w:tbl>
      <w:tblPr>
        <w:tblW w:w="0" w:type="auto"/>
        <w:jc w:val="center"/>
        <w:tblLook w:val="04A0" w:firstRow="1" w:lastRow="0" w:firstColumn="1" w:lastColumn="0" w:noHBand="0" w:noVBand="1"/>
      </w:tblPr>
      <w:tblGrid>
        <w:gridCol w:w="5647"/>
        <w:gridCol w:w="2225"/>
        <w:gridCol w:w="1704"/>
      </w:tblGrid>
      <w:tr w:rsidR="005602A8" w:rsidRPr="00E42A2A" w:rsidTr="005602A8">
        <w:trPr>
          <w:trHeight w:val="720"/>
          <w:jc w:val="center"/>
        </w:trPr>
        <w:tc>
          <w:tcPr>
            <w:tcW w:w="5647" w:type="dxa"/>
          </w:tcPr>
          <w:p w:rsidR="005602A8" w:rsidRPr="00C51C5F" w:rsidRDefault="005602A8" w:rsidP="005602A8">
            <w:pPr>
              <w:tabs>
                <w:tab w:val="center" w:pos="5760"/>
              </w:tabs>
              <w:jc w:val="right"/>
              <w:rPr>
                <w:rFonts w:asciiTheme="minorHAnsi" w:hAnsiTheme="minorHAnsi" w:cstheme="minorHAnsi"/>
                <w:lang w:val="fr-CA"/>
              </w:rPr>
            </w:pPr>
          </w:p>
        </w:tc>
        <w:tc>
          <w:tcPr>
            <w:tcW w:w="2225" w:type="dxa"/>
          </w:tcPr>
          <w:p w:rsidR="005602A8" w:rsidRPr="00C51C5F" w:rsidRDefault="005602A8" w:rsidP="005602A8">
            <w:pPr>
              <w:tabs>
                <w:tab w:val="center" w:pos="5760"/>
              </w:tabs>
              <w:jc w:val="right"/>
              <w:rPr>
                <w:rFonts w:asciiTheme="minorHAnsi" w:hAnsiTheme="minorHAnsi" w:cstheme="minorHAnsi"/>
                <w:bCs/>
                <w:color w:val="404040" w:themeColor="text1" w:themeTint="BF"/>
                <w:sz w:val="18"/>
                <w:szCs w:val="20"/>
              </w:rPr>
            </w:pPr>
            <w:r w:rsidRPr="00C51C5F">
              <w:rPr>
                <w:rFonts w:asciiTheme="minorHAnsi" w:hAnsiTheme="minorHAnsi" w:cstheme="minorHAnsi"/>
                <w:bCs/>
                <w:color w:val="404040" w:themeColor="text1" w:themeTint="BF"/>
                <w:sz w:val="18"/>
                <w:szCs w:val="20"/>
              </w:rPr>
              <w:t xml:space="preserve">AWARDS </w:t>
            </w:r>
          </w:p>
          <w:p w:rsidR="005602A8" w:rsidRPr="00C51C5F" w:rsidRDefault="005602A8" w:rsidP="005602A8">
            <w:pPr>
              <w:tabs>
                <w:tab w:val="center" w:pos="5760"/>
              </w:tabs>
              <w:jc w:val="right"/>
              <w:rPr>
                <w:rFonts w:asciiTheme="minorHAnsi" w:hAnsiTheme="minorHAnsi" w:cstheme="minorHAnsi"/>
                <w:bCs/>
                <w:color w:val="404040" w:themeColor="text1" w:themeTint="BF"/>
                <w:sz w:val="18"/>
                <w:szCs w:val="20"/>
              </w:rPr>
            </w:pPr>
            <w:r w:rsidRPr="00C51C5F">
              <w:rPr>
                <w:rFonts w:asciiTheme="minorHAnsi" w:hAnsiTheme="minorHAnsi" w:cstheme="minorHAnsi"/>
                <w:bCs/>
                <w:color w:val="404040" w:themeColor="text1" w:themeTint="BF"/>
                <w:sz w:val="18"/>
                <w:szCs w:val="20"/>
              </w:rPr>
              <w:t>TO SCHOLARLY</w:t>
            </w:r>
          </w:p>
          <w:p w:rsidR="005602A8" w:rsidRPr="00C51C5F" w:rsidRDefault="005602A8" w:rsidP="005602A8">
            <w:pPr>
              <w:tabs>
                <w:tab w:val="center" w:pos="5760"/>
              </w:tabs>
              <w:jc w:val="right"/>
              <w:rPr>
                <w:rFonts w:asciiTheme="minorHAnsi" w:hAnsiTheme="minorHAnsi" w:cstheme="minorHAnsi"/>
                <w:bCs/>
                <w:sz w:val="10"/>
                <w:szCs w:val="20"/>
              </w:rPr>
            </w:pPr>
            <w:r w:rsidRPr="00C51C5F">
              <w:rPr>
                <w:rFonts w:asciiTheme="minorHAnsi" w:hAnsiTheme="minorHAnsi" w:cstheme="minorHAnsi"/>
                <w:bCs/>
                <w:color w:val="404040" w:themeColor="text1" w:themeTint="BF"/>
                <w:sz w:val="18"/>
                <w:szCs w:val="20"/>
              </w:rPr>
              <w:t>PUBLICATIONS PROGRAM</w:t>
            </w:r>
          </w:p>
        </w:tc>
        <w:tc>
          <w:tcPr>
            <w:tcW w:w="1704" w:type="dxa"/>
          </w:tcPr>
          <w:p w:rsidR="005602A8" w:rsidRPr="00C51C5F" w:rsidRDefault="00531B61" w:rsidP="005602A8">
            <w:pPr>
              <w:tabs>
                <w:tab w:val="center" w:pos="5760"/>
              </w:tabs>
              <w:rPr>
                <w:rFonts w:asciiTheme="minorHAnsi" w:hAnsiTheme="minorHAnsi" w:cstheme="minorHAnsi"/>
                <w:bCs/>
                <w:color w:val="404040" w:themeColor="text1" w:themeTint="BF"/>
                <w:sz w:val="18"/>
                <w:szCs w:val="20"/>
                <w:lang w:val="fr-CA"/>
              </w:rPr>
            </w:pPr>
            <w:r w:rsidRPr="00C51C5F">
              <w:rPr>
                <w:rFonts w:asciiTheme="minorHAnsi" w:hAnsiTheme="minorHAnsi" w:cstheme="minorHAnsi"/>
                <w:bCs/>
                <w:noProof/>
                <w:color w:val="404040" w:themeColor="text1" w:themeTint="BF"/>
                <w:sz w:val="18"/>
                <w:szCs w:val="20"/>
                <w:lang w:val="en-CA" w:eastAsia="en-CA"/>
              </w:rPr>
              <mc:AlternateContent>
                <mc:Choice Requires="wps">
                  <w:drawing>
                    <wp:anchor distT="0" distB="0" distL="114300" distR="114300" simplePos="0" relativeHeight="251669504" behindDoc="0" locked="0" layoutInCell="1" allowOverlap="1">
                      <wp:simplePos x="0" y="0"/>
                      <wp:positionH relativeFrom="column">
                        <wp:posOffset>-68580</wp:posOffset>
                      </wp:positionH>
                      <wp:positionV relativeFrom="paragraph">
                        <wp:posOffset>0</wp:posOffset>
                      </wp:positionV>
                      <wp:extent cx="0" cy="409575"/>
                      <wp:effectExtent l="6350" t="9525" r="12700" b="95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0B142" id="AutoShape 10" o:spid="_x0000_s1026" type="#_x0000_t32" style="position:absolute;margin-left:-5.4pt;margin-top:0;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" strokecolor="#5a5a5a" strokeweight=".25pt"/>
                  </w:pict>
                </mc:Fallback>
              </mc:AlternateContent>
            </w:r>
            <w:r w:rsidR="005602A8" w:rsidRPr="00C51C5F">
              <w:rPr>
                <w:rFonts w:asciiTheme="minorHAnsi" w:hAnsiTheme="minorHAnsi" w:cstheme="minorHAnsi"/>
                <w:bCs/>
                <w:color w:val="404040" w:themeColor="text1" w:themeTint="BF"/>
                <w:sz w:val="18"/>
                <w:szCs w:val="20"/>
                <w:lang w:val="fr-CA"/>
              </w:rPr>
              <w:t xml:space="preserve">PRIX </w:t>
            </w:r>
          </w:p>
          <w:p w:rsidR="005602A8" w:rsidRPr="00C51C5F" w:rsidRDefault="005602A8" w:rsidP="005602A8">
            <w:pPr>
              <w:tabs>
                <w:tab w:val="center" w:pos="5760"/>
              </w:tabs>
              <w:rPr>
                <w:rFonts w:asciiTheme="minorHAnsi" w:hAnsiTheme="minorHAnsi" w:cstheme="minorHAnsi"/>
                <w:sz w:val="10"/>
                <w:lang w:val="fr-CA"/>
              </w:rPr>
            </w:pPr>
            <w:r w:rsidRPr="00C51C5F">
              <w:rPr>
                <w:rFonts w:asciiTheme="minorHAnsi" w:hAnsiTheme="minorHAnsi" w:cstheme="minorHAnsi"/>
                <w:bCs/>
                <w:color w:val="404040" w:themeColor="text1" w:themeTint="BF"/>
                <w:sz w:val="18"/>
                <w:szCs w:val="20"/>
                <w:lang w:val="fr-CA"/>
              </w:rPr>
              <w:t>D’AUTEURS POUR L’ÉDITION SAVANTE</w:t>
            </w:r>
          </w:p>
        </w:tc>
      </w:tr>
    </w:tbl>
    <w:p w:rsidR="00325D27" w:rsidRPr="00C51C5F" w:rsidRDefault="00C51C5F" w:rsidP="00325D27">
      <w:pPr>
        <w:tabs>
          <w:tab w:val="center" w:pos="5760"/>
        </w:tabs>
        <w:jc w:val="center"/>
        <w:rPr>
          <w:rFonts w:asciiTheme="minorHAnsi" w:hAnsiTheme="minorHAnsi" w:cstheme="minorHAnsi"/>
          <w:lang w:val="fr-CA"/>
        </w:rPr>
      </w:pPr>
      <w:r>
        <w:rPr>
          <w:rFonts w:asciiTheme="minorHAnsi" w:hAnsiTheme="minorHAnsi" w:cstheme="minorHAnsi"/>
          <w:noProof/>
          <w:lang w:val="en-CA" w:eastAsia="en-CA"/>
        </w:rPr>
        <w:drawing>
          <wp:anchor distT="0" distB="0" distL="114300" distR="114300" simplePos="0" relativeHeight="251672576" behindDoc="0" locked="0" layoutInCell="1" allowOverlap="1" wp14:anchorId="2F17A86F" wp14:editId="4CE254C8">
            <wp:simplePos x="0" y="0"/>
            <wp:positionH relativeFrom="column">
              <wp:posOffset>505691</wp:posOffset>
            </wp:positionH>
            <wp:positionV relativeFrom="paragraph">
              <wp:posOffset>-613352</wp:posOffset>
            </wp:positionV>
            <wp:extent cx="2105476" cy="72736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S_EN_Horizontal_RB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5476" cy="727364"/>
                    </a:xfrm>
                    <a:prstGeom prst="rect">
                      <a:avLst/>
                    </a:prstGeom>
                  </pic:spPr>
                </pic:pic>
              </a:graphicData>
            </a:graphic>
            <wp14:sizeRelH relativeFrom="page">
              <wp14:pctWidth>0</wp14:pctWidth>
            </wp14:sizeRelH>
            <wp14:sizeRelV relativeFrom="page">
              <wp14:pctHeight>0</wp14:pctHeight>
            </wp14:sizeRelV>
          </wp:anchor>
        </w:drawing>
      </w:r>
    </w:p>
    <w:p w:rsidR="00C51C5F" w:rsidRPr="00C51C5F" w:rsidRDefault="00C51C5F" w:rsidP="00623A36">
      <w:pPr>
        <w:jc w:val="center"/>
        <w:outlineLvl w:val="0"/>
        <w:rPr>
          <w:rFonts w:asciiTheme="minorHAnsi" w:hAnsiTheme="minorHAnsi" w:cstheme="minorHAnsi"/>
          <w:b/>
          <w:sz w:val="22"/>
          <w:szCs w:val="22"/>
          <w:lang w:val="fr-CA"/>
        </w:rPr>
      </w:pPr>
    </w:p>
    <w:p w:rsidR="00623A36" w:rsidRPr="00C51C5F" w:rsidRDefault="006058CA" w:rsidP="00623A36">
      <w:pPr>
        <w:jc w:val="center"/>
        <w:outlineLvl w:val="0"/>
        <w:rPr>
          <w:rFonts w:asciiTheme="minorHAnsi" w:hAnsiTheme="minorHAnsi" w:cstheme="minorHAnsi"/>
          <w:sz w:val="32"/>
          <w:szCs w:val="20"/>
          <w:lang w:val="fr-CA"/>
        </w:rPr>
      </w:pPr>
      <w:r w:rsidRPr="00C51C5F">
        <w:rPr>
          <w:rFonts w:asciiTheme="minorHAnsi" w:hAnsiTheme="minorHAnsi" w:cstheme="minorHAnsi"/>
          <w:b/>
          <w:sz w:val="40"/>
          <w:szCs w:val="20"/>
          <w:lang w:val="fr-CA"/>
        </w:rPr>
        <w:fldChar w:fldCharType="begin"/>
      </w:r>
      <w:r w:rsidR="00623A36" w:rsidRPr="00C51C5F">
        <w:rPr>
          <w:rFonts w:asciiTheme="minorHAnsi" w:hAnsiTheme="minorHAnsi" w:cstheme="minorHAnsi"/>
          <w:b/>
          <w:sz w:val="40"/>
          <w:szCs w:val="20"/>
          <w:lang w:val="fr-CA"/>
        </w:rPr>
        <w:instrText xml:space="preserve"> SEQ CHAPTER \h \r 1</w:instrText>
      </w:r>
      <w:r w:rsidRPr="00C51C5F">
        <w:rPr>
          <w:rFonts w:asciiTheme="minorHAnsi" w:hAnsiTheme="minorHAnsi" w:cstheme="minorHAnsi"/>
          <w:b/>
          <w:sz w:val="40"/>
          <w:szCs w:val="20"/>
          <w:lang w:val="fr-CA"/>
        </w:rPr>
        <w:fldChar w:fldCharType="end"/>
      </w:r>
      <w:r w:rsidR="00623A36" w:rsidRPr="00C51C5F">
        <w:rPr>
          <w:rFonts w:asciiTheme="minorHAnsi" w:hAnsiTheme="minorHAnsi" w:cstheme="minorHAnsi"/>
          <w:b/>
          <w:sz w:val="40"/>
          <w:szCs w:val="20"/>
          <w:lang w:val="fr-CA"/>
        </w:rPr>
        <w:t>LISTE DE DISCIPLINES</w:t>
      </w:r>
    </w:p>
    <w:p w:rsidR="00623A36" w:rsidRPr="00C51C5F" w:rsidRDefault="00623A36" w:rsidP="00623A36">
      <w:pPr>
        <w:rPr>
          <w:rFonts w:asciiTheme="minorHAnsi" w:hAnsiTheme="minorHAnsi" w:cstheme="minorHAnsi"/>
          <w:szCs w:val="20"/>
          <w:lang w:val="fr-CA"/>
        </w:rPr>
      </w:pPr>
    </w:p>
    <w:p w:rsidR="00623A36" w:rsidRPr="00C51C5F" w:rsidRDefault="00623A36" w:rsidP="00623A36">
      <w:pPr>
        <w:ind w:left="720"/>
        <w:rPr>
          <w:rFonts w:asciiTheme="minorHAnsi" w:hAnsiTheme="minorHAnsi" w:cstheme="minorHAnsi"/>
          <w:sz w:val="22"/>
          <w:szCs w:val="22"/>
          <w:lang w:val="fr-CA"/>
        </w:rPr>
      </w:pPr>
      <w:r w:rsidRPr="00C51C5F">
        <w:rPr>
          <w:rFonts w:asciiTheme="minorHAnsi" w:hAnsiTheme="minorHAnsi" w:cstheme="minorHAnsi"/>
          <w:b/>
          <w:sz w:val="22"/>
          <w:szCs w:val="22"/>
          <w:lang w:val="fr-CA"/>
        </w:rPr>
        <w:t xml:space="preserve">Au moment de remplir </w:t>
      </w:r>
      <w:r w:rsidR="00334F61" w:rsidRPr="00C51C5F">
        <w:rPr>
          <w:rFonts w:asciiTheme="minorHAnsi" w:hAnsiTheme="minorHAnsi" w:cstheme="minorHAnsi"/>
          <w:b/>
          <w:sz w:val="22"/>
          <w:szCs w:val="22"/>
          <w:lang w:val="fr-CA"/>
        </w:rPr>
        <w:t>un</w:t>
      </w:r>
      <w:r w:rsidRPr="00C51C5F">
        <w:rPr>
          <w:rFonts w:asciiTheme="minorHAnsi" w:hAnsiTheme="minorHAnsi" w:cstheme="minorHAnsi"/>
          <w:b/>
          <w:sz w:val="22"/>
          <w:szCs w:val="22"/>
          <w:lang w:val="fr-CA"/>
        </w:rPr>
        <w:t xml:space="preserve"> formulaire de demande du PAES, veuillez utiliser la liste de disciplines suivante.</w:t>
      </w:r>
      <w:r w:rsidRPr="00C51C5F">
        <w:rPr>
          <w:rFonts w:asciiTheme="minorHAnsi" w:hAnsiTheme="minorHAnsi" w:cstheme="minorHAnsi"/>
          <w:b/>
          <w:sz w:val="22"/>
          <w:szCs w:val="22"/>
          <w:lang w:val="fr-CA"/>
        </w:rPr>
        <w:br/>
      </w:r>
      <w:r w:rsidRPr="00C51C5F">
        <w:rPr>
          <w:rFonts w:asciiTheme="minorHAnsi" w:hAnsiTheme="minorHAnsi" w:cstheme="minorHAnsi"/>
          <w:b/>
          <w:sz w:val="22"/>
          <w:szCs w:val="22"/>
          <w:lang w:val="fr-CA"/>
        </w:rPr>
        <w:br/>
      </w:r>
      <w:r w:rsidRPr="00C51C5F">
        <w:rPr>
          <w:rFonts w:asciiTheme="minorHAnsi" w:hAnsiTheme="minorHAnsi" w:cstheme="minorHAnsi"/>
          <w:sz w:val="22"/>
          <w:szCs w:val="22"/>
          <w:lang w:val="fr-CA"/>
        </w:rPr>
        <w:t xml:space="preserve">Administration publique </w:t>
      </w:r>
      <w:r w:rsidRPr="00C51C5F">
        <w:rPr>
          <w:rFonts w:asciiTheme="minorHAnsi" w:hAnsiTheme="minorHAnsi" w:cstheme="minorHAnsi"/>
          <w:sz w:val="22"/>
          <w:szCs w:val="22"/>
          <w:lang w:val="fr-CA"/>
        </w:rPr>
        <w:br/>
        <w:t>Anthropologie</w:t>
      </w:r>
      <w:r w:rsidRPr="00C51C5F">
        <w:rPr>
          <w:rFonts w:asciiTheme="minorHAnsi" w:hAnsiTheme="minorHAnsi" w:cstheme="minorHAnsi"/>
          <w:sz w:val="22"/>
          <w:szCs w:val="22"/>
          <w:lang w:val="fr-CA"/>
        </w:rPr>
        <w:br/>
        <w:t>Archéologie</w:t>
      </w:r>
      <w:r w:rsidRPr="00C51C5F">
        <w:rPr>
          <w:rFonts w:asciiTheme="minorHAnsi" w:hAnsiTheme="minorHAnsi" w:cstheme="minorHAnsi"/>
          <w:sz w:val="22"/>
          <w:szCs w:val="22"/>
          <w:lang w:val="fr-CA"/>
        </w:rPr>
        <w:br/>
        <w:t>Communication</w:t>
      </w:r>
      <w:r w:rsidRPr="00C51C5F">
        <w:rPr>
          <w:rFonts w:asciiTheme="minorHAnsi" w:hAnsiTheme="minorHAnsi" w:cstheme="minorHAnsi"/>
          <w:sz w:val="22"/>
          <w:szCs w:val="22"/>
          <w:lang w:val="fr-CA"/>
        </w:rPr>
        <w:br/>
        <w:t xml:space="preserve">Criminologie </w:t>
      </w:r>
      <w:r w:rsidRPr="00C51C5F">
        <w:rPr>
          <w:rFonts w:asciiTheme="minorHAnsi" w:hAnsiTheme="minorHAnsi" w:cstheme="minorHAnsi"/>
          <w:sz w:val="22"/>
          <w:szCs w:val="22"/>
          <w:lang w:val="fr-CA"/>
        </w:rPr>
        <w:br/>
        <w:t xml:space="preserve">Droit </w:t>
      </w:r>
      <w:r w:rsidRPr="00C51C5F">
        <w:rPr>
          <w:rFonts w:asciiTheme="minorHAnsi" w:hAnsiTheme="minorHAnsi" w:cstheme="minorHAnsi"/>
          <w:sz w:val="22"/>
          <w:szCs w:val="22"/>
          <w:lang w:val="fr-CA"/>
        </w:rPr>
        <w:br/>
        <w:t>Économie</w:t>
      </w:r>
      <w:r w:rsidRPr="00C51C5F">
        <w:rPr>
          <w:rFonts w:asciiTheme="minorHAnsi" w:hAnsiTheme="minorHAnsi" w:cstheme="minorHAnsi"/>
          <w:sz w:val="22"/>
          <w:szCs w:val="22"/>
          <w:lang w:val="fr-CA"/>
        </w:rPr>
        <w:br/>
      </w:r>
      <w:proofErr w:type="spellStart"/>
      <w:r w:rsidRPr="00C51C5F">
        <w:rPr>
          <w:rFonts w:asciiTheme="minorHAnsi" w:hAnsiTheme="minorHAnsi" w:cstheme="minorHAnsi"/>
          <w:sz w:val="22"/>
          <w:szCs w:val="22"/>
          <w:lang w:val="fr-CA"/>
        </w:rPr>
        <w:t>Économie</w:t>
      </w:r>
      <w:proofErr w:type="spellEnd"/>
      <w:r w:rsidRPr="00C51C5F">
        <w:rPr>
          <w:rFonts w:asciiTheme="minorHAnsi" w:hAnsiTheme="minorHAnsi" w:cstheme="minorHAnsi"/>
          <w:sz w:val="22"/>
          <w:szCs w:val="22"/>
          <w:lang w:val="fr-CA"/>
        </w:rPr>
        <w:t xml:space="preserve"> politique </w:t>
      </w:r>
      <w:r w:rsidRPr="00C51C5F">
        <w:rPr>
          <w:rFonts w:asciiTheme="minorHAnsi" w:hAnsiTheme="minorHAnsi" w:cstheme="minorHAnsi"/>
          <w:sz w:val="22"/>
          <w:szCs w:val="22"/>
          <w:lang w:val="fr-CA"/>
        </w:rPr>
        <w:br/>
        <w:t xml:space="preserve">Éducation </w:t>
      </w:r>
      <w:r w:rsidRPr="00C51C5F">
        <w:rPr>
          <w:rFonts w:asciiTheme="minorHAnsi" w:hAnsiTheme="minorHAnsi" w:cstheme="minorHAnsi"/>
          <w:sz w:val="22"/>
          <w:szCs w:val="22"/>
          <w:lang w:val="fr-CA"/>
        </w:rPr>
        <w:br/>
        <w:t xml:space="preserve">Études Asie-Pacifique </w:t>
      </w:r>
      <w:r w:rsidRPr="00C51C5F">
        <w:rPr>
          <w:rFonts w:asciiTheme="minorHAnsi" w:hAnsiTheme="minorHAnsi" w:cstheme="minorHAnsi"/>
          <w:sz w:val="22"/>
          <w:szCs w:val="22"/>
          <w:lang w:val="fr-CA"/>
        </w:rPr>
        <w:br/>
        <w:t xml:space="preserve">Études autochtones </w:t>
      </w:r>
      <w:r w:rsidRPr="00C51C5F">
        <w:rPr>
          <w:rFonts w:asciiTheme="minorHAnsi" w:hAnsiTheme="minorHAnsi" w:cstheme="minorHAnsi"/>
          <w:sz w:val="22"/>
          <w:szCs w:val="22"/>
          <w:lang w:val="fr-CA"/>
        </w:rPr>
        <w:br/>
        <w:t xml:space="preserve">Études cinématographiques et théâtrales </w:t>
      </w:r>
      <w:r w:rsidRPr="00C51C5F">
        <w:rPr>
          <w:rFonts w:asciiTheme="minorHAnsi" w:hAnsiTheme="minorHAnsi" w:cstheme="minorHAnsi"/>
          <w:sz w:val="22"/>
          <w:szCs w:val="22"/>
          <w:lang w:val="fr-CA"/>
        </w:rPr>
        <w:br/>
        <w:t>Études classiques</w:t>
      </w:r>
    </w:p>
    <w:p w:rsidR="00623A36" w:rsidRPr="00C51C5F" w:rsidRDefault="00623A36" w:rsidP="00623A36">
      <w:pPr>
        <w:ind w:left="720"/>
        <w:rPr>
          <w:rFonts w:asciiTheme="minorHAnsi" w:hAnsiTheme="minorHAnsi" w:cstheme="minorHAnsi"/>
          <w:sz w:val="22"/>
          <w:szCs w:val="22"/>
          <w:lang w:val="fr-CA"/>
        </w:rPr>
      </w:pPr>
      <w:r w:rsidRPr="00C51C5F">
        <w:rPr>
          <w:rFonts w:asciiTheme="minorHAnsi" w:hAnsiTheme="minorHAnsi" w:cstheme="minorHAnsi"/>
          <w:sz w:val="22"/>
          <w:szCs w:val="22"/>
          <w:lang w:val="fr-CA"/>
        </w:rPr>
        <w:t xml:space="preserve">Études culturelles </w:t>
      </w:r>
      <w:r w:rsidRPr="00C51C5F">
        <w:rPr>
          <w:rFonts w:asciiTheme="minorHAnsi" w:hAnsiTheme="minorHAnsi" w:cstheme="minorHAnsi"/>
          <w:sz w:val="22"/>
          <w:szCs w:val="22"/>
          <w:lang w:val="fr-CA"/>
        </w:rPr>
        <w:br/>
        <w:t xml:space="preserve">Études des femmes </w:t>
      </w:r>
      <w:r w:rsidRPr="00C51C5F">
        <w:rPr>
          <w:rFonts w:asciiTheme="minorHAnsi" w:hAnsiTheme="minorHAnsi" w:cstheme="minorHAnsi"/>
          <w:sz w:val="22"/>
          <w:szCs w:val="22"/>
          <w:lang w:val="fr-CA"/>
        </w:rPr>
        <w:br/>
        <w:t xml:space="preserve">Études gaies et lesbiennes </w:t>
      </w:r>
      <w:r w:rsidRPr="00C51C5F">
        <w:rPr>
          <w:rFonts w:asciiTheme="minorHAnsi" w:hAnsiTheme="minorHAnsi" w:cstheme="minorHAnsi"/>
          <w:sz w:val="22"/>
          <w:szCs w:val="22"/>
          <w:lang w:val="fr-CA"/>
        </w:rPr>
        <w:br/>
        <w:t>Études germaniques</w:t>
      </w:r>
      <w:r w:rsidRPr="00C51C5F">
        <w:rPr>
          <w:rFonts w:asciiTheme="minorHAnsi" w:hAnsiTheme="minorHAnsi" w:cstheme="minorHAnsi"/>
          <w:sz w:val="22"/>
          <w:szCs w:val="22"/>
          <w:lang w:val="fr-CA"/>
        </w:rPr>
        <w:br/>
        <w:t xml:space="preserve">Études hispaniques </w:t>
      </w:r>
      <w:r w:rsidRPr="00C51C5F">
        <w:rPr>
          <w:rFonts w:asciiTheme="minorHAnsi" w:hAnsiTheme="minorHAnsi" w:cstheme="minorHAnsi"/>
          <w:sz w:val="22"/>
          <w:szCs w:val="22"/>
          <w:lang w:val="fr-CA"/>
        </w:rPr>
        <w:br/>
        <w:t xml:space="preserve">Études italiennes </w:t>
      </w:r>
      <w:r w:rsidRPr="00C51C5F">
        <w:rPr>
          <w:rFonts w:asciiTheme="minorHAnsi" w:hAnsiTheme="minorHAnsi" w:cstheme="minorHAnsi"/>
          <w:sz w:val="22"/>
          <w:szCs w:val="22"/>
          <w:lang w:val="fr-CA"/>
        </w:rPr>
        <w:br/>
        <w:t>Études religieuses</w:t>
      </w:r>
      <w:r w:rsidRPr="00C51C5F">
        <w:rPr>
          <w:rFonts w:asciiTheme="minorHAnsi" w:hAnsiTheme="minorHAnsi" w:cstheme="minorHAnsi"/>
          <w:sz w:val="22"/>
          <w:szCs w:val="22"/>
          <w:lang w:val="fr-CA"/>
        </w:rPr>
        <w:br/>
        <w:t xml:space="preserve">Études slaves </w:t>
      </w:r>
      <w:r w:rsidRPr="00C51C5F">
        <w:rPr>
          <w:rFonts w:asciiTheme="minorHAnsi" w:hAnsiTheme="minorHAnsi" w:cstheme="minorHAnsi"/>
          <w:sz w:val="22"/>
          <w:szCs w:val="22"/>
          <w:lang w:val="fr-CA"/>
        </w:rPr>
        <w:br/>
        <w:t xml:space="preserve">Géographie </w:t>
      </w:r>
      <w:r w:rsidRPr="00C51C5F">
        <w:rPr>
          <w:rFonts w:asciiTheme="minorHAnsi" w:hAnsiTheme="minorHAnsi" w:cstheme="minorHAnsi"/>
          <w:sz w:val="22"/>
          <w:szCs w:val="22"/>
          <w:lang w:val="fr-CA"/>
        </w:rPr>
        <w:br/>
        <w:t>Gestion des affaires</w:t>
      </w:r>
    </w:p>
    <w:p w:rsidR="00623A36" w:rsidRPr="00C51C5F" w:rsidRDefault="00623A36" w:rsidP="00623A36">
      <w:pPr>
        <w:ind w:left="720"/>
        <w:rPr>
          <w:rFonts w:asciiTheme="minorHAnsi" w:hAnsiTheme="minorHAnsi" w:cstheme="minorHAnsi"/>
          <w:sz w:val="22"/>
          <w:szCs w:val="22"/>
          <w:lang w:val="fr-CA"/>
        </w:rPr>
      </w:pPr>
      <w:r w:rsidRPr="00C51C5F">
        <w:rPr>
          <w:rFonts w:asciiTheme="minorHAnsi" w:hAnsiTheme="minorHAnsi" w:cstheme="minorHAnsi"/>
          <w:sz w:val="22"/>
          <w:szCs w:val="22"/>
          <w:lang w:val="fr-CA"/>
        </w:rPr>
        <w:t>Histoire</w:t>
      </w:r>
      <w:r w:rsidRPr="00C51C5F">
        <w:rPr>
          <w:rFonts w:asciiTheme="minorHAnsi" w:hAnsiTheme="minorHAnsi" w:cstheme="minorHAnsi"/>
          <w:sz w:val="22"/>
          <w:szCs w:val="22"/>
          <w:lang w:val="fr-CA"/>
        </w:rPr>
        <w:br/>
      </w:r>
      <w:proofErr w:type="spellStart"/>
      <w:r w:rsidRPr="00C51C5F">
        <w:rPr>
          <w:rFonts w:asciiTheme="minorHAnsi" w:hAnsiTheme="minorHAnsi" w:cstheme="minorHAnsi"/>
          <w:sz w:val="22"/>
          <w:szCs w:val="22"/>
          <w:lang w:val="fr-CA"/>
        </w:rPr>
        <w:t>Histoire</w:t>
      </w:r>
      <w:proofErr w:type="spellEnd"/>
      <w:r w:rsidRPr="00C51C5F">
        <w:rPr>
          <w:rFonts w:asciiTheme="minorHAnsi" w:hAnsiTheme="minorHAnsi" w:cstheme="minorHAnsi"/>
          <w:sz w:val="22"/>
          <w:szCs w:val="22"/>
          <w:lang w:val="fr-CA"/>
        </w:rPr>
        <w:t xml:space="preserve"> (canadienne, avant la Confédération)</w:t>
      </w:r>
    </w:p>
    <w:p w:rsidR="0061776C" w:rsidRPr="00C51C5F" w:rsidRDefault="00623A36" w:rsidP="00623A36">
      <w:pPr>
        <w:ind w:left="720"/>
        <w:rPr>
          <w:rFonts w:asciiTheme="minorHAnsi" w:hAnsiTheme="minorHAnsi" w:cstheme="minorHAnsi"/>
          <w:szCs w:val="20"/>
          <w:lang w:val="fr-CA"/>
        </w:rPr>
      </w:pPr>
      <w:r w:rsidRPr="00C51C5F">
        <w:rPr>
          <w:rFonts w:asciiTheme="minorHAnsi" w:hAnsiTheme="minorHAnsi" w:cstheme="minorHAnsi"/>
          <w:sz w:val="22"/>
          <w:szCs w:val="22"/>
          <w:lang w:val="fr-CA"/>
        </w:rPr>
        <w:t>Histoire (canadienne, après la Confédération)</w:t>
      </w:r>
      <w:r w:rsidRPr="00C51C5F">
        <w:rPr>
          <w:rFonts w:asciiTheme="minorHAnsi" w:hAnsiTheme="minorHAnsi" w:cstheme="minorHAnsi"/>
          <w:sz w:val="22"/>
          <w:szCs w:val="22"/>
          <w:lang w:val="fr-CA"/>
        </w:rPr>
        <w:br/>
        <w:t>Histoire de l’art</w:t>
      </w:r>
      <w:r w:rsidRPr="00C51C5F">
        <w:rPr>
          <w:rFonts w:asciiTheme="minorHAnsi" w:hAnsiTheme="minorHAnsi" w:cstheme="minorHAnsi"/>
          <w:sz w:val="22"/>
          <w:szCs w:val="22"/>
          <w:lang w:val="fr-CA"/>
        </w:rPr>
        <w:br/>
        <w:t xml:space="preserve">Linguistique </w:t>
      </w:r>
      <w:r w:rsidRPr="00C51C5F">
        <w:rPr>
          <w:rFonts w:asciiTheme="minorHAnsi" w:hAnsiTheme="minorHAnsi" w:cstheme="minorHAnsi"/>
          <w:sz w:val="22"/>
          <w:szCs w:val="22"/>
          <w:lang w:val="fr-CA"/>
        </w:rPr>
        <w:br/>
        <w:t>Littérature anglaise</w:t>
      </w:r>
      <w:r w:rsidRPr="00C51C5F">
        <w:rPr>
          <w:rFonts w:asciiTheme="minorHAnsi" w:hAnsiTheme="minorHAnsi" w:cstheme="minorHAnsi"/>
          <w:sz w:val="22"/>
          <w:szCs w:val="22"/>
          <w:lang w:val="fr-CA"/>
        </w:rPr>
        <w:br/>
        <w:t>Littérature anglaise (canadienne et postcoloniale)</w:t>
      </w:r>
      <w:r w:rsidRPr="00C51C5F">
        <w:rPr>
          <w:rFonts w:asciiTheme="minorHAnsi" w:hAnsiTheme="minorHAnsi" w:cstheme="minorHAnsi"/>
          <w:sz w:val="22"/>
          <w:szCs w:val="22"/>
          <w:lang w:val="fr-CA"/>
        </w:rPr>
        <w:br/>
        <w:t xml:space="preserve">Littérature canadienne-française </w:t>
      </w:r>
      <w:r w:rsidRPr="00C51C5F">
        <w:rPr>
          <w:rFonts w:asciiTheme="minorHAnsi" w:hAnsiTheme="minorHAnsi" w:cstheme="minorHAnsi"/>
          <w:sz w:val="22"/>
          <w:szCs w:val="22"/>
          <w:lang w:val="fr-CA"/>
        </w:rPr>
        <w:br/>
        <w:t>Littérature française</w:t>
      </w:r>
      <w:r w:rsidRPr="00C51C5F">
        <w:rPr>
          <w:rFonts w:asciiTheme="minorHAnsi" w:hAnsiTheme="minorHAnsi" w:cstheme="minorHAnsi"/>
          <w:sz w:val="22"/>
          <w:szCs w:val="22"/>
          <w:lang w:val="fr-CA"/>
        </w:rPr>
        <w:br/>
        <w:t>Musique</w:t>
      </w:r>
      <w:r w:rsidRPr="00C51C5F">
        <w:rPr>
          <w:rFonts w:asciiTheme="minorHAnsi" w:hAnsiTheme="minorHAnsi" w:cstheme="minorHAnsi"/>
          <w:sz w:val="22"/>
          <w:szCs w:val="22"/>
          <w:lang w:val="fr-CA"/>
        </w:rPr>
        <w:br/>
        <w:t>Philosophie</w:t>
      </w:r>
      <w:r w:rsidRPr="00C51C5F">
        <w:rPr>
          <w:rFonts w:asciiTheme="minorHAnsi" w:hAnsiTheme="minorHAnsi" w:cstheme="minorHAnsi"/>
          <w:sz w:val="22"/>
          <w:szCs w:val="22"/>
          <w:lang w:val="fr-CA"/>
        </w:rPr>
        <w:br/>
        <w:t xml:space="preserve">Psychologie </w:t>
      </w:r>
      <w:r w:rsidRPr="00C51C5F">
        <w:rPr>
          <w:rFonts w:asciiTheme="minorHAnsi" w:hAnsiTheme="minorHAnsi" w:cstheme="minorHAnsi"/>
          <w:sz w:val="22"/>
          <w:szCs w:val="22"/>
          <w:lang w:val="fr-CA"/>
        </w:rPr>
        <w:br/>
        <w:t>Science politique</w:t>
      </w:r>
      <w:r w:rsidRPr="00C51C5F">
        <w:rPr>
          <w:rFonts w:asciiTheme="minorHAnsi" w:hAnsiTheme="minorHAnsi" w:cstheme="minorHAnsi"/>
          <w:sz w:val="22"/>
          <w:szCs w:val="22"/>
          <w:lang w:val="fr-CA"/>
        </w:rPr>
        <w:br/>
        <w:t xml:space="preserve">Sociologie </w:t>
      </w:r>
      <w:r w:rsidRPr="00C51C5F">
        <w:rPr>
          <w:rFonts w:asciiTheme="minorHAnsi" w:hAnsiTheme="minorHAnsi" w:cstheme="minorHAnsi"/>
          <w:sz w:val="22"/>
          <w:szCs w:val="22"/>
          <w:lang w:val="fr-CA"/>
        </w:rPr>
        <w:br/>
        <w:t>Travail social</w:t>
      </w:r>
      <w:r w:rsidRPr="00C51C5F">
        <w:rPr>
          <w:rFonts w:asciiTheme="minorHAnsi" w:hAnsiTheme="minorHAnsi" w:cstheme="minorHAnsi"/>
          <w:sz w:val="22"/>
          <w:szCs w:val="22"/>
          <w:lang w:val="fr-CA"/>
        </w:rPr>
        <w:br/>
      </w:r>
      <w:r w:rsidRPr="00C51C5F">
        <w:rPr>
          <w:rFonts w:asciiTheme="minorHAnsi" w:hAnsiTheme="minorHAnsi" w:cstheme="minorHAnsi"/>
          <w:sz w:val="22"/>
          <w:szCs w:val="22"/>
          <w:lang w:val="fr-CA"/>
        </w:rPr>
        <w:br/>
      </w:r>
    </w:p>
    <w:sectPr w:rsidR="0061776C" w:rsidRPr="00C51C5F" w:rsidSect="008E2ABB">
      <w:footerReference w:type="default" r:id="rId12"/>
      <w:pgSz w:w="12240" w:h="15840"/>
      <w:pgMar w:top="720" w:right="720" w:bottom="720" w:left="720" w:header="272" w:footer="27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501" w:rsidRDefault="00723501" w:rsidP="00B16339">
      <w:r>
        <w:separator/>
      </w:r>
    </w:p>
  </w:endnote>
  <w:endnote w:type="continuationSeparator" w:id="0">
    <w:p w:rsidR="00723501" w:rsidRDefault="00723501" w:rsidP="00B1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0F" w:rsidRPr="00570520" w:rsidRDefault="0020700F" w:rsidP="00AF2165">
    <w:pPr>
      <w:pStyle w:val="Footer"/>
      <w:jc w:val="right"/>
      <w:rPr>
        <w:rFonts w:ascii="Arial" w:hAnsi="Arial" w:cs="Arial"/>
        <w:color w:val="808080" w:themeColor="background1" w:themeShade="80"/>
        <w:sz w:val="16"/>
        <w:szCs w:val="16"/>
        <w:lang w:val="fr-CA"/>
      </w:rPr>
    </w:pPr>
    <w:r w:rsidRPr="00570520">
      <w:rPr>
        <w:rFonts w:ascii="Arial" w:hAnsi="Arial" w:cs="Arial"/>
        <w:color w:val="808080" w:themeColor="background1" w:themeShade="80"/>
        <w:sz w:val="16"/>
        <w:szCs w:val="16"/>
        <w:lang w:val="fr-CA"/>
      </w:rPr>
      <w:t xml:space="preserve">Page </w:t>
    </w:r>
    <w:r w:rsidR="006058CA" w:rsidRPr="00BE22F7">
      <w:rPr>
        <w:rFonts w:ascii="Arial" w:hAnsi="Arial" w:cs="Arial"/>
        <w:color w:val="808080" w:themeColor="background1" w:themeShade="80"/>
        <w:sz w:val="16"/>
        <w:szCs w:val="16"/>
      </w:rPr>
      <w:fldChar w:fldCharType="begin"/>
    </w:r>
    <w:r w:rsidRPr="00570520">
      <w:rPr>
        <w:rFonts w:ascii="Arial" w:hAnsi="Arial" w:cs="Arial"/>
        <w:color w:val="808080" w:themeColor="background1" w:themeShade="80"/>
        <w:sz w:val="16"/>
        <w:szCs w:val="16"/>
        <w:lang w:val="fr-CA"/>
      </w:rPr>
      <w:instrText xml:space="preserve"> PAGE </w:instrText>
    </w:r>
    <w:r w:rsidR="006058CA" w:rsidRPr="00BE22F7">
      <w:rPr>
        <w:rFonts w:ascii="Arial" w:hAnsi="Arial" w:cs="Arial"/>
        <w:color w:val="808080" w:themeColor="background1" w:themeShade="80"/>
        <w:sz w:val="16"/>
        <w:szCs w:val="16"/>
      </w:rPr>
      <w:fldChar w:fldCharType="separate"/>
    </w:r>
    <w:r w:rsidR="00E42A2A">
      <w:rPr>
        <w:rFonts w:ascii="Arial" w:hAnsi="Arial" w:cs="Arial"/>
        <w:noProof/>
        <w:color w:val="808080" w:themeColor="background1" w:themeShade="80"/>
        <w:sz w:val="16"/>
        <w:szCs w:val="16"/>
        <w:lang w:val="fr-CA"/>
      </w:rPr>
      <w:t>4</w:t>
    </w:r>
    <w:r w:rsidR="006058CA" w:rsidRPr="00BE22F7">
      <w:rPr>
        <w:rFonts w:ascii="Arial" w:hAnsi="Arial" w:cs="Arial"/>
        <w:color w:val="808080" w:themeColor="background1" w:themeShade="80"/>
        <w:sz w:val="16"/>
        <w:szCs w:val="16"/>
      </w:rPr>
      <w:fldChar w:fldCharType="end"/>
    </w:r>
    <w:r w:rsidRPr="00570520">
      <w:rPr>
        <w:rFonts w:ascii="Arial" w:hAnsi="Arial" w:cs="Arial"/>
        <w:color w:val="808080" w:themeColor="background1" w:themeShade="80"/>
        <w:sz w:val="16"/>
        <w:szCs w:val="16"/>
        <w:lang w:val="fr-CA"/>
      </w:rPr>
      <w:t xml:space="preserve"> de </w:t>
    </w:r>
    <w:r w:rsidR="006058CA" w:rsidRPr="00BE22F7">
      <w:rPr>
        <w:rFonts w:ascii="Arial" w:hAnsi="Arial" w:cs="Arial"/>
        <w:color w:val="808080" w:themeColor="background1" w:themeShade="80"/>
        <w:sz w:val="16"/>
        <w:szCs w:val="16"/>
      </w:rPr>
      <w:fldChar w:fldCharType="begin"/>
    </w:r>
    <w:r w:rsidRPr="00570520">
      <w:rPr>
        <w:rFonts w:ascii="Arial" w:hAnsi="Arial" w:cs="Arial"/>
        <w:color w:val="808080" w:themeColor="background1" w:themeShade="80"/>
        <w:sz w:val="16"/>
        <w:szCs w:val="16"/>
        <w:lang w:val="fr-CA"/>
      </w:rPr>
      <w:instrText xml:space="preserve"> NUMPAGES  </w:instrText>
    </w:r>
    <w:r w:rsidR="006058CA" w:rsidRPr="00BE22F7">
      <w:rPr>
        <w:rFonts w:ascii="Arial" w:hAnsi="Arial" w:cs="Arial"/>
        <w:color w:val="808080" w:themeColor="background1" w:themeShade="80"/>
        <w:sz w:val="16"/>
        <w:szCs w:val="16"/>
      </w:rPr>
      <w:fldChar w:fldCharType="separate"/>
    </w:r>
    <w:r w:rsidR="00E42A2A">
      <w:rPr>
        <w:rFonts w:ascii="Arial" w:hAnsi="Arial" w:cs="Arial"/>
        <w:noProof/>
        <w:color w:val="808080" w:themeColor="background1" w:themeShade="80"/>
        <w:sz w:val="16"/>
        <w:szCs w:val="16"/>
        <w:lang w:val="fr-CA"/>
      </w:rPr>
      <w:t>4</w:t>
    </w:r>
    <w:r w:rsidR="006058CA" w:rsidRPr="00BE22F7">
      <w:rPr>
        <w:rFonts w:ascii="Arial" w:hAnsi="Arial" w:cs="Arial"/>
        <w:color w:val="808080" w:themeColor="background1" w:themeShade="80"/>
        <w:sz w:val="16"/>
        <w:szCs w:val="16"/>
      </w:rPr>
      <w:fldChar w:fldCharType="end"/>
    </w:r>
  </w:p>
  <w:p w:rsidR="0020700F" w:rsidRPr="000C2015" w:rsidRDefault="0020700F" w:rsidP="00623A36">
    <w:pPr>
      <w:pStyle w:val="Footer"/>
      <w:rPr>
        <w:rFonts w:ascii="Arial" w:hAnsi="Arial" w:cs="Arial"/>
        <w:color w:val="808080"/>
        <w:sz w:val="16"/>
        <w:szCs w:val="16"/>
        <w:lang w:val="fr-CA"/>
      </w:rPr>
    </w:pPr>
    <w:r w:rsidRPr="000C2015">
      <w:rPr>
        <w:rFonts w:ascii="Arial" w:hAnsi="Arial" w:cs="Arial"/>
        <w:color w:val="808080"/>
        <w:sz w:val="16"/>
        <w:szCs w:val="16"/>
        <w:lang w:val="fr-CA"/>
      </w:rPr>
      <w:t>Demande du PAES</w:t>
    </w:r>
    <w:r w:rsidR="00B61DBC">
      <w:rPr>
        <w:rFonts w:ascii="Arial" w:hAnsi="Arial" w:cs="Arial"/>
        <w:color w:val="808080"/>
        <w:sz w:val="16"/>
        <w:szCs w:val="16"/>
        <w:lang w:val="fr-CA"/>
      </w:rPr>
      <w:t> :</w:t>
    </w:r>
    <w:r w:rsidR="005644B4">
      <w:rPr>
        <w:rFonts w:ascii="Arial" w:hAnsi="Arial" w:cs="Arial"/>
        <w:color w:val="808080"/>
        <w:sz w:val="16"/>
        <w:szCs w:val="16"/>
        <w:lang w:val="fr-CA"/>
      </w:rPr>
      <w:t xml:space="preserve"> subvention de traduction </w:t>
    </w:r>
    <w:r w:rsidRPr="000C2015">
      <w:rPr>
        <w:rFonts w:ascii="Arial" w:hAnsi="Arial" w:cs="Arial"/>
        <w:color w:val="808080"/>
        <w:sz w:val="16"/>
        <w:szCs w:val="16"/>
        <w:lang w:val="fr-CA"/>
      </w:rPr>
      <w:t>(</w:t>
    </w:r>
    <w:r>
      <w:rPr>
        <w:rFonts w:ascii="Arial" w:hAnsi="Arial" w:cs="Arial"/>
        <w:color w:val="808080"/>
        <w:sz w:val="16"/>
        <w:szCs w:val="16"/>
        <w:lang w:val="fr-CA"/>
      </w:rPr>
      <w:t>A</w:t>
    </w:r>
    <w:r w:rsidRPr="000C2015">
      <w:rPr>
        <w:rFonts w:ascii="Arial" w:hAnsi="Arial" w:cs="Arial"/>
        <w:color w:val="808080"/>
        <w:sz w:val="16"/>
        <w:szCs w:val="16"/>
        <w:lang w:val="fr-CA"/>
      </w:rPr>
      <w:t>)</w:t>
    </w:r>
  </w:p>
  <w:p w:rsidR="0020700F" w:rsidRPr="00623A36" w:rsidRDefault="0020700F" w:rsidP="00623A36">
    <w:pPr>
      <w:pStyle w:val="Footer"/>
      <w:rPr>
        <w:rFonts w:ascii="Arial" w:hAnsi="Arial" w:cs="Arial"/>
        <w:color w:val="808080"/>
        <w:sz w:val="16"/>
        <w:szCs w:val="16"/>
        <w:lang w:val="fr-CA"/>
      </w:rPr>
    </w:pPr>
    <w:r>
      <w:rPr>
        <w:rFonts w:ascii="Arial" w:hAnsi="Arial" w:cs="Arial"/>
        <w:color w:val="808080"/>
        <w:sz w:val="16"/>
        <w:szCs w:val="16"/>
        <w:lang w:val="fr-CA"/>
      </w:rPr>
      <w:t>Dernières modifications</w:t>
    </w:r>
    <w:r w:rsidR="00B61DBC">
      <w:rPr>
        <w:rFonts w:ascii="Arial" w:hAnsi="Arial" w:cs="Arial"/>
        <w:color w:val="808080"/>
        <w:sz w:val="16"/>
        <w:szCs w:val="16"/>
        <w:lang w:val="fr-CA"/>
      </w:rPr>
      <w:t> :</w:t>
    </w:r>
    <w:r w:rsidRPr="000C2015">
      <w:rPr>
        <w:rFonts w:ascii="Arial" w:hAnsi="Arial" w:cs="Arial"/>
        <w:color w:val="808080"/>
        <w:sz w:val="16"/>
        <w:szCs w:val="16"/>
        <w:lang w:val="fr-CA"/>
      </w:rPr>
      <w:t xml:space="preserve"> </w:t>
    </w:r>
    <w:r w:rsidR="00867C3F">
      <w:rPr>
        <w:rFonts w:ascii="Arial" w:hAnsi="Arial" w:cs="Arial"/>
        <w:color w:val="808080"/>
        <w:sz w:val="16"/>
        <w:szCs w:val="16"/>
        <w:lang w:val="fr-CA"/>
      </w:rPr>
      <w:t>juillet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501" w:rsidRDefault="00723501" w:rsidP="00B16339">
      <w:r>
        <w:separator/>
      </w:r>
    </w:p>
  </w:footnote>
  <w:footnote w:type="continuationSeparator" w:id="0">
    <w:p w:rsidR="00723501" w:rsidRDefault="00723501" w:rsidP="00B16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3"/>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2" w15:restartNumberingAfterBreak="0">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8"/>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247976FB"/>
    <w:multiLevelType w:val="hybridMultilevel"/>
    <w:tmpl w:val="AC0838D6"/>
    <w:lvl w:ilvl="0" w:tplc="43AA655A">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E6E73"/>
    <w:multiLevelType w:val="hybridMultilevel"/>
    <w:tmpl w:val="FDFC5BD8"/>
    <w:lvl w:ilvl="0" w:tplc="43AA655A">
      <w:start w:val="1"/>
      <w:numFmt w:val="bullet"/>
      <w:lvlText w:val="o"/>
      <w:lvlJc w:val="left"/>
      <w:pPr>
        <w:ind w:left="720" w:hanging="360"/>
      </w:pPr>
      <w:rPr>
        <w:rFonts w:ascii="Wingdings" w:hAnsi="Wingdings" w:hint="default"/>
      </w:rPr>
    </w:lvl>
    <w:lvl w:ilvl="1" w:tplc="43AA655A">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42BEF"/>
    <w:multiLevelType w:val="hybridMultilevel"/>
    <w:tmpl w:val="5756E850"/>
    <w:lvl w:ilvl="0" w:tplc="43AA655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A420A"/>
    <w:multiLevelType w:val="hybridMultilevel"/>
    <w:tmpl w:val="668C8688"/>
    <w:lvl w:ilvl="0" w:tplc="43AA655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6"/>
  </w:num>
  <w:num w:numId="4">
    <w:abstractNumId w:val="7"/>
  </w:num>
  <w:num w:numId="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00"/>
    <w:rsid w:val="00007E91"/>
    <w:rsid w:val="00055BA8"/>
    <w:rsid w:val="00083F24"/>
    <w:rsid w:val="000A0CB6"/>
    <w:rsid w:val="000B4065"/>
    <w:rsid w:val="000F569C"/>
    <w:rsid w:val="00100625"/>
    <w:rsid w:val="001257BE"/>
    <w:rsid w:val="0012776C"/>
    <w:rsid w:val="00143AFF"/>
    <w:rsid w:val="001502E5"/>
    <w:rsid w:val="00175389"/>
    <w:rsid w:val="001A0B07"/>
    <w:rsid w:val="001A680D"/>
    <w:rsid w:val="001D1731"/>
    <w:rsid w:val="00204EC4"/>
    <w:rsid w:val="0020700F"/>
    <w:rsid w:val="002205B1"/>
    <w:rsid w:val="00225F01"/>
    <w:rsid w:val="00235B6A"/>
    <w:rsid w:val="00256299"/>
    <w:rsid w:val="0027031E"/>
    <w:rsid w:val="00282618"/>
    <w:rsid w:val="002E36BA"/>
    <w:rsid w:val="00322E28"/>
    <w:rsid w:val="00323F38"/>
    <w:rsid w:val="00325D27"/>
    <w:rsid w:val="00334F61"/>
    <w:rsid w:val="0034594B"/>
    <w:rsid w:val="00372597"/>
    <w:rsid w:val="00376309"/>
    <w:rsid w:val="003B4790"/>
    <w:rsid w:val="003E1499"/>
    <w:rsid w:val="003E19C3"/>
    <w:rsid w:val="004336E9"/>
    <w:rsid w:val="0046362C"/>
    <w:rsid w:val="00494963"/>
    <w:rsid w:val="004B56A4"/>
    <w:rsid w:val="004C0FAD"/>
    <w:rsid w:val="004C2580"/>
    <w:rsid w:val="004C3A22"/>
    <w:rsid w:val="00501FC9"/>
    <w:rsid w:val="00527FE1"/>
    <w:rsid w:val="00531B61"/>
    <w:rsid w:val="00541428"/>
    <w:rsid w:val="005440A3"/>
    <w:rsid w:val="005602A8"/>
    <w:rsid w:val="005644B4"/>
    <w:rsid w:val="00570520"/>
    <w:rsid w:val="00573DF5"/>
    <w:rsid w:val="00580211"/>
    <w:rsid w:val="005D5475"/>
    <w:rsid w:val="005E27BD"/>
    <w:rsid w:val="005F1599"/>
    <w:rsid w:val="006058CA"/>
    <w:rsid w:val="00614A9F"/>
    <w:rsid w:val="0061776C"/>
    <w:rsid w:val="00623A36"/>
    <w:rsid w:val="00642A3A"/>
    <w:rsid w:val="00643D73"/>
    <w:rsid w:val="00697916"/>
    <w:rsid w:val="007009AF"/>
    <w:rsid w:val="00704E74"/>
    <w:rsid w:val="00717DBC"/>
    <w:rsid w:val="00723501"/>
    <w:rsid w:val="00790D06"/>
    <w:rsid w:val="007C4986"/>
    <w:rsid w:val="00813284"/>
    <w:rsid w:val="00867C3F"/>
    <w:rsid w:val="008721A9"/>
    <w:rsid w:val="008B01D4"/>
    <w:rsid w:val="008B3469"/>
    <w:rsid w:val="008B349A"/>
    <w:rsid w:val="008B7C4C"/>
    <w:rsid w:val="008E2ABB"/>
    <w:rsid w:val="008E6504"/>
    <w:rsid w:val="0091483C"/>
    <w:rsid w:val="00914B8A"/>
    <w:rsid w:val="00915E7A"/>
    <w:rsid w:val="00931EE0"/>
    <w:rsid w:val="00953F66"/>
    <w:rsid w:val="009B145F"/>
    <w:rsid w:val="009F35BF"/>
    <w:rsid w:val="009F3900"/>
    <w:rsid w:val="00A241AB"/>
    <w:rsid w:val="00A55F2E"/>
    <w:rsid w:val="00A95FDE"/>
    <w:rsid w:val="00AD4A6C"/>
    <w:rsid w:val="00AE0087"/>
    <w:rsid w:val="00AF2165"/>
    <w:rsid w:val="00B111DA"/>
    <w:rsid w:val="00B16339"/>
    <w:rsid w:val="00B37276"/>
    <w:rsid w:val="00B61DBC"/>
    <w:rsid w:val="00B813D8"/>
    <w:rsid w:val="00BD0CE3"/>
    <w:rsid w:val="00BD7EF6"/>
    <w:rsid w:val="00BE22F7"/>
    <w:rsid w:val="00BE7CD8"/>
    <w:rsid w:val="00BF1560"/>
    <w:rsid w:val="00BF54BA"/>
    <w:rsid w:val="00C052EF"/>
    <w:rsid w:val="00C51C5F"/>
    <w:rsid w:val="00C55ED3"/>
    <w:rsid w:val="00C841DF"/>
    <w:rsid w:val="00CD1178"/>
    <w:rsid w:val="00CD7CAB"/>
    <w:rsid w:val="00CF5B56"/>
    <w:rsid w:val="00D14E8B"/>
    <w:rsid w:val="00D208D9"/>
    <w:rsid w:val="00D22A4E"/>
    <w:rsid w:val="00D75ED8"/>
    <w:rsid w:val="00DA5457"/>
    <w:rsid w:val="00E42A2A"/>
    <w:rsid w:val="00E55209"/>
    <w:rsid w:val="00E63273"/>
    <w:rsid w:val="00E8511B"/>
    <w:rsid w:val="00E90FA8"/>
    <w:rsid w:val="00EA6F63"/>
    <w:rsid w:val="00EB7A78"/>
    <w:rsid w:val="00EE22EC"/>
    <w:rsid w:val="00EF3FA6"/>
    <w:rsid w:val="00F03672"/>
    <w:rsid w:val="00F6419A"/>
    <w:rsid w:val="00F65395"/>
    <w:rsid w:val="00F66FF1"/>
    <w:rsid w:val="00F72909"/>
    <w:rsid w:val="00F90C36"/>
    <w:rsid w:val="00FC0F56"/>
    <w:rsid w:val="00FD391A"/>
    <w:rsid w:val="00FF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7AF41B-D28E-4D94-9AB0-350651C9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5BF"/>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35BF"/>
  </w:style>
  <w:style w:type="paragraph" w:customStyle="1" w:styleId="Level1">
    <w:name w:val="Level 1"/>
    <w:basedOn w:val="Normal"/>
    <w:rsid w:val="009F35BF"/>
    <w:pPr>
      <w:numPr>
        <w:numId w:val="1"/>
      </w:numPr>
      <w:ind w:left="360" w:hanging="360"/>
      <w:outlineLvl w:val="0"/>
    </w:pPr>
  </w:style>
  <w:style w:type="character" w:customStyle="1" w:styleId="Hypertext">
    <w:name w:val="Hypertext"/>
    <w:rsid w:val="009F35BF"/>
    <w:rPr>
      <w:color w:val="0000FF"/>
      <w:u w:val="single"/>
    </w:rPr>
  </w:style>
  <w:style w:type="paragraph" w:styleId="BalloonText">
    <w:name w:val="Balloon Text"/>
    <w:basedOn w:val="Normal"/>
    <w:semiHidden/>
    <w:rsid w:val="009F35BF"/>
    <w:rPr>
      <w:rFonts w:ascii="Tahoma" w:hAnsi="Tahoma" w:cs="Tahoma"/>
      <w:sz w:val="16"/>
      <w:szCs w:val="16"/>
    </w:rPr>
  </w:style>
  <w:style w:type="character" w:styleId="Hyperlink">
    <w:name w:val="Hyperlink"/>
    <w:basedOn w:val="DefaultParagraphFont"/>
    <w:rsid w:val="009F35BF"/>
    <w:rPr>
      <w:color w:val="0000FF"/>
      <w:u w:val="single"/>
    </w:rPr>
  </w:style>
  <w:style w:type="paragraph" w:styleId="Header">
    <w:name w:val="header"/>
    <w:basedOn w:val="Normal"/>
    <w:link w:val="HeaderChar"/>
    <w:uiPriority w:val="99"/>
    <w:unhideWhenUsed/>
    <w:rsid w:val="00B16339"/>
    <w:pPr>
      <w:tabs>
        <w:tab w:val="center" w:pos="4680"/>
        <w:tab w:val="right" w:pos="9360"/>
      </w:tabs>
    </w:pPr>
  </w:style>
  <w:style w:type="character" w:customStyle="1" w:styleId="HeaderChar">
    <w:name w:val="Header Char"/>
    <w:basedOn w:val="DefaultParagraphFont"/>
    <w:link w:val="Header"/>
    <w:uiPriority w:val="99"/>
    <w:rsid w:val="00B16339"/>
    <w:rPr>
      <w:rFonts w:ascii="Courier" w:hAnsi="Courier"/>
      <w:sz w:val="24"/>
      <w:szCs w:val="24"/>
    </w:rPr>
  </w:style>
  <w:style w:type="paragraph" w:styleId="Footer">
    <w:name w:val="footer"/>
    <w:basedOn w:val="Normal"/>
    <w:link w:val="FooterChar"/>
    <w:uiPriority w:val="99"/>
    <w:unhideWhenUsed/>
    <w:rsid w:val="00B16339"/>
    <w:pPr>
      <w:tabs>
        <w:tab w:val="center" w:pos="4680"/>
        <w:tab w:val="right" w:pos="9360"/>
      </w:tabs>
    </w:pPr>
  </w:style>
  <w:style w:type="character" w:customStyle="1" w:styleId="FooterChar">
    <w:name w:val="Footer Char"/>
    <w:basedOn w:val="DefaultParagraphFont"/>
    <w:link w:val="Footer"/>
    <w:uiPriority w:val="99"/>
    <w:rsid w:val="00B16339"/>
    <w:rPr>
      <w:rFonts w:ascii="Courier" w:hAnsi="Courier"/>
      <w:sz w:val="24"/>
      <w:szCs w:val="24"/>
    </w:rPr>
  </w:style>
  <w:style w:type="paragraph" w:styleId="DocumentMap">
    <w:name w:val="Document Map"/>
    <w:basedOn w:val="Normal"/>
    <w:link w:val="DocumentMapChar"/>
    <w:uiPriority w:val="99"/>
    <w:semiHidden/>
    <w:unhideWhenUsed/>
    <w:rsid w:val="00A95FDE"/>
    <w:rPr>
      <w:rFonts w:ascii="Tahoma" w:hAnsi="Tahoma" w:cs="Tahoma"/>
      <w:sz w:val="16"/>
      <w:szCs w:val="16"/>
    </w:rPr>
  </w:style>
  <w:style w:type="character" w:customStyle="1" w:styleId="DocumentMapChar">
    <w:name w:val="Document Map Char"/>
    <w:basedOn w:val="DefaultParagraphFont"/>
    <w:link w:val="DocumentMap"/>
    <w:uiPriority w:val="99"/>
    <w:semiHidden/>
    <w:rsid w:val="00A95FDE"/>
    <w:rPr>
      <w:rFonts w:ascii="Tahoma" w:hAnsi="Tahoma" w:cs="Tahoma"/>
      <w:sz w:val="16"/>
      <w:szCs w:val="16"/>
    </w:rPr>
  </w:style>
  <w:style w:type="table" w:styleId="TableGrid">
    <w:name w:val="Table Grid"/>
    <w:basedOn w:val="TableNormal"/>
    <w:uiPriority w:val="59"/>
    <w:rsid w:val="00A9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790"/>
    <w:pPr>
      <w:ind w:left="720"/>
      <w:contextualSpacing/>
    </w:pPr>
  </w:style>
  <w:style w:type="character" w:styleId="CommentReference">
    <w:name w:val="annotation reference"/>
    <w:basedOn w:val="DefaultParagraphFont"/>
    <w:uiPriority w:val="99"/>
    <w:semiHidden/>
    <w:unhideWhenUsed/>
    <w:rsid w:val="00623A36"/>
    <w:rPr>
      <w:sz w:val="16"/>
      <w:szCs w:val="16"/>
    </w:rPr>
  </w:style>
  <w:style w:type="paragraph" w:styleId="CommentText">
    <w:name w:val="annotation text"/>
    <w:basedOn w:val="Normal"/>
    <w:link w:val="CommentTextChar"/>
    <w:uiPriority w:val="99"/>
    <w:semiHidden/>
    <w:unhideWhenUsed/>
    <w:rsid w:val="00623A36"/>
    <w:rPr>
      <w:sz w:val="20"/>
      <w:szCs w:val="20"/>
    </w:rPr>
  </w:style>
  <w:style w:type="character" w:customStyle="1" w:styleId="CommentTextChar">
    <w:name w:val="Comment Text Char"/>
    <w:basedOn w:val="DefaultParagraphFont"/>
    <w:link w:val="CommentText"/>
    <w:uiPriority w:val="99"/>
    <w:semiHidden/>
    <w:rsid w:val="00623A36"/>
    <w:rPr>
      <w:rFonts w:ascii="Courier" w:hAnsi="Courier"/>
    </w:rPr>
  </w:style>
  <w:style w:type="paragraph" w:styleId="CommentSubject">
    <w:name w:val="annotation subject"/>
    <w:basedOn w:val="CommentText"/>
    <w:next w:val="CommentText"/>
    <w:link w:val="CommentSubjectChar"/>
    <w:uiPriority w:val="99"/>
    <w:semiHidden/>
    <w:unhideWhenUsed/>
    <w:rsid w:val="00623A36"/>
    <w:rPr>
      <w:b/>
      <w:bCs/>
    </w:rPr>
  </w:style>
  <w:style w:type="character" w:customStyle="1" w:styleId="CommentSubjectChar">
    <w:name w:val="Comment Subject Char"/>
    <w:basedOn w:val="CommentTextChar"/>
    <w:link w:val="CommentSubject"/>
    <w:uiPriority w:val="99"/>
    <w:semiHidden/>
    <w:rsid w:val="00623A36"/>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9594">
      <w:bodyDiv w:val="1"/>
      <w:marLeft w:val="0"/>
      <w:marRight w:val="0"/>
      <w:marTop w:val="0"/>
      <w:marBottom w:val="0"/>
      <w:divBdr>
        <w:top w:val="none" w:sz="0" w:space="0" w:color="auto"/>
        <w:left w:val="none" w:sz="0" w:space="0" w:color="auto"/>
        <w:bottom w:val="none" w:sz="0" w:space="0" w:color="auto"/>
        <w:right w:val="none" w:sz="0" w:space="0" w:color="auto"/>
      </w:divBdr>
    </w:div>
    <w:div w:id="815341143">
      <w:bodyDiv w:val="1"/>
      <w:marLeft w:val="0"/>
      <w:marRight w:val="0"/>
      <w:marTop w:val="0"/>
      <w:marBottom w:val="0"/>
      <w:divBdr>
        <w:top w:val="none" w:sz="0" w:space="0" w:color="auto"/>
        <w:left w:val="none" w:sz="0" w:space="0" w:color="auto"/>
        <w:bottom w:val="none" w:sz="0" w:space="0" w:color="auto"/>
        <w:right w:val="none" w:sz="0" w:space="0" w:color="auto"/>
      </w:divBdr>
    </w:div>
    <w:div w:id="827205758">
      <w:bodyDiv w:val="1"/>
      <w:marLeft w:val="0"/>
      <w:marRight w:val="0"/>
      <w:marTop w:val="0"/>
      <w:marBottom w:val="0"/>
      <w:divBdr>
        <w:top w:val="none" w:sz="0" w:space="0" w:color="auto"/>
        <w:left w:val="none" w:sz="0" w:space="0" w:color="auto"/>
        <w:bottom w:val="none" w:sz="0" w:space="0" w:color="auto"/>
        <w:right w:val="none" w:sz="0" w:space="0" w:color="auto"/>
      </w:divBdr>
    </w:div>
    <w:div w:id="1220825765">
      <w:bodyDiv w:val="1"/>
      <w:marLeft w:val="0"/>
      <w:marRight w:val="0"/>
      <w:marTop w:val="0"/>
      <w:marBottom w:val="0"/>
      <w:divBdr>
        <w:top w:val="none" w:sz="0" w:space="0" w:color="auto"/>
        <w:left w:val="none" w:sz="0" w:space="0" w:color="auto"/>
        <w:bottom w:val="none" w:sz="0" w:space="0" w:color="auto"/>
        <w:right w:val="none" w:sz="0" w:space="0" w:color="auto"/>
      </w:divBdr>
    </w:div>
    <w:div w:id="1588659902">
      <w:bodyDiv w:val="1"/>
      <w:marLeft w:val="0"/>
      <w:marRight w:val="0"/>
      <w:marTop w:val="0"/>
      <w:marBottom w:val="0"/>
      <w:divBdr>
        <w:top w:val="none" w:sz="0" w:space="0" w:color="auto"/>
        <w:left w:val="none" w:sz="0" w:space="0" w:color="auto"/>
        <w:bottom w:val="none" w:sz="0" w:space="0" w:color="auto"/>
        <w:right w:val="none" w:sz="0" w:space="0" w:color="auto"/>
      </w:divBdr>
    </w:div>
    <w:div w:id="209034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B78B82C0D1D42B9588187851CEE47" ma:contentTypeVersion="13" ma:contentTypeDescription="Create a new document." ma:contentTypeScope="" ma:versionID="60dfd4910a2ad4c69eebca97d201210a">
  <xsd:schema xmlns:xsd="http://www.w3.org/2001/XMLSchema" xmlns:xs="http://www.w3.org/2001/XMLSchema" xmlns:p="http://schemas.microsoft.com/office/2006/metadata/properties" xmlns:ns2="419b0777-4fa3-4e09-bd15-0186f5eb0e9b" xmlns:ns3="444dade3-4d4a-47c2-a293-a6991f039fa0" targetNamespace="http://schemas.microsoft.com/office/2006/metadata/properties" ma:root="true" ma:fieldsID="c2477fc978c28bcf0b420e10e8cb4add" ns2:_="" ns3:_="">
    <xsd:import namespace="419b0777-4fa3-4e09-bd15-0186f5eb0e9b"/>
    <xsd:import namespace="444dade3-4d4a-47c2-a293-a6991f039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b0777-4fa3-4e09-bd15-0186f5eb0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4dade3-4d4a-47c2-a293-a6991f039f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4AB92-6D03-443B-8480-07759D19889E}"/>
</file>

<file path=customXml/itemProps2.xml><?xml version="1.0" encoding="utf-8"?>
<ds:datastoreItem xmlns:ds="http://schemas.openxmlformats.org/officeDocument/2006/customXml" ds:itemID="{8B284D5D-DB5C-4905-912B-896FFF82E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286DD-0A73-44B4-99D6-CBB7725340FE}">
  <ds:schemaRefs>
    <ds:schemaRef ds:uri="http://schemas.microsoft.com/sharepoint/v3/contenttype/forms"/>
  </ds:schemaRefs>
</ds:datastoreItem>
</file>

<file path=customXml/itemProps4.xml><?xml version="1.0" encoding="utf-8"?>
<ds:datastoreItem xmlns:ds="http://schemas.openxmlformats.org/officeDocument/2006/customXml" ds:itemID="{95C61A3E-6789-4F10-843C-EA6F2165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930</Words>
  <Characters>5306</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CFHSS</Company>
  <LinksUpToDate>false</LinksUpToDate>
  <CharactersWithSpaces>6224</CharactersWithSpaces>
  <SharedDoc>false</SharedDoc>
  <HLinks>
    <vt:vector size="12" baseType="variant">
      <vt:variant>
        <vt:i4>458843</vt:i4>
      </vt:variant>
      <vt:variant>
        <vt:i4>3</vt:i4>
      </vt:variant>
      <vt:variant>
        <vt:i4>0</vt:i4>
      </vt:variant>
      <vt:variant>
        <vt:i4>5</vt:i4>
      </vt:variant>
      <vt:variant>
        <vt:lpwstr>http://www.fedcan.ca/</vt:lpwstr>
      </vt:variant>
      <vt:variant>
        <vt:lpwstr/>
      </vt:variant>
      <vt:variant>
        <vt:i4>6094965</vt:i4>
      </vt:variant>
      <vt:variant>
        <vt:i4>0</vt:i4>
      </vt:variant>
      <vt:variant>
        <vt:i4>0</vt:i4>
      </vt:variant>
      <vt:variant>
        <vt:i4>5</vt:i4>
      </vt:variant>
      <vt:variant>
        <vt:lpwstr>mailto:secaspp@fedcan.ca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 Morin-Parsons</dc:creator>
  <cp:lastModifiedBy>Camille Ferrier</cp:lastModifiedBy>
  <cp:revision>5</cp:revision>
  <cp:lastPrinted>2012-11-05T18:32:00Z</cp:lastPrinted>
  <dcterms:created xsi:type="dcterms:W3CDTF">2021-07-14T15:01:00Z</dcterms:created>
  <dcterms:modified xsi:type="dcterms:W3CDTF">2021-08-27T20:36:00Z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0x010100BECB78B82C0D1D42B9588187851CEE47</vt:lpwstr>
  </property>
  <property fmtid="{D5CDD505-2E9C-101B-9397-08002B2CF9AE}" pid="3" name="Order">
    <vt:r8>26800</vt:r8>
  </property>
</Properties>
</file>