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2225"/>
        <w:gridCol w:w="1704"/>
      </w:tblGrid>
      <w:tr w:rsidR="00C458A9" w:rsidRPr="009573D8" w14:paraId="7B5C354B" w14:textId="77777777" w:rsidTr="006D4551">
        <w:trPr>
          <w:trHeight w:val="720"/>
          <w:jc w:val="center"/>
        </w:trPr>
        <w:tc>
          <w:tcPr>
            <w:tcW w:w="5647" w:type="dxa"/>
          </w:tcPr>
          <w:p w14:paraId="37777E70" w14:textId="45507911" w:rsidR="00C458A9" w:rsidRPr="00112ABD" w:rsidRDefault="005C1F9B" w:rsidP="006D4551">
            <w:pPr>
              <w:tabs>
                <w:tab w:val="center" w:pos="5760"/>
              </w:tabs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cstheme="minorHAnsi"/>
                <w:noProof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3B4153AC" wp14:editId="27C4B649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-205740</wp:posOffset>
                  </wp:positionV>
                  <wp:extent cx="1974215" cy="76200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HSS_FR_Horizontal_RB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14:paraId="7E3A6779" w14:textId="77777777" w:rsidR="00C458A9" w:rsidRDefault="00C458A9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14:paraId="21A09687" w14:textId="77777777" w:rsidR="00C458A9" w:rsidRPr="00755395" w:rsidRDefault="00C458A9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14:paraId="28BB7F67" w14:textId="77777777" w:rsidR="00C458A9" w:rsidRPr="00755395" w:rsidRDefault="00C458A9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sz w:val="10"/>
                <w:szCs w:val="20"/>
              </w:rPr>
            </w:pPr>
            <w:r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14:paraId="3C135B66" w14:textId="77777777" w:rsidR="00C458A9" w:rsidRDefault="00E37ACE" w:rsidP="006D4551">
            <w:pPr>
              <w:tabs>
                <w:tab w:val="center" w:pos="5760"/>
              </w:tabs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</w:pPr>
            <w:r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49405893" wp14:editId="4492DB44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0" t="0" r="0" b="9525"/>
                      <wp:wrapNone/>
                      <wp:docPr id="1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47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-5.4pt;margin-top:0;width:0;height:32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kFHQIAADwEAAAOAAAAZHJzL2Uyb0RvYy54bWysU8GO2jAQvVfqP1i+QxII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" strokecolor="#5a5a5a" strokeweight=".25pt"/>
                  </w:pict>
                </mc:Fallback>
              </mc:AlternateContent>
            </w:r>
            <w:r w:rsidR="00C458A9"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  <w:t xml:space="preserve">PRIX </w:t>
            </w:r>
          </w:p>
          <w:p w14:paraId="4DA62EBF" w14:textId="77777777" w:rsidR="00C458A9" w:rsidRPr="00755395" w:rsidRDefault="00C458A9" w:rsidP="006D4551">
            <w:pPr>
              <w:tabs>
                <w:tab w:val="center" w:pos="5760"/>
              </w:tabs>
              <w:rPr>
                <w:rFonts w:ascii="Arial" w:hAnsi="Arial" w:cs="Arial"/>
                <w:sz w:val="10"/>
                <w:lang w:val="fr-CA"/>
              </w:rPr>
            </w:pPr>
            <w:r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  <w:t>D’AUTEURS POUR L’ÉDITION SAVANTE</w:t>
            </w:r>
          </w:p>
        </w:tc>
      </w:tr>
    </w:tbl>
    <w:p w14:paraId="1B756B45" w14:textId="77777777" w:rsidR="00A95FDE" w:rsidRPr="00C373CB" w:rsidRDefault="00A95FDE" w:rsidP="008E2ABB">
      <w:pPr>
        <w:tabs>
          <w:tab w:val="center" w:pos="5760"/>
        </w:tabs>
        <w:jc w:val="center"/>
        <w:rPr>
          <w:rFonts w:ascii="Arial" w:hAnsi="Arial" w:cs="Arial"/>
          <w:lang w:val="fr-CA"/>
        </w:rPr>
      </w:pPr>
    </w:p>
    <w:p w14:paraId="65C9F9BC" w14:textId="77777777" w:rsidR="005C1F9B" w:rsidRDefault="005C1F9B" w:rsidP="007A0C7D">
      <w:pPr>
        <w:tabs>
          <w:tab w:val="center" w:pos="5760"/>
        </w:tabs>
        <w:jc w:val="center"/>
        <w:outlineLvl w:val="0"/>
        <w:rPr>
          <w:rFonts w:ascii="Arial" w:hAnsi="Arial" w:cs="Arial"/>
          <w:b/>
          <w:bCs/>
          <w:sz w:val="40"/>
          <w:szCs w:val="40"/>
          <w:lang w:val="fr-CA"/>
        </w:rPr>
      </w:pPr>
    </w:p>
    <w:p w14:paraId="02A0F4A3" w14:textId="33F8AB22" w:rsidR="007A0C7D" w:rsidRDefault="007A0C7D" w:rsidP="007A0C7D">
      <w:pPr>
        <w:tabs>
          <w:tab w:val="center" w:pos="5760"/>
        </w:tabs>
        <w:jc w:val="center"/>
        <w:outlineLvl w:val="0"/>
        <w:rPr>
          <w:rFonts w:ascii="Arial" w:hAnsi="Arial" w:cs="Arial"/>
          <w:b/>
          <w:bCs/>
          <w:sz w:val="40"/>
          <w:szCs w:val="40"/>
          <w:lang w:val="fr-CA"/>
        </w:rPr>
      </w:pPr>
      <w:r w:rsidRPr="00623A36">
        <w:rPr>
          <w:rFonts w:ascii="Arial" w:hAnsi="Arial" w:cs="Arial"/>
          <w:b/>
          <w:bCs/>
          <w:sz w:val="40"/>
          <w:szCs w:val="40"/>
          <w:lang w:val="fr-CA"/>
        </w:rPr>
        <w:t xml:space="preserve">FORMULAIRE DE DEMANDE </w:t>
      </w:r>
      <w:r>
        <w:rPr>
          <w:rFonts w:ascii="Arial" w:hAnsi="Arial" w:cs="Arial"/>
          <w:b/>
          <w:bCs/>
          <w:sz w:val="40"/>
          <w:szCs w:val="40"/>
          <w:lang w:val="fr-CA"/>
        </w:rPr>
        <w:t xml:space="preserve">DU PAES </w:t>
      </w:r>
    </w:p>
    <w:p w14:paraId="73D5B806" w14:textId="77777777" w:rsidR="007A0C7D" w:rsidRPr="00623A36" w:rsidRDefault="007A0C7D" w:rsidP="007A0C7D">
      <w:pPr>
        <w:tabs>
          <w:tab w:val="center" w:pos="5760"/>
        </w:tabs>
        <w:jc w:val="center"/>
        <w:outlineLvl w:val="0"/>
        <w:rPr>
          <w:rFonts w:ascii="Arial" w:hAnsi="Arial" w:cs="Arial"/>
          <w:bCs/>
          <w:sz w:val="40"/>
          <w:szCs w:val="40"/>
          <w:lang w:val="fr-CA"/>
        </w:rPr>
      </w:pPr>
      <w:r w:rsidRPr="006B353D">
        <w:rPr>
          <w:rFonts w:ascii="Arial" w:hAnsi="Arial" w:cs="Arial"/>
          <w:b/>
          <w:bCs/>
          <w:sz w:val="40"/>
          <w:szCs w:val="40"/>
          <w:lang w:val="fr-CA"/>
        </w:rPr>
        <w:t>POUR SUBVENTION DE PUBLICATION</w:t>
      </w:r>
    </w:p>
    <w:p w14:paraId="6901C1D4" w14:textId="77777777" w:rsidR="00A95FDE" w:rsidRPr="00C373CB" w:rsidRDefault="00C373CB" w:rsidP="00A95FDE">
      <w:pPr>
        <w:jc w:val="center"/>
        <w:outlineLvl w:val="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b/>
          <w:szCs w:val="20"/>
          <w:lang w:val="fr-CA"/>
        </w:rPr>
        <w:t>POUR LES ÉDITEURS</w:t>
      </w:r>
    </w:p>
    <w:p w14:paraId="0375D855" w14:textId="77777777" w:rsidR="00A95FDE" w:rsidRPr="00C373CB" w:rsidRDefault="00A95FDE" w:rsidP="008E2ABB">
      <w:pPr>
        <w:jc w:val="center"/>
        <w:rPr>
          <w:rFonts w:ascii="Arial" w:hAnsi="Arial" w:cs="Arial"/>
          <w:sz w:val="20"/>
          <w:szCs w:val="20"/>
          <w:lang w:val="fr-CA"/>
        </w:rPr>
      </w:pPr>
    </w:p>
    <w:p w14:paraId="5AF8E116" w14:textId="77777777" w:rsidR="00C373CB" w:rsidRDefault="00C373CB" w:rsidP="00A95F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Avant de remplir le formulaire, veuillez lire attentivement </w:t>
      </w:r>
      <w:r w:rsidR="00000C74">
        <w:rPr>
          <w:rFonts w:ascii="Arial" w:hAnsi="Arial" w:cs="Arial"/>
          <w:b/>
          <w:sz w:val="20"/>
          <w:szCs w:val="20"/>
          <w:lang w:val="fr-CA"/>
        </w:rPr>
        <w:t>les</w:t>
      </w:r>
    </w:p>
    <w:p w14:paraId="18DFE947" w14:textId="77777777" w:rsidR="00A95FDE" w:rsidRPr="00C373CB" w:rsidRDefault="00D71467" w:rsidP="00A95F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Arial" w:hAnsi="Arial" w:cs="Arial"/>
          <w:sz w:val="20"/>
          <w:szCs w:val="20"/>
          <w:lang w:val="fr-CA"/>
        </w:rPr>
      </w:pPr>
      <w:r w:rsidRPr="00572850">
        <w:rPr>
          <w:rFonts w:ascii="Arial" w:hAnsi="Arial" w:cs="Arial"/>
          <w:b/>
          <w:sz w:val="20"/>
          <w:szCs w:val="20"/>
          <w:lang w:val="fr-CA"/>
        </w:rPr>
        <w:t>Directives du PAES pour subvention de publication à l’intention des auteurs</w:t>
      </w:r>
      <w:r w:rsidR="00C373CB">
        <w:rPr>
          <w:rFonts w:ascii="Arial" w:hAnsi="Arial" w:cs="Arial"/>
          <w:b/>
          <w:sz w:val="20"/>
          <w:szCs w:val="20"/>
          <w:lang w:val="fr-CA"/>
        </w:rPr>
        <w:t>.</w:t>
      </w:r>
    </w:p>
    <w:p w14:paraId="61050BED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19A779B6" w14:textId="77777777" w:rsidR="00A95FDE" w:rsidRPr="006332BF" w:rsidRDefault="00C373CB" w:rsidP="00A95FDE">
      <w:pPr>
        <w:outlineLvl w:val="0"/>
        <w:rPr>
          <w:rFonts w:ascii="Arial" w:hAnsi="Arial" w:cs="Arial"/>
          <w:sz w:val="20"/>
          <w:szCs w:val="20"/>
          <w:lang w:val="fr-CA"/>
        </w:rPr>
      </w:pPr>
      <w:r w:rsidRPr="006332BF">
        <w:rPr>
          <w:rFonts w:ascii="Arial" w:hAnsi="Arial" w:cs="Arial"/>
          <w:b/>
          <w:sz w:val="20"/>
          <w:szCs w:val="20"/>
          <w:lang w:val="fr-CA"/>
        </w:rPr>
        <w:t xml:space="preserve">Veuillez </w:t>
      </w:r>
      <w:r w:rsidR="006332BF" w:rsidRPr="006332BF">
        <w:rPr>
          <w:rFonts w:ascii="Arial" w:hAnsi="Arial" w:cs="Arial"/>
          <w:b/>
          <w:sz w:val="20"/>
          <w:szCs w:val="20"/>
          <w:lang w:val="fr-CA"/>
        </w:rPr>
        <w:t>taper</w:t>
      </w:r>
      <w:r w:rsidRPr="006332BF">
        <w:rPr>
          <w:rFonts w:ascii="Arial" w:hAnsi="Arial" w:cs="Arial"/>
          <w:b/>
          <w:sz w:val="20"/>
          <w:szCs w:val="20"/>
          <w:lang w:val="fr-CA"/>
        </w:rPr>
        <w:t xml:space="preserve"> les renseignements suivants</w:t>
      </w:r>
      <w:r w:rsidR="00E14F9F" w:rsidRPr="006332B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48F50333" w14:textId="77777777" w:rsidR="00A95FDE" w:rsidRPr="00C373CB" w:rsidRDefault="00E37ACE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0F28DB4" wp14:editId="04330F9B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924675" cy="0"/>
                <wp:effectExtent l="0" t="0" r="9525" b="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1174" id="AutoShape 23" o:spid="_x0000_s1026" type="#_x0000_t32" style="position:absolute;margin-left:0;margin-top:6.1pt;width:545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8"/>
        <w:gridCol w:w="5402"/>
      </w:tblGrid>
      <w:tr w:rsidR="00A95FDE" w:rsidRPr="00C373CB" w14:paraId="7091D5A6" w14:textId="77777777" w:rsidTr="00614597">
        <w:tc>
          <w:tcPr>
            <w:tcW w:w="5508" w:type="dxa"/>
          </w:tcPr>
          <w:p w14:paraId="7A888B53" w14:textId="77777777" w:rsidR="00A95FDE" w:rsidRPr="00C373CB" w:rsidRDefault="00A95FDE" w:rsidP="00614597">
            <w:pPr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 w:rsidRP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1) </w:t>
            </w:r>
            <w:r w:rsidR="00C373CB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Éditeur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6355DA26" w14:textId="77777777" w:rsidR="008E6504" w:rsidRPr="00C373CB" w:rsidRDefault="008E6504" w:rsidP="006145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6F9ECC54" w14:textId="77777777" w:rsidR="00A95FDE" w:rsidRPr="00C373CB" w:rsidRDefault="00C373CB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Ad</w:t>
            </w:r>
            <w:r w:rsidR="00A95FDE" w:rsidRP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>ress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e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3A119B44" w14:textId="77777777" w:rsidR="00A95FDE" w:rsidRPr="00C373CB" w:rsidRDefault="00A95FDE" w:rsidP="00A95F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07E5725" w14:textId="77777777" w:rsidR="00A95FDE" w:rsidRPr="00C373CB" w:rsidRDefault="00C373CB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Tél</w:t>
            </w:r>
            <w:r w:rsidR="00A95FDE" w:rsidRP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>.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19E1FF4F" w14:textId="77777777" w:rsidR="00A95FDE" w:rsidRPr="00C373CB" w:rsidRDefault="00C373CB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Courriel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0E0C3D83" w14:textId="77777777" w:rsidR="00A95FDE" w:rsidRPr="00C373CB" w:rsidRDefault="00C373CB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Site Web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5508" w:type="dxa"/>
          </w:tcPr>
          <w:p w14:paraId="06A08CD5" w14:textId="77777777" w:rsidR="00E90FA8" w:rsidRPr="00C373CB" w:rsidRDefault="00E90FA8" w:rsidP="006145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58476A5F" w14:textId="77777777" w:rsidR="008E6504" w:rsidRPr="00C373CB" w:rsidRDefault="008E6504" w:rsidP="006145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46C891AF" w14:textId="77777777" w:rsidR="00A95FDE" w:rsidRPr="00C373CB" w:rsidRDefault="00C373CB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Personne-ressource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1789B1E1" w14:textId="77777777" w:rsidR="00A95FDE" w:rsidRPr="00C373CB" w:rsidRDefault="00A95FDE" w:rsidP="00A95F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879CD46" w14:textId="77777777" w:rsidR="00A95FDE" w:rsidRPr="00C373CB" w:rsidRDefault="00A95FDE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>T</w:t>
            </w:r>
            <w:r w:rsid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>él.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13C4A351" w14:textId="77777777" w:rsidR="00A95FDE" w:rsidRPr="00C373CB" w:rsidRDefault="00C373CB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Courriel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79BA0655" w14:textId="77777777" w:rsidR="00A95FDE" w:rsidRPr="00C373CB" w:rsidRDefault="00A95FDE" w:rsidP="00F90C3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5BE3B5D" w14:textId="77777777" w:rsidR="00A95FDE" w:rsidRPr="00C373CB" w:rsidRDefault="00E37ACE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5EA5F49" wp14:editId="7B565346">
                <wp:simplePos x="0" y="0"/>
                <wp:positionH relativeFrom="column">
                  <wp:posOffset>9525</wp:posOffset>
                </wp:positionH>
                <wp:positionV relativeFrom="paragraph">
                  <wp:posOffset>71119</wp:posOffset>
                </wp:positionV>
                <wp:extent cx="6924675" cy="0"/>
                <wp:effectExtent l="0" t="0" r="9525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1F16" id="AutoShape 26" o:spid="_x0000_s1026" type="#_x0000_t32" style="position:absolute;margin-left:.75pt;margin-top:5.6pt;width:545.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" strokecolor="#7f7f7f" strokeweight=".25pt">
                <v:shadow color="#7f7f7f" opacity=".5" offset="1pt"/>
              </v:shape>
            </w:pict>
          </mc:Fallback>
        </mc:AlternateContent>
      </w:r>
    </w:p>
    <w:p w14:paraId="0DF83495" w14:textId="77777777" w:rsidR="00A95FDE" w:rsidRPr="00C373CB" w:rsidRDefault="00B111DA" w:rsidP="00A95FDE">
      <w:pPr>
        <w:outlineLvl w:val="0"/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2</w:t>
      </w:r>
      <w:r w:rsidR="00A95FDE" w:rsidRPr="00C373CB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C373CB">
        <w:rPr>
          <w:rFonts w:ascii="Arial" w:hAnsi="Arial" w:cs="Arial"/>
          <w:b/>
          <w:sz w:val="20"/>
          <w:szCs w:val="20"/>
          <w:u w:val="single"/>
          <w:lang w:val="fr-CA"/>
        </w:rPr>
        <w:t>Auteur</w:t>
      </w:r>
      <w:r w:rsidR="00A95FDE" w:rsidRPr="00C373CB">
        <w:rPr>
          <w:rFonts w:ascii="Arial" w:hAnsi="Arial" w:cs="Arial"/>
          <w:b/>
          <w:sz w:val="20"/>
          <w:szCs w:val="20"/>
          <w:u w:val="single"/>
          <w:lang w:val="fr-CA"/>
        </w:rPr>
        <w:t>(s)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5394"/>
      </w:tblGrid>
      <w:tr w:rsidR="00A95FDE" w:rsidRPr="00C373CB" w14:paraId="2A9D9825" w14:textId="77777777" w:rsidTr="00614597">
        <w:tc>
          <w:tcPr>
            <w:tcW w:w="5508" w:type="dxa"/>
          </w:tcPr>
          <w:p w14:paraId="0605EAC9" w14:textId="77777777" w:rsidR="008E6504" w:rsidRPr="00C373CB" w:rsidRDefault="008E6504" w:rsidP="006145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2C0CCC68" w14:textId="77777777" w:rsidR="00A95FDE" w:rsidRPr="00C373CB" w:rsidRDefault="00A95FDE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a) </w:t>
            </w:r>
            <w:r w:rsid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>Établissement et adresse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020A6BC8" w14:textId="77777777" w:rsidR="00A95FDE" w:rsidRPr="00C373CB" w:rsidRDefault="00A95FDE" w:rsidP="00A95F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4D57B65" w14:textId="77777777" w:rsidR="00A95FDE" w:rsidRPr="00C373CB" w:rsidRDefault="00C373CB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Courriel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6CEBC42F" w14:textId="77777777" w:rsidR="00C373CB" w:rsidRPr="00C373CB" w:rsidRDefault="00C373CB" w:rsidP="00C373CB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Tél</w:t>
            </w:r>
            <w:r w:rsidRP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>.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2BD21E89" w14:textId="77777777" w:rsidR="00A95FDE" w:rsidRPr="00C373CB" w:rsidRDefault="00526FC5" w:rsidP="006145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Téléc.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  <w:tc>
          <w:tcPr>
            <w:tcW w:w="5508" w:type="dxa"/>
          </w:tcPr>
          <w:p w14:paraId="36EA3122" w14:textId="77777777" w:rsidR="002A7FE6" w:rsidRPr="00C373CB" w:rsidRDefault="002A7FE6" w:rsidP="006145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516BA424" w14:textId="77777777" w:rsidR="00A95FDE" w:rsidRPr="00C373CB" w:rsidRDefault="00A95FDE" w:rsidP="00614597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b) </w:t>
            </w:r>
            <w:r w:rsid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>Adresse du domicile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2984DB29" w14:textId="77777777" w:rsidR="00A95FDE" w:rsidRPr="00C373CB" w:rsidRDefault="00A95FDE" w:rsidP="00A95F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8D884D1" w14:textId="77777777" w:rsidR="00A95FDE" w:rsidRPr="00C373CB" w:rsidRDefault="00C373CB" w:rsidP="00A95F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Courriel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556C265C" w14:textId="77777777" w:rsidR="00C373CB" w:rsidRPr="00C373CB" w:rsidRDefault="00C373CB" w:rsidP="00C373CB">
            <w:pPr>
              <w:outlineLv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Tél</w:t>
            </w:r>
            <w:r w:rsidRPr="00C373CB">
              <w:rPr>
                <w:rFonts w:ascii="Arial" w:hAnsi="Arial" w:cs="Arial"/>
                <w:b/>
                <w:sz w:val="20"/>
                <w:szCs w:val="20"/>
                <w:lang w:val="fr-CA"/>
              </w:rPr>
              <w:t>.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  <w:p w14:paraId="3108687F" w14:textId="77777777" w:rsidR="00A95FDE" w:rsidRPr="00C373CB" w:rsidRDefault="00C373CB" w:rsidP="00A95FD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Téléc.</w:t>
            </w:r>
            <w:r w:rsidR="00E14F9F"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</w:tr>
    </w:tbl>
    <w:p w14:paraId="7AE28C45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602C222F" w14:textId="77777777" w:rsidR="00A95FDE" w:rsidRPr="00C373CB" w:rsidRDefault="00F90C36" w:rsidP="00A95FDE">
      <w:pPr>
        <w:outlineLvl w:val="0"/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c) </w:t>
      </w:r>
      <w:r w:rsidR="00C373CB">
        <w:rPr>
          <w:rFonts w:ascii="Arial" w:hAnsi="Arial" w:cs="Arial"/>
          <w:b/>
          <w:sz w:val="20"/>
          <w:szCs w:val="20"/>
          <w:lang w:val="fr-CA"/>
        </w:rPr>
        <w:t>Veuillez indiquer à quelle adresse l’auteur souhaite recevoir sa correspondance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  <w:r w:rsid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C373CB">
        <w:rPr>
          <w:rFonts w:ascii="Arial" w:hAnsi="Arial" w:cs="Arial"/>
          <w:b/>
          <w:sz w:val="20"/>
          <w:szCs w:val="20"/>
          <w:lang w:val="fr-CA"/>
        </w:rPr>
        <w:t xml:space="preserve">établissement   </w:t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C373CB">
        <w:rPr>
          <w:rFonts w:ascii="Arial" w:hAnsi="Arial" w:cs="Arial"/>
          <w:b/>
          <w:sz w:val="20"/>
          <w:szCs w:val="20"/>
          <w:lang w:val="fr-CA"/>
        </w:rPr>
        <w:t>domicile</w:t>
      </w:r>
    </w:p>
    <w:p w14:paraId="18284D4D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5D2A4FD9" w14:textId="77777777" w:rsidR="00A95FDE" w:rsidRPr="00C373CB" w:rsidRDefault="00F90C36" w:rsidP="00A95FDE">
      <w:pPr>
        <w:outlineLvl w:val="0"/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d</w:t>
      </w:r>
      <w:r w:rsidR="00E8511B" w:rsidRPr="00C373CB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C373CB">
        <w:rPr>
          <w:rFonts w:ascii="Arial" w:hAnsi="Arial" w:cs="Arial"/>
          <w:b/>
          <w:sz w:val="20"/>
          <w:szCs w:val="20"/>
          <w:lang w:val="fr-CA"/>
        </w:rPr>
        <w:t>Citoyenneté de l’auteur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  <w:r w:rsidR="00C83400" w:rsidRPr="00570520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C83400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C373CB">
        <w:rPr>
          <w:rFonts w:ascii="Arial" w:hAnsi="Arial" w:cs="Arial"/>
          <w:b/>
          <w:sz w:val="20"/>
          <w:szCs w:val="20"/>
          <w:lang w:val="fr-CA"/>
        </w:rPr>
        <w:t>canadienne</w:t>
      </w:r>
      <w:r w:rsidR="00C83400" w:rsidRPr="00570520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C373CB">
        <w:rPr>
          <w:rFonts w:ascii="Arial" w:hAnsi="Arial" w:cs="Arial"/>
          <w:b/>
          <w:sz w:val="20"/>
          <w:szCs w:val="20"/>
          <w:lang w:val="fr-CA"/>
        </w:rPr>
        <w:t>autre</w:t>
      </w:r>
    </w:p>
    <w:p w14:paraId="3B461F9C" w14:textId="77777777" w:rsidR="00A95FDE" w:rsidRPr="00C373CB" w:rsidRDefault="00C373CB" w:rsidP="00A95FDE">
      <w:pPr>
        <w:outlineLvl w:val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Si l’auteur a une citoyenneté « autre », est-il résident permanent du Canada</w:t>
      </w:r>
      <w:r w:rsidR="009F3900" w:rsidRPr="00C373CB">
        <w:rPr>
          <w:rFonts w:ascii="Arial" w:hAnsi="Arial" w:cs="Arial"/>
          <w:b/>
          <w:sz w:val="20"/>
          <w:szCs w:val="20"/>
          <w:lang w:val="fr-CA"/>
        </w:rPr>
        <w:t>?</w:t>
      </w:r>
      <w:r w:rsidR="00C83400" w:rsidRPr="00570520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C83400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oui</w:t>
      </w:r>
      <w:r w:rsidR="00C83400" w:rsidRPr="00570520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E90FA8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non</w:t>
      </w:r>
    </w:p>
    <w:p w14:paraId="0C376D1B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45615896" w14:textId="77777777" w:rsidR="00A95FDE" w:rsidRPr="00C373CB" w:rsidRDefault="00F90C36" w:rsidP="00E90FA8">
      <w:pPr>
        <w:outlineLvl w:val="0"/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e</w:t>
      </w:r>
      <w:r w:rsidR="009F3900" w:rsidRPr="00C373CB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C373CB">
        <w:rPr>
          <w:rFonts w:ascii="Arial" w:hAnsi="Arial" w:cs="Arial"/>
          <w:b/>
          <w:sz w:val="20"/>
          <w:szCs w:val="20"/>
          <w:lang w:val="fr-CA"/>
        </w:rPr>
        <w:t>L’auteur a-t-il déjà publié un ouvrage savant de la longueur d’un livre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>?</w:t>
      </w:r>
      <w:r w:rsidR="00C83400" w:rsidRPr="00570520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C83400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280107">
        <w:rPr>
          <w:rFonts w:ascii="Arial" w:hAnsi="Arial" w:cs="Arial"/>
          <w:b/>
          <w:sz w:val="20"/>
          <w:szCs w:val="20"/>
          <w:lang w:val="fr-CA"/>
        </w:rPr>
        <w:t>oui</w:t>
      </w:r>
      <w:r w:rsidR="00C83400" w:rsidRPr="00570520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280107">
        <w:rPr>
          <w:rFonts w:ascii="Arial" w:hAnsi="Arial" w:cs="Arial"/>
          <w:b/>
          <w:sz w:val="20"/>
          <w:szCs w:val="20"/>
          <w:lang w:val="fr-CA"/>
        </w:rPr>
        <w:t>non</w:t>
      </w:r>
    </w:p>
    <w:p w14:paraId="429039AD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32016AC1" w14:textId="77777777" w:rsidR="001502E5" w:rsidRPr="00C373CB" w:rsidRDefault="001502E5" w:rsidP="00F90C36">
      <w:pPr>
        <w:rPr>
          <w:rFonts w:ascii="Arial" w:hAnsi="Arial" w:cs="Arial"/>
          <w:b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(</w:t>
      </w:r>
      <w:r w:rsidR="00280107">
        <w:rPr>
          <w:rFonts w:ascii="Arial" w:hAnsi="Arial" w:cs="Arial"/>
          <w:b/>
          <w:sz w:val="20"/>
          <w:szCs w:val="20"/>
          <w:lang w:val="fr-CA"/>
        </w:rPr>
        <w:t xml:space="preserve">Reproduisez cette section </w:t>
      </w:r>
      <w:r w:rsidR="00000C74">
        <w:rPr>
          <w:rFonts w:ascii="Arial" w:hAnsi="Arial" w:cs="Arial"/>
          <w:b/>
          <w:sz w:val="20"/>
          <w:szCs w:val="20"/>
          <w:lang w:val="fr-CA"/>
        </w:rPr>
        <w:t>pour chacun des coauteurs, le cas échéant</w:t>
      </w:r>
      <w:r w:rsidRPr="00C373CB">
        <w:rPr>
          <w:rFonts w:ascii="Arial" w:hAnsi="Arial" w:cs="Arial"/>
          <w:b/>
          <w:sz w:val="20"/>
          <w:szCs w:val="20"/>
          <w:lang w:val="fr-CA"/>
        </w:rPr>
        <w:t>.)</w:t>
      </w:r>
    </w:p>
    <w:p w14:paraId="7B693DD5" w14:textId="77777777" w:rsidR="001502E5" w:rsidRPr="00C373CB" w:rsidRDefault="00E37ACE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9C5A9E1" wp14:editId="6F12E38B">
                <wp:simplePos x="0" y="0"/>
                <wp:positionH relativeFrom="column">
                  <wp:posOffset>9525</wp:posOffset>
                </wp:positionH>
                <wp:positionV relativeFrom="paragraph">
                  <wp:posOffset>101599</wp:posOffset>
                </wp:positionV>
                <wp:extent cx="6924675" cy="0"/>
                <wp:effectExtent l="0" t="0" r="9525" b="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1C5B" id="AutoShape 28" o:spid="_x0000_s1026" type="#_x0000_t32" style="position:absolute;margin-left:.75pt;margin-top:8pt;width:545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" strokecolor="#7f7f7f" strokeweight=".25pt">
                <v:shadow color="#7f7f7f" opacity=".5" offset="1pt"/>
              </v:shape>
            </w:pict>
          </mc:Fallback>
        </mc:AlternateContent>
      </w:r>
    </w:p>
    <w:p w14:paraId="0F761EC6" w14:textId="77777777" w:rsidR="00A95FDE" w:rsidRPr="00C373CB" w:rsidRDefault="00952126" w:rsidP="00A95FDE">
      <w:pPr>
        <w:outlineLvl w:val="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000C74">
        <w:rPr>
          <w:rFonts w:ascii="Arial" w:hAnsi="Arial" w:cs="Arial"/>
          <w:b/>
          <w:sz w:val="20"/>
          <w:szCs w:val="20"/>
          <w:lang w:val="fr-CA"/>
        </w:rPr>
        <w:t>3</w:t>
      </w:r>
      <w:r w:rsidR="00F90C36" w:rsidRPr="00000C74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185DBC">
        <w:rPr>
          <w:rFonts w:ascii="Arial" w:hAnsi="Arial" w:cs="Arial"/>
          <w:b/>
          <w:sz w:val="20"/>
          <w:szCs w:val="20"/>
          <w:u w:val="single"/>
          <w:lang w:val="fr-CA"/>
        </w:rPr>
        <w:t>Ouvrage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4187584A" w14:textId="77777777" w:rsidR="008E6504" w:rsidRPr="00C373CB" w:rsidRDefault="008E6504" w:rsidP="001502E5">
      <w:pPr>
        <w:rPr>
          <w:rFonts w:ascii="Arial" w:hAnsi="Arial" w:cs="Arial"/>
          <w:b/>
          <w:sz w:val="20"/>
          <w:szCs w:val="20"/>
          <w:lang w:val="fr-CA"/>
        </w:rPr>
      </w:pPr>
    </w:p>
    <w:p w14:paraId="0052D7DE" w14:textId="77777777" w:rsidR="00A95FDE" w:rsidRPr="00C373CB" w:rsidRDefault="001502E5" w:rsidP="001502E5">
      <w:pPr>
        <w:rPr>
          <w:rFonts w:ascii="Arial" w:hAnsi="Arial" w:cs="Arial"/>
          <w:b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a) </w:t>
      </w:r>
      <w:r w:rsidR="00185DBC">
        <w:rPr>
          <w:rFonts w:ascii="Arial" w:hAnsi="Arial" w:cs="Arial"/>
          <w:b/>
          <w:sz w:val="20"/>
          <w:szCs w:val="20"/>
          <w:lang w:val="fr-CA"/>
        </w:rPr>
        <w:t>Titre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05300FFB" w14:textId="77777777" w:rsidR="001502E5" w:rsidRPr="00C373CB" w:rsidRDefault="001502E5" w:rsidP="001502E5">
      <w:pPr>
        <w:rPr>
          <w:rFonts w:ascii="Arial" w:hAnsi="Arial" w:cs="Arial"/>
          <w:sz w:val="20"/>
          <w:szCs w:val="20"/>
          <w:lang w:val="fr-CA"/>
        </w:rPr>
      </w:pPr>
    </w:p>
    <w:p w14:paraId="1FE1C9BB" w14:textId="77777777" w:rsidR="00A95FDE" w:rsidRPr="00C373CB" w:rsidRDefault="009F3900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b) </w:t>
      </w:r>
      <w:r w:rsidR="00185DBC">
        <w:rPr>
          <w:rFonts w:ascii="Arial" w:hAnsi="Arial" w:cs="Arial"/>
          <w:b/>
          <w:sz w:val="20"/>
          <w:szCs w:val="20"/>
          <w:lang w:val="fr-CA"/>
        </w:rPr>
        <w:t xml:space="preserve">Nombre de mots, références </w:t>
      </w:r>
      <w:r w:rsidR="00000C74">
        <w:rPr>
          <w:rFonts w:ascii="Arial" w:hAnsi="Arial" w:cs="Arial"/>
          <w:b/>
          <w:sz w:val="20"/>
          <w:szCs w:val="20"/>
          <w:lang w:val="fr-CA"/>
        </w:rPr>
        <w:t>comprises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3404DFF7" w14:textId="77777777" w:rsidR="0034594B" w:rsidRPr="00C373CB" w:rsidRDefault="0034594B" w:rsidP="0034594B">
      <w:pPr>
        <w:rPr>
          <w:rFonts w:ascii="Arial" w:hAnsi="Arial" w:cs="Arial"/>
          <w:b/>
          <w:sz w:val="20"/>
          <w:szCs w:val="20"/>
          <w:lang w:val="fr-CA"/>
        </w:rPr>
      </w:pPr>
    </w:p>
    <w:p w14:paraId="3A10CFE6" w14:textId="77777777" w:rsidR="00A95FDE" w:rsidRPr="00C373CB" w:rsidRDefault="00F63EE7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c</w:t>
      </w:r>
      <w:r w:rsidR="009F3900" w:rsidRPr="00C373CB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185DBC">
        <w:rPr>
          <w:rFonts w:ascii="Arial" w:hAnsi="Arial" w:cs="Arial"/>
          <w:b/>
          <w:sz w:val="20"/>
          <w:szCs w:val="20"/>
          <w:lang w:val="fr-CA"/>
        </w:rPr>
        <w:t>L’ouvrage est-il le résultat d</w:t>
      </w:r>
      <w:r w:rsidR="000332A4">
        <w:rPr>
          <w:rFonts w:ascii="Arial" w:hAnsi="Arial" w:cs="Arial"/>
          <w:b/>
          <w:sz w:val="20"/>
          <w:szCs w:val="20"/>
          <w:lang w:val="fr-CA"/>
        </w:rPr>
        <w:t>e subventions de recherche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32047F7D" w14:textId="77777777" w:rsidR="001502E5" w:rsidRPr="00C373CB" w:rsidRDefault="000332A4" w:rsidP="001502E5">
      <w:pPr>
        <w:outlineLvl w:val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du Conseil de recherches en sciences humaines du Canada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 xml:space="preserve">?    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oui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non</w:t>
      </w:r>
    </w:p>
    <w:p w14:paraId="719BA0CB" w14:textId="77777777" w:rsidR="00A95FDE" w:rsidRPr="00C373CB" w:rsidRDefault="000332A4" w:rsidP="001502E5">
      <w:pPr>
        <w:outlineLvl w:val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d’une autre source de financement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>?</w:t>
      </w:r>
      <w:r w:rsidR="00C83400" w:rsidRPr="00570520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C83400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oui</w:t>
      </w:r>
      <w:r w:rsidR="00C83400" w:rsidRPr="00570520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sym w:font="Wingdings" w:char="F06F"/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non</w:t>
      </w:r>
      <w:r w:rsidR="00C83400" w:rsidRPr="00570520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>
        <w:rPr>
          <w:rFonts w:ascii="Arial" w:hAnsi="Arial" w:cs="Arial"/>
          <w:b/>
          <w:sz w:val="20"/>
          <w:szCs w:val="20"/>
          <w:lang w:val="fr-CA"/>
        </w:rPr>
        <w:t>Si oui, veuillez préciser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7A748966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63C7FF6B" w14:textId="77777777" w:rsidR="00A95FDE" w:rsidRPr="00C373CB" w:rsidRDefault="00F63EE7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d</w:t>
      </w:r>
      <w:r w:rsidR="009F3900" w:rsidRPr="00C373CB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0332A4">
        <w:rPr>
          <w:rFonts w:ascii="Arial" w:hAnsi="Arial" w:cs="Arial"/>
          <w:b/>
          <w:sz w:val="20"/>
          <w:szCs w:val="20"/>
          <w:lang w:val="fr-CA"/>
        </w:rPr>
        <w:t xml:space="preserve">À quelle(s) discipline(s) l’ouvrage correspond-il? Veuillez </w:t>
      </w:r>
      <w:r w:rsidR="00000C74">
        <w:rPr>
          <w:rFonts w:ascii="Arial" w:hAnsi="Arial" w:cs="Arial"/>
          <w:b/>
          <w:sz w:val="20"/>
          <w:szCs w:val="20"/>
          <w:lang w:val="fr-CA"/>
        </w:rPr>
        <w:t>utiliser</w:t>
      </w:r>
      <w:r w:rsidR="000332A4">
        <w:rPr>
          <w:rFonts w:ascii="Arial" w:hAnsi="Arial" w:cs="Arial"/>
          <w:b/>
          <w:sz w:val="20"/>
          <w:szCs w:val="20"/>
          <w:lang w:val="fr-CA"/>
        </w:rPr>
        <w:t xml:space="preserve"> la liste de disciplines à la fin du </w:t>
      </w:r>
      <w:r w:rsidR="00000C74">
        <w:rPr>
          <w:rFonts w:ascii="Arial" w:hAnsi="Arial" w:cs="Arial"/>
          <w:b/>
          <w:sz w:val="20"/>
          <w:szCs w:val="20"/>
          <w:lang w:val="fr-CA"/>
        </w:rPr>
        <w:t xml:space="preserve">présent </w:t>
      </w:r>
      <w:r w:rsidR="000332A4">
        <w:rPr>
          <w:rFonts w:ascii="Arial" w:hAnsi="Arial" w:cs="Arial"/>
          <w:b/>
          <w:sz w:val="20"/>
          <w:szCs w:val="20"/>
          <w:lang w:val="fr-CA"/>
        </w:rPr>
        <w:t>formulaire</w:t>
      </w:r>
      <w:r w:rsidR="001502E5" w:rsidRPr="00C373CB">
        <w:rPr>
          <w:rFonts w:ascii="Arial" w:hAnsi="Arial" w:cs="Arial"/>
          <w:b/>
          <w:sz w:val="20"/>
          <w:szCs w:val="20"/>
          <w:lang w:val="fr-CA"/>
        </w:rPr>
        <w:t>.</w:t>
      </w:r>
    </w:p>
    <w:p w14:paraId="0A9EA555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03397238" w14:textId="77777777" w:rsidR="008B01D4" w:rsidRPr="00C373CB" w:rsidRDefault="008B01D4" w:rsidP="00F90C36">
      <w:pPr>
        <w:rPr>
          <w:rFonts w:ascii="Arial" w:hAnsi="Arial" w:cs="Arial"/>
          <w:sz w:val="20"/>
          <w:szCs w:val="20"/>
          <w:lang w:val="fr-CA"/>
        </w:rPr>
      </w:pPr>
    </w:p>
    <w:p w14:paraId="4DDF74A2" w14:textId="77777777" w:rsidR="00A95FDE" w:rsidRPr="00C373CB" w:rsidRDefault="00F63EE7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e</w:t>
      </w:r>
      <w:r w:rsidR="009F3900" w:rsidRPr="00C373CB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0332A4">
        <w:rPr>
          <w:rFonts w:ascii="Arial" w:hAnsi="Arial" w:cs="Arial"/>
          <w:b/>
          <w:sz w:val="20"/>
          <w:szCs w:val="20"/>
          <w:lang w:val="fr-CA"/>
        </w:rPr>
        <w:t xml:space="preserve">À </w:t>
      </w:r>
      <w:r w:rsidR="00000C74" w:rsidRPr="00000C74">
        <w:rPr>
          <w:rFonts w:ascii="Arial" w:hAnsi="Arial" w:cs="Arial"/>
          <w:b/>
          <w:sz w:val="20"/>
          <w:szCs w:val="20"/>
          <w:lang w:val="fr-CA"/>
        </w:rPr>
        <w:t>qui</w:t>
      </w:r>
      <w:r w:rsidR="000332A4">
        <w:rPr>
          <w:rFonts w:ascii="Arial" w:hAnsi="Arial" w:cs="Arial"/>
          <w:b/>
          <w:sz w:val="20"/>
          <w:szCs w:val="20"/>
          <w:lang w:val="fr-CA"/>
        </w:rPr>
        <w:t xml:space="preserve"> l’ouvrage s’adresse-t-il?</w:t>
      </w:r>
    </w:p>
    <w:p w14:paraId="108A3DBA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226ECF01" w14:textId="77777777" w:rsidR="008B01D4" w:rsidRPr="00C373CB" w:rsidRDefault="008B01D4" w:rsidP="00F90C36">
      <w:pPr>
        <w:rPr>
          <w:rFonts w:ascii="Arial" w:hAnsi="Arial" w:cs="Arial"/>
          <w:sz w:val="20"/>
          <w:szCs w:val="20"/>
          <w:lang w:val="fr-CA"/>
        </w:rPr>
      </w:pPr>
    </w:p>
    <w:p w14:paraId="10082951" w14:textId="77777777" w:rsidR="00A95FDE" w:rsidRPr="00C373CB" w:rsidRDefault="00F63EE7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f</w:t>
      </w:r>
      <w:r w:rsidR="009F3900" w:rsidRPr="00C373CB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0332A4">
        <w:rPr>
          <w:rFonts w:ascii="Arial" w:hAnsi="Arial" w:cs="Arial"/>
          <w:b/>
          <w:sz w:val="20"/>
          <w:szCs w:val="20"/>
          <w:lang w:val="fr-CA"/>
        </w:rPr>
        <w:t xml:space="preserve">Veuillez décrire </w:t>
      </w:r>
      <w:r w:rsidR="00EA7C5E">
        <w:rPr>
          <w:rFonts w:ascii="Arial" w:hAnsi="Arial" w:cs="Arial"/>
          <w:b/>
          <w:sz w:val="20"/>
          <w:szCs w:val="20"/>
          <w:lang w:val="fr-CA"/>
        </w:rPr>
        <w:t>en général</w:t>
      </w:r>
      <w:r w:rsidR="000332A4">
        <w:rPr>
          <w:rFonts w:ascii="Arial" w:hAnsi="Arial" w:cs="Arial"/>
          <w:b/>
          <w:sz w:val="20"/>
          <w:szCs w:val="20"/>
          <w:lang w:val="fr-CA"/>
        </w:rPr>
        <w:t xml:space="preserve"> le but, la portée, le contenu et la méthodologie de l’ouvrage</w:t>
      </w:r>
      <w:r w:rsidR="00F90C36" w:rsidRPr="00C373CB">
        <w:rPr>
          <w:rFonts w:ascii="Arial" w:hAnsi="Arial" w:cs="Arial"/>
          <w:b/>
          <w:sz w:val="20"/>
          <w:szCs w:val="20"/>
          <w:lang w:val="fr-CA"/>
        </w:rPr>
        <w:t xml:space="preserve"> (</w:t>
      </w:r>
      <w:r w:rsidR="000332A4">
        <w:rPr>
          <w:rFonts w:ascii="Arial" w:hAnsi="Arial" w:cs="Arial"/>
          <w:b/>
          <w:sz w:val="20"/>
          <w:szCs w:val="20"/>
          <w:lang w:val="fr-CA"/>
        </w:rPr>
        <w:t xml:space="preserve">en </w:t>
      </w:r>
      <w:r w:rsidR="009F3900" w:rsidRPr="00C373CB">
        <w:rPr>
          <w:rFonts w:ascii="Arial" w:hAnsi="Arial" w:cs="Arial"/>
          <w:b/>
          <w:sz w:val="20"/>
          <w:szCs w:val="20"/>
          <w:lang w:val="fr-CA"/>
        </w:rPr>
        <w:t xml:space="preserve">250 </w:t>
      </w:r>
      <w:r w:rsidR="000332A4">
        <w:rPr>
          <w:rFonts w:ascii="Arial" w:hAnsi="Arial" w:cs="Arial"/>
          <w:b/>
          <w:sz w:val="20"/>
          <w:szCs w:val="20"/>
          <w:lang w:val="fr-CA"/>
        </w:rPr>
        <w:t xml:space="preserve">mots </w:t>
      </w:r>
      <w:r w:rsidR="00000C74">
        <w:rPr>
          <w:rFonts w:ascii="Arial" w:hAnsi="Arial" w:cs="Arial"/>
          <w:b/>
          <w:sz w:val="20"/>
          <w:szCs w:val="20"/>
          <w:lang w:val="fr-CA"/>
        </w:rPr>
        <w:t>ou moins</w:t>
      </w:r>
      <w:r w:rsidR="00F90C36" w:rsidRPr="00C373CB">
        <w:rPr>
          <w:rFonts w:ascii="Arial" w:hAnsi="Arial" w:cs="Arial"/>
          <w:b/>
          <w:sz w:val="20"/>
          <w:szCs w:val="20"/>
          <w:lang w:val="fr-CA"/>
        </w:rPr>
        <w:t>).</w:t>
      </w:r>
    </w:p>
    <w:p w14:paraId="2425B4A3" w14:textId="77777777" w:rsidR="008B01D4" w:rsidRPr="00C373CB" w:rsidRDefault="008B01D4" w:rsidP="00F90C36">
      <w:pPr>
        <w:rPr>
          <w:rFonts w:ascii="Arial" w:hAnsi="Arial" w:cs="Arial"/>
          <w:sz w:val="20"/>
          <w:szCs w:val="20"/>
          <w:lang w:val="fr-CA"/>
        </w:rPr>
      </w:pPr>
    </w:p>
    <w:p w14:paraId="558F8B22" w14:textId="77777777" w:rsidR="008B01D4" w:rsidRPr="00C373CB" w:rsidRDefault="00E37ACE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2B03E49" wp14:editId="7E525AD8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924675" cy="0"/>
                <wp:effectExtent l="0" t="0" r="9525" b="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4DA1" id="AutoShape 29" o:spid="_x0000_s1026" type="#_x0000_t32" style="position:absolute;margin-left:0;margin-top:9.05pt;width:545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14:paraId="7ED980D9" w14:textId="77777777" w:rsidR="00AF2165" w:rsidRPr="00C373CB" w:rsidRDefault="00952126" w:rsidP="00A95FDE">
      <w:pPr>
        <w:outlineLvl w:val="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0332A4">
        <w:rPr>
          <w:rFonts w:ascii="Arial" w:hAnsi="Arial" w:cs="Arial"/>
          <w:b/>
          <w:sz w:val="20"/>
          <w:szCs w:val="20"/>
          <w:lang w:val="fr-CA"/>
        </w:rPr>
        <w:t>4</w:t>
      </w:r>
      <w:r w:rsidR="00AF2165" w:rsidRPr="000332A4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0332A4">
        <w:rPr>
          <w:rFonts w:ascii="Arial" w:hAnsi="Arial" w:cs="Arial"/>
          <w:b/>
          <w:sz w:val="20"/>
          <w:szCs w:val="20"/>
          <w:u w:val="single"/>
          <w:lang w:val="fr-CA"/>
        </w:rPr>
        <w:t>Publication antérieure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7930FB71" w14:textId="77777777" w:rsidR="008E6504" w:rsidRPr="00C373CB" w:rsidRDefault="008E6504" w:rsidP="008E6504">
      <w:pPr>
        <w:rPr>
          <w:rFonts w:ascii="Arial" w:hAnsi="Arial" w:cs="Arial"/>
          <w:b/>
          <w:sz w:val="20"/>
          <w:szCs w:val="20"/>
          <w:lang w:val="fr-CA"/>
        </w:rPr>
      </w:pPr>
    </w:p>
    <w:p w14:paraId="672B0C91" w14:textId="77777777" w:rsidR="008E6504" w:rsidRPr="00C373CB" w:rsidRDefault="00AF2165" w:rsidP="008E6504">
      <w:pPr>
        <w:rPr>
          <w:rFonts w:ascii="Arial" w:hAnsi="Arial" w:cs="Arial"/>
          <w:b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a) </w:t>
      </w:r>
      <w:r w:rsidR="000C2015">
        <w:rPr>
          <w:rFonts w:ascii="Arial" w:hAnsi="Arial" w:cs="Arial"/>
          <w:b/>
          <w:sz w:val="20"/>
          <w:szCs w:val="20"/>
          <w:lang w:val="fr-CA"/>
        </w:rPr>
        <w:t xml:space="preserve">L’ouvrage a-t-il déjà été publié, en </w:t>
      </w:r>
      <w:r w:rsidR="000C2015" w:rsidRPr="00C83400">
        <w:rPr>
          <w:rFonts w:ascii="Arial" w:hAnsi="Arial" w:cs="Arial"/>
          <w:b/>
          <w:sz w:val="20"/>
          <w:szCs w:val="20"/>
          <w:lang w:val="fr-CA"/>
        </w:rPr>
        <w:t>tout</w:t>
      </w:r>
      <w:r w:rsidR="000C2015">
        <w:rPr>
          <w:rFonts w:ascii="Arial" w:hAnsi="Arial" w:cs="Arial"/>
          <w:b/>
          <w:sz w:val="20"/>
          <w:szCs w:val="20"/>
          <w:lang w:val="fr-CA"/>
        </w:rPr>
        <w:t xml:space="preserve"> ou en partie, dans le même format ou dans un format similaire?</w:t>
      </w: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0C2015">
        <w:rPr>
          <w:rFonts w:ascii="Arial" w:hAnsi="Arial" w:cs="Arial"/>
          <w:b/>
          <w:sz w:val="20"/>
          <w:szCs w:val="20"/>
          <w:lang w:val="fr-CA"/>
        </w:rPr>
        <w:t>Le</w:t>
      </w:r>
      <w:r w:rsidR="00B511CC">
        <w:rPr>
          <w:rFonts w:ascii="Arial" w:hAnsi="Arial" w:cs="Arial"/>
          <w:b/>
          <w:sz w:val="20"/>
          <w:szCs w:val="20"/>
          <w:lang w:val="fr-CA"/>
        </w:rPr>
        <w:t xml:space="preserve"> cas échéant, veuillez préciser</w:t>
      </w:r>
      <w:r w:rsidR="000C2015">
        <w:rPr>
          <w:rFonts w:ascii="Arial" w:hAnsi="Arial" w:cs="Arial"/>
          <w:b/>
          <w:sz w:val="20"/>
          <w:szCs w:val="20"/>
          <w:lang w:val="fr-CA"/>
        </w:rPr>
        <w:t xml:space="preserve"> et indiquer où et quand il a été publié. </w:t>
      </w:r>
    </w:p>
    <w:p w14:paraId="798E13E1" w14:textId="77777777" w:rsidR="00AF2165" w:rsidRPr="00C373CB" w:rsidRDefault="00AF2165" w:rsidP="00A95FDE">
      <w:pPr>
        <w:outlineLvl w:val="0"/>
        <w:rPr>
          <w:rFonts w:ascii="Arial" w:hAnsi="Arial" w:cs="Arial"/>
          <w:sz w:val="20"/>
          <w:szCs w:val="20"/>
          <w:lang w:val="fr-CA"/>
        </w:rPr>
      </w:pPr>
    </w:p>
    <w:p w14:paraId="5A9D8C95" w14:textId="77777777" w:rsidR="008E6504" w:rsidRPr="00C373CB" w:rsidRDefault="008E6504" w:rsidP="00A95FDE">
      <w:pPr>
        <w:outlineLvl w:val="0"/>
        <w:rPr>
          <w:rFonts w:ascii="Arial" w:hAnsi="Arial" w:cs="Arial"/>
          <w:sz w:val="20"/>
          <w:szCs w:val="20"/>
          <w:lang w:val="fr-CA"/>
        </w:rPr>
      </w:pPr>
    </w:p>
    <w:p w14:paraId="6927150E" w14:textId="77777777" w:rsidR="008E6504" w:rsidRPr="00C373CB" w:rsidRDefault="008E6504" w:rsidP="00A95FDE">
      <w:pPr>
        <w:outlineLvl w:val="0"/>
        <w:rPr>
          <w:rFonts w:ascii="Arial" w:hAnsi="Arial" w:cs="Arial"/>
          <w:b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b) </w:t>
      </w:r>
      <w:r w:rsidR="000C2015">
        <w:rPr>
          <w:rFonts w:ascii="Arial" w:hAnsi="Arial" w:cs="Arial"/>
          <w:b/>
          <w:sz w:val="20"/>
          <w:szCs w:val="20"/>
          <w:lang w:val="fr-CA"/>
        </w:rPr>
        <w:t>Veuillez estimer le nombre de mots de l’ouvrage qui ont déjà été publiés</w:t>
      </w:r>
      <w:r w:rsidRPr="00C373CB">
        <w:rPr>
          <w:rFonts w:ascii="Arial" w:hAnsi="Arial"/>
          <w:b/>
          <w:bCs/>
          <w:sz w:val="20"/>
          <w:szCs w:val="20"/>
          <w:lang w:val="fr-CA"/>
        </w:rPr>
        <w:t>.</w:t>
      </w:r>
    </w:p>
    <w:p w14:paraId="1B5FADA1" w14:textId="77777777" w:rsidR="00AF2165" w:rsidRPr="00C373CB" w:rsidRDefault="00AF2165" w:rsidP="00A95FDE">
      <w:pPr>
        <w:outlineLvl w:val="0"/>
        <w:rPr>
          <w:rFonts w:ascii="Arial" w:hAnsi="Arial" w:cs="Arial"/>
          <w:sz w:val="20"/>
          <w:szCs w:val="20"/>
          <w:lang w:val="fr-CA"/>
        </w:rPr>
      </w:pPr>
    </w:p>
    <w:p w14:paraId="4094B069" w14:textId="77777777" w:rsidR="008E6504" w:rsidRPr="00C373CB" w:rsidRDefault="00E37ACE" w:rsidP="00A95FDE">
      <w:pPr>
        <w:outlineLvl w:val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87418FD" wp14:editId="58EF79F3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6924675" cy="0"/>
                <wp:effectExtent l="0" t="0" r="9525" b="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F05B" id="AutoShape 33" o:spid="_x0000_s1026" type="#_x0000_t32" style="position:absolute;margin-left:0;margin-top:10.4pt;width:545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" strokecolor="#7f7f7f" strokeweight=".25pt">
                <v:shadow color="#7f7f7f" opacity=".5" offset="1pt"/>
              </v:shape>
            </w:pict>
          </mc:Fallback>
        </mc:AlternateContent>
      </w:r>
    </w:p>
    <w:p w14:paraId="23408B75" w14:textId="77777777" w:rsidR="00A95FDE" w:rsidRPr="00C373CB" w:rsidRDefault="00952126" w:rsidP="00A95FDE">
      <w:pPr>
        <w:outlineLvl w:val="0"/>
        <w:rPr>
          <w:rFonts w:ascii="Arial" w:hAnsi="Arial" w:cs="Arial"/>
          <w:sz w:val="20"/>
          <w:szCs w:val="20"/>
          <w:u w:val="single"/>
          <w:lang w:val="fr-CA"/>
        </w:rPr>
      </w:pPr>
      <w:r w:rsidRPr="00C91271">
        <w:rPr>
          <w:rFonts w:ascii="Arial" w:hAnsi="Arial" w:cs="Arial"/>
          <w:b/>
          <w:sz w:val="20"/>
          <w:szCs w:val="20"/>
          <w:lang w:val="fr-CA"/>
        </w:rPr>
        <w:t>5</w:t>
      </w:r>
      <w:r w:rsidR="00F90C36" w:rsidRPr="00C91271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F63EE7">
        <w:rPr>
          <w:rFonts w:ascii="Arial" w:hAnsi="Arial" w:cs="Arial"/>
          <w:b/>
          <w:sz w:val="20"/>
          <w:szCs w:val="20"/>
          <w:u w:val="single"/>
          <w:lang w:val="fr-CA"/>
        </w:rPr>
        <w:t>O</w:t>
      </w:r>
      <w:r w:rsidR="00C91271">
        <w:rPr>
          <w:rFonts w:ascii="Arial" w:hAnsi="Arial" w:cs="Arial"/>
          <w:b/>
          <w:sz w:val="20"/>
          <w:szCs w:val="20"/>
          <w:u w:val="single"/>
          <w:lang w:val="fr-CA"/>
        </w:rPr>
        <w:t>uvrage dérivé d’une thèse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  <w:r w:rsidR="004C3A22" w:rsidRPr="00C373C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</w:p>
    <w:p w14:paraId="7E32BCC6" w14:textId="77777777" w:rsidR="008E6504" w:rsidRPr="00C373CB" w:rsidRDefault="008E6504" w:rsidP="00F90C36">
      <w:pPr>
        <w:rPr>
          <w:rFonts w:ascii="Arial" w:hAnsi="Arial" w:cs="Arial"/>
          <w:b/>
          <w:sz w:val="20"/>
          <w:szCs w:val="20"/>
          <w:lang w:val="fr-CA"/>
        </w:rPr>
      </w:pPr>
    </w:p>
    <w:p w14:paraId="7B80FDC0" w14:textId="77777777" w:rsidR="00A95FDE" w:rsidRPr="00C373CB" w:rsidRDefault="00F90C36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a)</w:t>
      </w:r>
      <w:r w:rsidR="004C3A22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Veuillez décrire la nature et l’ampleur des changements apportés. Les thèses non révisées ne sont pas admissibles à une subvention du </w:t>
      </w:r>
      <w:r w:rsidR="00F63EE7">
        <w:rPr>
          <w:rFonts w:ascii="Arial" w:hAnsi="Arial" w:cs="Arial"/>
          <w:b/>
          <w:sz w:val="20"/>
          <w:szCs w:val="20"/>
          <w:lang w:val="fr-CA"/>
        </w:rPr>
        <w:t>PAES</w:t>
      </w:r>
      <w:r w:rsidR="005440A3" w:rsidRPr="00C373CB">
        <w:rPr>
          <w:rFonts w:ascii="Arial" w:hAnsi="Arial" w:cs="Arial"/>
          <w:b/>
          <w:sz w:val="20"/>
          <w:szCs w:val="20"/>
          <w:lang w:val="fr-CA"/>
        </w:rPr>
        <w:t>.</w:t>
      </w:r>
    </w:p>
    <w:p w14:paraId="1E93987A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1F4D3F30" w14:textId="77777777" w:rsidR="008B01D4" w:rsidRPr="00C373CB" w:rsidRDefault="008B01D4" w:rsidP="00F90C36">
      <w:pPr>
        <w:rPr>
          <w:rFonts w:ascii="Arial" w:hAnsi="Arial" w:cs="Arial"/>
          <w:sz w:val="20"/>
          <w:szCs w:val="20"/>
          <w:lang w:val="fr-CA"/>
        </w:rPr>
      </w:pPr>
    </w:p>
    <w:p w14:paraId="717DD71F" w14:textId="77777777" w:rsidR="00A95FDE" w:rsidRPr="00C373CB" w:rsidRDefault="00F90C36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b</w:t>
      </w:r>
      <w:r w:rsidR="009F3900" w:rsidRPr="00C373CB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Veuillez indiquer le nom du directeur de thèse et de tout </w:t>
      </w:r>
      <w:r w:rsidR="00B511CC">
        <w:rPr>
          <w:rFonts w:ascii="Arial" w:hAnsi="Arial" w:cs="Arial"/>
          <w:b/>
          <w:sz w:val="20"/>
          <w:szCs w:val="20"/>
          <w:lang w:val="fr-CA"/>
        </w:rPr>
        <w:t>évaluateur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 interne ou externe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03B2B36E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799A3D7A" w14:textId="77777777" w:rsidR="008B01D4" w:rsidRPr="00C373CB" w:rsidRDefault="008B01D4" w:rsidP="00F90C36">
      <w:pPr>
        <w:rPr>
          <w:rFonts w:ascii="Arial" w:hAnsi="Arial" w:cs="Arial"/>
          <w:sz w:val="20"/>
          <w:szCs w:val="20"/>
          <w:lang w:val="fr-CA"/>
        </w:rPr>
      </w:pPr>
    </w:p>
    <w:p w14:paraId="2D356C34" w14:textId="77777777" w:rsidR="00A95FDE" w:rsidRPr="00C373CB" w:rsidRDefault="00F90C36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c</w:t>
      </w:r>
      <w:r w:rsidR="009F3900" w:rsidRPr="00C373CB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Veuillez indiquer où et quand la thèse a été </w:t>
      </w:r>
      <w:r w:rsidR="00C83400">
        <w:rPr>
          <w:rFonts w:ascii="Arial" w:hAnsi="Arial" w:cs="Arial"/>
          <w:b/>
          <w:sz w:val="20"/>
          <w:szCs w:val="20"/>
          <w:lang w:val="fr-CA"/>
        </w:rPr>
        <w:t>soutenue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7584DC88" w14:textId="77777777" w:rsidR="008B01D4" w:rsidRPr="00C373CB" w:rsidRDefault="008B01D4" w:rsidP="00F90C36">
      <w:pPr>
        <w:rPr>
          <w:rFonts w:ascii="Arial" w:hAnsi="Arial" w:cs="Arial"/>
          <w:sz w:val="20"/>
          <w:szCs w:val="20"/>
          <w:lang w:val="fr-CA"/>
        </w:rPr>
      </w:pPr>
    </w:p>
    <w:p w14:paraId="050D3EDA" w14:textId="77777777" w:rsidR="00A95FDE" w:rsidRPr="00C373CB" w:rsidRDefault="00E37ACE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264986" wp14:editId="35DF8940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924675" cy="0"/>
                <wp:effectExtent l="0" t="0" r="9525" b="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B1D2" id="AutoShape 30" o:spid="_x0000_s1026" type="#_x0000_t32" style="position:absolute;margin-left:0;margin-top:9.3pt;width:54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14:paraId="6830E4F8" w14:textId="77777777" w:rsidR="00A95FDE" w:rsidRPr="00C373CB" w:rsidRDefault="00952126" w:rsidP="00F90C36">
      <w:pPr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C91271">
        <w:rPr>
          <w:rFonts w:ascii="Arial" w:hAnsi="Arial" w:cs="Arial"/>
          <w:b/>
          <w:sz w:val="20"/>
          <w:szCs w:val="20"/>
          <w:lang w:val="fr-CA"/>
        </w:rPr>
        <w:t>6</w:t>
      </w:r>
      <w:r w:rsidR="00F90C36" w:rsidRPr="00C91271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C91271">
        <w:rPr>
          <w:rFonts w:ascii="Arial" w:hAnsi="Arial" w:cs="Arial"/>
          <w:b/>
          <w:sz w:val="20"/>
          <w:szCs w:val="20"/>
          <w:u w:val="single"/>
          <w:lang w:val="fr-CA"/>
        </w:rPr>
        <w:t>Ouvrage collectif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36CCEBA4" w14:textId="77777777" w:rsidR="008E6504" w:rsidRPr="00C373CB" w:rsidRDefault="008E6504" w:rsidP="00F90C36">
      <w:pPr>
        <w:rPr>
          <w:rFonts w:ascii="Arial" w:hAnsi="Arial" w:cs="Arial"/>
          <w:b/>
          <w:sz w:val="20"/>
          <w:szCs w:val="20"/>
          <w:lang w:val="fr-CA"/>
        </w:rPr>
      </w:pPr>
    </w:p>
    <w:p w14:paraId="6E78BB7B" w14:textId="77777777" w:rsidR="00A95FDE" w:rsidRPr="00C373CB" w:rsidRDefault="00F90C36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a) </w:t>
      </w:r>
      <w:r w:rsidR="00C91271">
        <w:rPr>
          <w:rFonts w:ascii="Arial" w:hAnsi="Arial" w:cs="Arial"/>
          <w:b/>
          <w:sz w:val="20"/>
          <w:szCs w:val="20"/>
          <w:lang w:val="fr-CA"/>
        </w:rPr>
        <w:t>Veuillez indiquer le nom, l’établissement (s’il y a lieu) et la citoyenneté de tous les collaborateurs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28BD53C6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0243909A" w14:textId="77777777" w:rsidR="00C841DF" w:rsidRPr="00C373CB" w:rsidRDefault="00C841DF" w:rsidP="00F90C36">
      <w:pPr>
        <w:rPr>
          <w:rFonts w:ascii="Arial" w:hAnsi="Arial" w:cs="Arial"/>
          <w:sz w:val="20"/>
          <w:szCs w:val="20"/>
          <w:lang w:val="fr-CA"/>
        </w:rPr>
      </w:pPr>
    </w:p>
    <w:p w14:paraId="750F03DD" w14:textId="77777777" w:rsidR="00A95FDE" w:rsidRPr="00C373CB" w:rsidRDefault="00F90C36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b)</w:t>
      </w:r>
      <w:r w:rsidR="00CD7CAB"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Veuillez expliquer en quoi l’ouvrage </w:t>
      </w:r>
      <w:r w:rsidR="00F63EE7">
        <w:rPr>
          <w:rFonts w:ascii="Arial" w:hAnsi="Arial" w:cs="Arial"/>
          <w:b/>
          <w:sz w:val="20"/>
          <w:szCs w:val="20"/>
          <w:lang w:val="fr-CA"/>
        </w:rPr>
        <w:t>est le fruit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 d’une </w:t>
      </w:r>
      <w:r w:rsidR="00F63EE7">
        <w:rPr>
          <w:rFonts w:ascii="Arial" w:hAnsi="Arial" w:cs="Arial"/>
          <w:b/>
          <w:sz w:val="20"/>
          <w:szCs w:val="20"/>
          <w:lang w:val="fr-CA"/>
        </w:rPr>
        <w:t xml:space="preserve">véritable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collaboration et décrire </w:t>
      </w:r>
      <w:r w:rsidR="00C91271" w:rsidRPr="00000C74">
        <w:rPr>
          <w:rFonts w:ascii="Arial" w:hAnsi="Arial" w:cs="Arial"/>
          <w:b/>
          <w:sz w:val="20"/>
          <w:szCs w:val="20"/>
          <w:lang w:val="fr-CA"/>
        </w:rPr>
        <w:t xml:space="preserve">l’intégration </w:t>
      </w:r>
      <w:r w:rsidR="00F63EE7">
        <w:rPr>
          <w:rFonts w:ascii="Arial" w:hAnsi="Arial" w:cs="Arial"/>
          <w:b/>
          <w:sz w:val="20"/>
          <w:szCs w:val="20"/>
          <w:lang w:val="fr-CA"/>
        </w:rPr>
        <w:t xml:space="preserve">manifeste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des chapitres. Les </w:t>
      </w:r>
      <w:r w:rsidR="00F63EE7">
        <w:rPr>
          <w:rFonts w:ascii="Arial" w:hAnsi="Arial" w:cs="Arial"/>
          <w:b/>
          <w:sz w:val="20"/>
          <w:szCs w:val="20"/>
          <w:lang w:val="fr-CA"/>
        </w:rPr>
        <w:t>actes de colloques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 non révisés ne sont pas admissibles à une subvention du PAES</w:t>
      </w:r>
      <w:r w:rsidR="00B111DA" w:rsidRPr="00C373CB">
        <w:rPr>
          <w:rFonts w:ascii="Arial" w:hAnsi="Arial" w:cs="Arial"/>
          <w:b/>
          <w:sz w:val="20"/>
          <w:szCs w:val="20"/>
          <w:lang w:val="fr-CA"/>
        </w:rPr>
        <w:t>.</w:t>
      </w:r>
    </w:p>
    <w:p w14:paraId="5C141DA9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0AC2CE37" w14:textId="77777777" w:rsidR="00F63EE7" w:rsidRPr="00D71467" w:rsidRDefault="00E37ACE" w:rsidP="00F63EE7">
      <w:pPr>
        <w:rPr>
          <w:rFonts w:ascii="Arial" w:hAnsi="Arial" w:cs="Arial"/>
          <w:sz w:val="20"/>
          <w:szCs w:val="20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BA1218F" wp14:editId="4F914576">
                <wp:simplePos x="0" y="0"/>
                <wp:positionH relativeFrom="column">
                  <wp:posOffset>0</wp:posOffset>
                </wp:positionH>
                <wp:positionV relativeFrom="paragraph">
                  <wp:posOffset>118744</wp:posOffset>
                </wp:positionV>
                <wp:extent cx="6924675" cy="0"/>
                <wp:effectExtent l="0" t="0" r="9525" b="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8EC7" id="Connecteur droit avec flèche 13" o:spid="_x0000_s1026" type="#_x0000_t32" style="position:absolute;margin-left:0;margin-top:9.35pt;width:545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" strokecolor="#7f7f7f" strokeweight=".25pt">
                <v:shadow color="#7f7f7f" opacity=".5" offset="1pt"/>
              </v:shape>
            </w:pict>
          </mc:Fallback>
        </mc:AlternateContent>
      </w:r>
    </w:p>
    <w:p w14:paraId="6E6DC415" w14:textId="77777777" w:rsidR="00125793" w:rsidRPr="006332BF" w:rsidRDefault="00F63EE7" w:rsidP="00125793">
      <w:pPr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332BF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7) </w:t>
      </w:r>
      <w:r w:rsidR="00125793" w:rsidRPr="006332BF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Édition critique, bibliographie, ouvrage de </w:t>
      </w:r>
      <w:r w:rsidR="001B08A0" w:rsidRPr="006332BF">
        <w:rPr>
          <w:rFonts w:ascii="Arial" w:hAnsi="Arial" w:cs="Arial"/>
          <w:b/>
          <w:sz w:val="20"/>
          <w:szCs w:val="20"/>
          <w:u w:val="single"/>
          <w:lang w:val="fr-CA"/>
        </w:rPr>
        <w:t>référence</w:t>
      </w:r>
      <w:r w:rsidR="00125793" w:rsidRPr="006332BF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ou </w:t>
      </w:r>
      <w:r w:rsidR="00E14F9F" w:rsidRPr="006332BF">
        <w:rPr>
          <w:rFonts w:ascii="Arial" w:hAnsi="Arial" w:cs="Arial"/>
          <w:b/>
          <w:sz w:val="20"/>
          <w:szCs w:val="20"/>
          <w:u w:val="single"/>
          <w:lang w:val="fr-CA"/>
        </w:rPr>
        <w:t>recueil documentaire</w:t>
      </w:r>
      <w:r w:rsidR="00E14F9F" w:rsidRPr="006332B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04084B00" w14:textId="77777777" w:rsidR="00125793" w:rsidRPr="006332BF" w:rsidRDefault="00125793" w:rsidP="00125793">
      <w:pPr>
        <w:rPr>
          <w:rFonts w:ascii="Arial" w:hAnsi="Arial" w:cs="Arial"/>
          <w:b/>
          <w:sz w:val="20"/>
          <w:szCs w:val="20"/>
          <w:lang w:val="fr-CA"/>
        </w:rPr>
      </w:pPr>
    </w:p>
    <w:p w14:paraId="4D31EBBB" w14:textId="77777777" w:rsidR="00125793" w:rsidRPr="00B1448B" w:rsidRDefault="00125793" w:rsidP="00125793">
      <w:pPr>
        <w:rPr>
          <w:rFonts w:ascii="Arial" w:hAnsi="Arial" w:cs="Arial"/>
          <w:sz w:val="20"/>
          <w:szCs w:val="20"/>
          <w:lang w:val="fr-CA"/>
        </w:rPr>
      </w:pPr>
      <w:r w:rsidRPr="006332BF">
        <w:rPr>
          <w:rFonts w:ascii="Arial" w:hAnsi="Arial" w:cs="Arial"/>
          <w:b/>
          <w:sz w:val="20"/>
          <w:szCs w:val="20"/>
          <w:lang w:val="fr-CA"/>
        </w:rPr>
        <w:t>Veuillez décrire la composante analytique de l’ouvrage et sa contribution à l’érudition. Les éditions critiques, les bibliographies, les ouvrages de référence et les collections de documents qui ne comportent pas de composante analytique ne sont pas admissibles à une subvention du PAES.</w:t>
      </w:r>
    </w:p>
    <w:p w14:paraId="0F2D4FA3" w14:textId="77777777" w:rsidR="00F63EE7" w:rsidRDefault="00F63EE7" w:rsidP="00125793">
      <w:pPr>
        <w:rPr>
          <w:rFonts w:ascii="Arial" w:hAnsi="Arial" w:cs="Arial"/>
          <w:sz w:val="20"/>
          <w:szCs w:val="20"/>
          <w:lang w:val="fr-CA"/>
        </w:rPr>
      </w:pPr>
    </w:p>
    <w:p w14:paraId="5854C681" w14:textId="77777777" w:rsidR="00B037B4" w:rsidRPr="00A91643" w:rsidRDefault="00E37ACE" w:rsidP="00B037B4">
      <w:pPr>
        <w:rPr>
          <w:rFonts w:ascii="Arial" w:hAnsi="Arial" w:cs="Arial"/>
          <w:b/>
          <w:sz w:val="20"/>
          <w:szCs w:val="20"/>
          <w:u w:val="single"/>
          <w:lang w:val="fr-CA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322A9E5" wp14:editId="33DC6A7E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924675" cy="0"/>
                <wp:effectExtent l="0" t="0" r="9525" b="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2A4A" id="AutoShape 31" o:spid="_x0000_s1026" type="#_x0000_t32" style="position:absolute;margin-left:0;margin-top:6.05pt;width:5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" strokecolor="#7f7f7f" strokeweight=".25pt">
                <v:shadow color="#7f7f7f" opacity=".5" offset="1pt"/>
              </v:shape>
            </w:pict>
          </mc:Fallback>
        </mc:AlternateContent>
      </w:r>
    </w:p>
    <w:p w14:paraId="475015BC" w14:textId="77777777" w:rsidR="00B037B4" w:rsidRPr="008C5E30" w:rsidRDefault="00B037B4" w:rsidP="00B037B4">
      <w:pPr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8C5E30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8) </w:t>
      </w:r>
      <w:r w:rsidR="00A91643" w:rsidRPr="008C5E30">
        <w:rPr>
          <w:rFonts w:ascii="Arial" w:hAnsi="Arial" w:cs="Arial"/>
          <w:b/>
          <w:sz w:val="20"/>
          <w:szCs w:val="20"/>
          <w:u w:val="single"/>
          <w:lang w:val="fr-CA"/>
        </w:rPr>
        <w:t>Demande soumise</w:t>
      </w:r>
      <w:r w:rsidRPr="008C5E30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à nouveau :</w:t>
      </w:r>
    </w:p>
    <w:p w14:paraId="665EA316" w14:textId="77777777" w:rsidR="00B037B4" w:rsidRPr="008C5E30" w:rsidRDefault="00B037B4" w:rsidP="00B037B4">
      <w:pPr>
        <w:rPr>
          <w:rFonts w:ascii="Arial" w:hAnsi="Arial" w:cs="Arial"/>
          <w:b/>
          <w:sz w:val="20"/>
          <w:szCs w:val="20"/>
          <w:lang w:val="fr-CA"/>
        </w:rPr>
      </w:pPr>
    </w:p>
    <w:p w14:paraId="57A3825F" w14:textId="77777777" w:rsidR="00B037B4" w:rsidRPr="008C5E30" w:rsidRDefault="00B037B4" w:rsidP="00B037B4">
      <w:pPr>
        <w:rPr>
          <w:rFonts w:ascii="Arial" w:hAnsi="Arial" w:cs="Arial"/>
          <w:bCs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 xml:space="preserve">a) Veuillez indiquer le mois et l’année de la demande initiale présentée au PAES : </w:t>
      </w:r>
    </w:p>
    <w:p w14:paraId="36CD4842" w14:textId="77777777" w:rsidR="00B037B4" w:rsidRPr="008C5E30" w:rsidRDefault="00B037B4" w:rsidP="00B037B4">
      <w:pPr>
        <w:rPr>
          <w:rFonts w:ascii="Arial" w:hAnsi="Arial" w:cs="Arial"/>
          <w:bCs/>
          <w:sz w:val="20"/>
          <w:szCs w:val="20"/>
          <w:lang w:val="fr-CA"/>
        </w:rPr>
      </w:pPr>
    </w:p>
    <w:p w14:paraId="7C59EC55" w14:textId="77777777" w:rsidR="00B037B4" w:rsidRPr="008C5E30" w:rsidRDefault="00B037B4" w:rsidP="00B037B4">
      <w:pPr>
        <w:rPr>
          <w:rFonts w:ascii="Arial" w:hAnsi="Arial" w:cs="Arial"/>
          <w:bCs/>
          <w:sz w:val="20"/>
          <w:szCs w:val="20"/>
          <w:lang w:val="fr-CA"/>
        </w:rPr>
      </w:pPr>
    </w:p>
    <w:p w14:paraId="20CC6959" w14:textId="77777777" w:rsidR="00B037B4" w:rsidRPr="008C5E30" w:rsidRDefault="00B037B4" w:rsidP="00B037B4">
      <w:pPr>
        <w:rPr>
          <w:rFonts w:ascii="Arial" w:hAnsi="Arial" w:cs="Arial"/>
          <w:bCs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b) Énumérez les principales révisions apportées à l’ouvrage depuis la présentation de la demande initiale :</w:t>
      </w:r>
    </w:p>
    <w:p w14:paraId="5CF24788" w14:textId="77777777" w:rsidR="00B037B4" w:rsidRPr="008C5E30" w:rsidRDefault="00B037B4" w:rsidP="00B037B4">
      <w:pPr>
        <w:rPr>
          <w:rFonts w:ascii="Arial" w:hAnsi="Arial" w:cs="Arial"/>
          <w:sz w:val="20"/>
          <w:szCs w:val="20"/>
          <w:lang w:val="fr-CA"/>
        </w:rPr>
      </w:pPr>
    </w:p>
    <w:p w14:paraId="55AF2231" w14:textId="77777777" w:rsidR="00C841DF" w:rsidRPr="00C373CB" w:rsidRDefault="00E37ACE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EE355F" wp14:editId="32824FEF">
                <wp:simplePos x="0" y="0"/>
                <wp:positionH relativeFrom="column">
                  <wp:posOffset>0</wp:posOffset>
                </wp:positionH>
                <wp:positionV relativeFrom="paragraph">
                  <wp:posOffset>118744</wp:posOffset>
                </wp:positionV>
                <wp:extent cx="6924675" cy="0"/>
                <wp:effectExtent l="0" t="0" r="9525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EC5F" id="AutoShape 31" o:spid="_x0000_s1026" type="#_x0000_t32" style="position:absolute;margin-left:0;margin-top:9.35pt;width:54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" strokecolor="#7f7f7f" strokeweight=".25pt">
                <v:shadow color="#7f7f7f" opacity=".5" offset="1pt"/>
              </v:shape>
            </w:pict>
          </mc:Fallback>
        </mc:AlternateContent>
      </w:r>
    </w:p>
    <w:p w14:paraId="3ABFA052" w14:textId="77777777" w:rsidR="00A95FDE" w:rsidRPr="00C373CB" w:rsidRDefault="00B037B4" w:rsidP="00A95FDE">
      <w:pPr>
        <w:outlineLvl w:val="0"/>
        <w:rPr>
          <w:rFonts w:ascii="Arial" w:hAnsi="Arial" w:cs="Arial"/>
          <w:b/>
          <w:sz w:val="20"/>
          <w:szCs w:val="20"/>
          <w:u w:val="single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9</w:t>
      </w:r>
      <w:r w:rsidR="004C3A22" w:rsidRPr="00C91271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C91271">
        <w:rPr>
          <w:rFonts w:ascii="Arial" w:hAnsi="Arial" w:cs="Arial"/>
          <w:b/>
          <w:sz w:val="20"/>
          <w:szCs w:val="20"/>
          <w:u w:val="single"/>
          <w:lang w:val="fr-CA"/>
        </w:rPr>
        <w:t>Évaluation par les pairs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6476408E" w14:textId="77777777" w:rsidR="008E6504" w:rsidRPr="00C373CB" w:rsidRDefault="008E6504" w:rsidP="00F90C36">
      <w:pPr>
        <w:rPr>
          <w:rFonts w:ascii="Arial" w:hAnsi="Arial" w:cs="Arial"/>
          <w:b/>
          <w:sz w:val="20"/>
          <w:szCs w:val="20"/>
          <w:lang w:val="fr-CA"/>
        </w:rPr>
      </w:pPr>
    </w:p>
    <w:p w14:paraId="27976E77" w14:textId="77777777" w:rsidR="00A95FDE" w:rsidRPr="00C373CB" w:rsidRDefault="004C3A22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a)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Nom et établissement du ou des </w:t>
      </w:r>
      <w:r w:rsidR="00D634D9" w:rsidRPr="001B08A0">
        <w:rPr>
          <w:rFonts w:ascii="Arial" w:hAnsi="Arial" w:cs="Arial"/>
          <w:b/>
          <w:sz w:val="20"/>
          <w:szCs w:val="20"/>
          <w:lang w:val="fr-CA"/>
        </w:rPr>
        <w:t>évaluateurs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1B08A0">
        <w:rPr>
          <w:rFonts w:ascii="Arial" w:hAnsi="Arial" w:cs="Arial"/>
          <w:b/>
          <w:sz w:val="20"/>
          <w:szCs w:val="20"/>
          <w:lang w:val="fr-CA"/>
        </w:rPr>
        <w:t>auxquels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 l’éditeur </w:t>
      </w:r>
      <w:r w:rsidR="001B08A0">
        <w:rPr>
          <w:rFonts w:ascii="Arial" w:hAnsi="Arial" w:cs="Arial"/>
          <w:b/>
          <w:sz w:val="20"/>
          <w:szCs w:val="20"/>
          <w:lang w:val="fr-CA"/>
        </w:rPr>
        <w:t>a fait appel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77758DC4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73CC7D6E" w14:textId="77777777" w:rsidR="00A95FDE" w:rsidRPr="00C373CB" w:rsidRDefault="004C3A22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A1 (</w:t>
      </w:r>
      <w:r w:rsidR="00C91271">
        <w:rPr>
          <w:rFonts w:ascii="Arial" w:hAnsi="Arial" w:cs="Arial"/>
          <w:b/>
          <w:sz w:val="20"/>
          <w:szCs w:val="20"/>
          <w:lang w:val="fr-CA"/>
        </w:rPr>
        <w:t>requis</w:t>
      </w:r>
      <w:r w:rsidRPr="00C373CB">
        <w:rPr>
          <w:rFonts w:ascii="Arial" w:hAnsi="Arial" w:cs="Arial"/>
          <w:b/>
          <w:sz w:val="20"/>
          <w:szCs w:val="20"/>
          <w:lang w:val="fr-CA"/>
        </w:rPr>
        <w:t>)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06F4CE17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7892F5D5" w14:textId="77777777" w:rsidR="00A95FDE" w:rsidRPr="00C373CB" w:rsidRDefault="004C3A22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A2 (</w:t>
      </w:r>
      <w:r w:rsidR="00C91271">
        <w:rPr>
          <w:rFonts w:ascii="Arial" w:hAnsi="Arial" w:cs="Arial"/>
          <w:b/>
          <w:sz w:val="20"/>
          <w:szCs w:val="20"/>
          <w:lang w:val="fr-CA"/>
        </w:rPr>
        <w:t>s’il y a lieu</w:t>
      </w:r>
      <w:r w:rsidRPr="00C373CB">
        <w:rPr>
          <w:rFonts w:ascii="Arial" w:hAnsi="Arial" w:cs="Arial"/>
          <w:b/>
          <w:sz w:val="20"/>
          <w:szCs w:val="20"/>
          <w:lang w:val="fr-CA"/>
        </w:rPr>
        <w:t>)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38EDF666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1C127103" w14:textId="77777777" w:rsidR="00A95FDE" w:rsidRPr="00C373CB" w:rsidRDefault="004C3A22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A3 (</w:t>
      </w:r>
      <w:r w:rsidR="00C91271">
        <w:rPr>
          <w:rFonts w:ascii="Arial" w:hAnsi="Arial" w:cs="Arial"/>
          <w:b/>
          <w:sz w:val="20"/>
          <w:szCs w:val="20"/>
          <w:lang w:val="fr-CA"/>
        </w:rPr>
        <w:t>s’il y a lieu</w:t>
      </w:r>
      <w:r w:rsidRPr="00C373CB">
        <w:rPr>
          <w:rFonts w:ascii="Arial" w:hAnsi="Arial" w:cs="Arial"/>
          <w:b/>
          <w:sz w:val="20"/>
          <w:szCs w:val="20"/>
          <w:lang w:val="fr-CA"/>
        </w:rPr>
        <w:t>)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0A863E49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5B1020DA" w14:textId="77777777" w:rsidR="00A95FDE" w:rsidRPr="00C373CB" w:rsidRDefault="00BF1560" w:rsidP="00F90C36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b)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Si l’éditeur fournit un seul rapport </w:t>
      </w:r>
      <w:r w:rsidR="00C91271" w:rsidRPr="001B08A0">
        <w:rPr>
          <w:rFonts w:ascii="Arial" w:hAnsi="Arial" w:cs="Arial"/>
          <w:b/>
          <w:sz w:val="20"/>
          <w:szCs w:val="20"/>
          <w:lang w:val="fr-CA"/>
        </w:rPr>
        <w:t>d’évaluation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, veuillez indiquer le nom et l’établissement d’au moins </w:t>
      </w:r>
      <w:r w:rsidR="00D422D9">
        <w:rPr>
          <w:rFonts w:ascii="Arial" w:hAnsi="Arial" w:cs="Arial"/>
          <w:b/>
          <w:sz w:val="20"/>
          <w:szCs w:val="20"/>
          <w:lang w:val="fr-CA"/>
        </w:rPr>
        <w:t>cinq </w:t>
      </w:r>
      <w:r w:rsidR="00C91271">
        <w:rPr>
          <w:rFonts w:ascii="Arial" w:hAnsi="Arial" w:cs="Arial"/>
          <w:b/>
          <w:sz w:val="20"/>
          <w:szCs w:val="20"/>
          <w:lang w:val="fr-CA"/>
        </w:rPr>
        <w:t>(5) </w:t>
      </w:r>
      <w:r w:rsidR="00D634D9" w:rsidRPr="001B08A0">
        <w:rPr>
          <w:rFonts w:ascii="Arial" w:hAnsi="Arial" w:cs="Arial"/>
          <w:b/>
          <w:sz w:val="20"/>
          <w:szCs w:val="20"/>
          <w:lang w:val="fr-CA"/>
        </w:rPr>
        <w:t>évaluateurs</w:t>
      </w:r>
      <w:r w:rsidR="00D634D9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possibles qui se conforment aux </w:t>
      </w:r>
      <w:r w:rsidR="00E14F9F" w:rsidRPr="00E14F9F">
        <w:rPr>
          <w:rFonts w:ascii="Arial" w:hAnsi="Arial" w:cs="Arial"/>
          <w:b/>
          <w:sz w:val="20"/>
          <w:szCs w:val="20"/>
          <w:lang w:val="fr-CA"/>
        </w:rPr>
        <w:t>Directives du PAES relatives au conflit d’intérêt</w:t>
      </w: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.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L’auteur peut </w:t>
      </w:r>
      <w:r w:rsidR="00000C74">
        <w:rPr>
          <w:rFonts w:ascii="Arial" w:hAnsi="Arial" w:cs="Arial"/>
          <w:b/>
          <w:sz w:val="20"/>
          <w:szCs w:val="20"/>
          <w:lang w:val="fr-CA"/>
        </w:rPr>
        <w:t>proposer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 des noms</w:t>
      </w:r>
      <w:r w:rsidRPr="00C373CB">
        <w:rPr>
          <w:rFonts w:ascii="Arial" w:hAnsi="Arial" w:cs="Arial"/>
          <w:b/>
          <w:sz w:val="20"/>
          <w:szCs w:val="20"/>
          <w:lang w:val="fr-CA"/>
        </w:rPr>
        <w:t>.</w:t>
      </w:r>
    </w:p>
    <w:p w14:paraId="14C93D17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0739526E" w14:textId="77777777" w:rsidR="00C841DF" w:rsidRPr="00C373CB" w:rsidRDefault="00C841DF" w:rsidP="00F90C36">
      <w:pPr>
        <w:rPr>
          <w:rFonts w:ascii="Arial" w:hAnsi="Arial" w:cs="Arial"/>
          <w:sz w:val="20"/>
          <w:szCs w:val="20"/>
          <w:lang w:val="fr-CA"/>
        </w:rPr>
      </w:pPr>
    </w:p>
    <w:p w14:paraId="3D1C0CD8" w14:textId="77777777" w:rsidR="00A95FDE" w:rsidRPr="00C373CB" w:rsidRDefault="00BF1560" w:rsidP="00BF1560">
      <w:pPr>
        <w:rPr>
          <w:rFonts w:ascii="Arial" w:hAnsi="Arial" w:cs="Arial"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c) 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Si l’éditeur fournit un seul rapport </w:t>
      </w:r>
      <w:r w:rsidR="00D634D9" w:rsidRPr="001B08A0">
        <w:rPr>
          <w:rFonts w:ascii="Arial" w:hAnsi="Arial" w:cs="Arial"/>
          <w:b/>
          <w:sz w:val="20"/>
          <w:szCs w:val="20"/>
          <w:lang w:val="fr-CA"/>
        </w:rPr>
        <w:t>d’évaluation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, veuillez indiquer le nom et l’établissement de toute personne </w:t>
      </w:r>
      <w:r w:rsidR="00C91271">
        <w:rPr>
          <w:rFonts w:ascii="Arial" w:hAnsi="Arial" w:cs="Arial"/>
          <w:b/>
          <w:sz w:val="20"/>
          <w:szCs w:val="20"/>
          <w:lang w:val="fr-CA"/>
        </w:rPr>
        <w:lastRenderedPageBreak/>
        <w:t xml:space="preserve">qui ne devrait pas participer à une évaluation par les pairs en raison de différends personnels, méthodologiques ou théoriques avec l’auteur. L’auteur peut </w:t>
      </w:r>
      <w:r w:rsidR="00000C74">
        <w:rPr>
          <w:rFonts w:ascii="Arial" w:hAnsi="Arial" w:cs="Arial"/>
          <w:b/>
          <w:sz w:val="20"/>
          <w:szCs w:val="20"/>
          <w:lang w:val="fr-CA"/>
        </w:rPr>
        <w:t>proposer</w:t>
      </w:r>
      <w:r w:rsidR="00C91271">
        <w:rPr>
          <w:rFonts w:ascii="Arial" w:hAnsi="Arial" w:cs="Arial"/>
          <w:b/>
          <w:sz w:val="20"/>
          <w:szCs w:val="20"/>
          <w:lang w:val="fr-CA"/>
        </w:rPr>
        <w:t xml:space="preserve"> des noms</w:t>
      </w:r>
      <w:r w:rsidRPr="00C373CB">
        <w:rPr>
          <w:rFonts w:ascii="Arial" w:hAnsi="Arial" w:cs="Arial"/>
          <w:b/>
          <w:sz w:val="20"/>
          <w:szCs w:val="20"/>
          <w:lang w:val="fr-CA"/>
        </w:rPr>
        <w:t>.</w:t>
      </w:r>
    </w:p>
    <w:p w14:paraId="78258DDC" w14:textId="77777777" w:rsidR="00A95FDE" w:rsidRPr="00C373CB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53C0377E" w14:textId="77777777" w:rsidR="00C841DF" w:rsidRPr="00C373CB" w:rsidRDefault="00E37ACE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41562C" wp14:editId="0193A15E">
                <wp:simplePos x="0" y="0"/>
                <wp:positionH relativeFrom="column">
                  <wp:posOffset>0</wp:posOffset>
                </wp:positionH>
                <wp:positionV relativeFrom="paragraph">
                  <wp:posOffset>128904</wp:posOffset>
                </wp:positionV>
                <wp:extent cx="6924675" cy="0"/>
                <wp:effectExtent l="0" t="0" r="9525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8106" id="AutoShape 32" o:spid="_x0000_s1026" type="#_x0000_t32" style="position:absolute;margin-left:0;margin-top:10.15pt;width:5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14:paraId="101DBF4F" w14:textId="77777777" w:rsidR="00A95FDE" w:rsidRPr="00C373CB" w:rsidRDefault="00A97D04" w:rsidP="00F90C36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Veuillez envoyer le formulaire dûment rempli avec les documents suivants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6040E7B4" w14:textId="77777777" w:rsidR="00A95FDE" w:rsidRDefault="00A95FDE" w:rsidP="00F90C36">
      <w:pPr>
        <w:rPr>
          <w:rFonts w:ascii="Arial" w:hAnsi="Arial" w:cs="Arial"/>
          <w:sz w:val="20"/>
          <w:szCs w:val="20"/>
          <w:lang w:val="fr-CA"/>
        </w:rPr>
      </w:pPr>
    </w:p>
    <w:p w14:paraId="3505D276" w14:textId="77777777" w:rsidR="00194F9F" w:rsidRPr="00194F9F" w:rsidRDefault="00194F9F" w:rsidP="00F90C36">
      <w:pPr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194F9F">
        <w:rPr>
          <w:rFonts w:ascii="Arial" w:hAnsi="Arial" w:cs="Arial"/>
          <w:b/>
          <w:sz w:val="20"/>
          <w:szCs w:val="20"/>
          <w:u w:val="single"/>
          <w:lang w:val="fr-CA"/>
        </w:rPr>
        <w:t>Dans le cas d’une nouvelle demande</w:t>
      </w:r>
    </w:p>
    <w:p w14:paraId="3B67CC30" w14:textId="77777777" w:rsidR="001C53A4" w:rsidRPr="00C373CB" w:rsidRDefault="00C91271" w:rsidP="001C53A4">
      <w:pPr>
        <w:numPr>
          <w:ilvl w:val="0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Si l’éditeur fournit deux rapports </w:t>
      </w:r>
      <w:r w:rsidR="00D634D9" w:rsidRPr="001B08A0">
        <w:rPr>
          <w:rFonts w:ascii="Arial" w:hAnsi="Arial" w:cs="Arial"/>
          <w:b/>
          <w:sz w:val="20"/>
          <w:szCs w:val="20"/>
          <w:lang w:val="fr-CA"/>
        </w:rPr>
        <w:t>d’évaluation</w:t>
      </w:r>
      <w:r w:rsidR="00D422D9">
        <w:rPr>
          <w:rFonts w:ascii="Arial" w:hAnsi="Arial" w:cs="Arial"/>
          <w:b/>
          <w:sz w:val="20"/>
          <w:szCs w:val="20"/>
          <w:lang w:val="fr-CA"/>
        </w:rPr>
        <w:t>, veuillez inclure les sections suivantes du manuscrit</w:t>
      </w:r>
      <w:r w:rsidR="00E14F9F">
        <w:rPr>
          <w:rFonts w:ascii="Arial" w:hAnsi="Arial" w:cs="Arial"/>
          <w:b/>
          <w:sz w:val="20"/>
          <w:szCs w:val="20"/>
          <w:lang w:val="fr-CA"/>
        </w:rPr>
        <w:t> </w:t>
      </w:r>
      <w:r w:rsidR="00194F9F">
        <w:rPr>
          <w:rFonts w:ascii="Arial" w:hAnsi="Arial" w:cs="Arial"/>
          <w:b/>
          <w:sz w:val="20"/>
          <w:szCs w:val="20"/>
          <w:lang w:val="fr-CA"/>
        </w:rPr>
        <w:t>au format PDF</w:t>
      </w:r>
      <w:r w:rsidR="00E14F9F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181126AE" w14:textId="77777777" w:rsidR="00D422D9" w:rsidRDefault="00D422D9" w:rsidP="001C53A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Table </w:t>
      </w:r>
      <w:r>
        <w:rPr>
          <w:rFonts w:ascii="Arial" w:hAnsi="Arial" w:cs="Arial"/>
          <w:b/>
          <w:sz w:val="20"/>
          <w:szCs w:val="20"/>
          <w:lang w:val="fr-CA"/>
        </w:rPr>
        <w:t>des matières</w:t>
      </w:r>
    </w:p>
    <w:p w14:paraId="6505A17F" w14:textId="77777777" w:rsidR="00D422D9" w:rsidRDefault="00D422D9" w:rsidP="001C53A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Remerciements</w:t>
      </w: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 (</w:t>
      </w:r>
      <w:r>
        <w:rPr>
          <w:rFonts w:ascii="Arial" w:hAnsi="Arial" w:cs="Arial"/>
          <w:b/>
          <w:sz w:val="20"/>
          <w:szCs w:val="20"/>
          <w:lang w:val="fr-CA"/>
        </w:rPr>
        <w:t>s’il y a lieu</w:t>
      </w:r>
      <w:r w:rsidRPr="00C373CB">
        <w:rPr>
          <w:rFonts w:ascii="Arial" w:hAnsi="Arial" w:cs="Arial"/>
          <w:b/>
          <w:sz w:val="20"/>
          <w:szCs w:val="20"/>
          <w:lang w:val="fr-CA"/>
        </w:rPr>
        <w:t>)</w:t>
      </w:r>
    </w:p>
    <w:p w14:paraId="24117F7F" w14:textId="77777777" w:rsidR="00D422D9" w:rsidRDefault="00D422D9" w:rsidP="001C53A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Introduction </w:t>
      </w:r>
      <w:r>
        <w:rPr>
          <w:rFonts w:ascii="Arial" w:hAnsi="Arial" w:cs="Arial"/>
          <w:b/>
          <w:sz w:val="20"/>
          <w:szCs w:val="20"/>
          <w:u w:val="single"/>
          <w:lang w:val="fr-CA"/>
        </w:rPr>
        <w:t>ou</w:t>
      </w:r>
      <w:r w:rsidRPr="00C373C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premier chapitre</w:t>
      </w:r>
      <w:r w:rsidDel="00D422D9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4E54F65D" w14:textId="77777777" w:rsidR="00D422D9" w:rsidRDefault="00D422D9" w:rsidP="001C53A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C373CB">
        <w:rPr>
          <w:rFonts w:ascii="Arial" w:hAnsi="Arial" w:cs="Arial"/>
          <w:b/>
          <w:sz w:val="20"/>
          <w:szCs w:val="20"/>
          <w:lang w:val="fr-CA"/>
        </w:rPr>
        <w:t>Conclusion (</w:t>
      </w:r>
      <w:r>
        <w:rPr>
          <w:rFonts w:ascii="Arial" w:hAnsi="Arial" w:cs="Arial"/>
          <w:b/>
          <w:sz w:val="20"/>
          <w:szCs w:val="20"/>
          <w:lang w:val="fr-CA"/>
        </w:rPr>
        <w:t>s’il y a lieu</w:t>
      </w:r>
      <w:r w:rsidRPr="00C373CB">
        <w:rPr>
          <w:rFonts w:ascii="Arial" w:hAnsi="Arial" w:cs="Arial"/>
          <w:b/>
          <w:sz w:val="20"/>
          <w:szCs w:val="20"/>
          <w:lang w:val="fr-CA"/>
        </w:rPr>
        <w:t>)</w:t>
      </w:r>
    </w:p>
    <w:p w14:paraId="2C7C35B6" w14:textId="77777777" w:rsidR="001C53A4" w:rsidRPr="00C373CB" w:rsidRDefault="00D422D9" w:rsidP="001C53A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Bibliographie</w:t>
      </w:r>
      <w:r w:rsidDel="00D422D9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34255E7C" w14:textId="77777777" w:rsidR="001C53A4" w:rsidRPr="00C373CB" w:rsidRDefault="00C91271" w:rsidP="001C53A4">
      <w:pPr>
        <w:numPr>
          <w:ilvl w:val="0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Si l’éditeur fournit un seul rapport </w:t>
      </w:r>
      <w:r w:rsidR="00D634D9" w:rsidRPr="001B08A0">
        <w:rPr>
          <w:rFonts w:ascii="Arial" w:hAnsi="Arial" w:cs="Arial"/>
          <w:b/>
          <w:sz w:val="20"/>
          <w:szCs w:val="20"/>
          <w:lang w:val="fr-CA"/>
        </w:rPr>
        <w:t>d’évaluation</w:t>
      </w:r>
      <w:r w:rsidR="00D422D9">
        <w:rPr>
          <w:rFonts w:ascii="Arial" w:hAnsi="Arial" w:cs="Arial"/>
          <w:b/>
          <w:sz w:val="20"/>
          <w:szCs w:val="20"/>
          <w:lang w:val="fr-CA"/>
        </w:rPr>
        <w:t>, veuillez inclure</w:t>
      </w:r>
      <w:r w:rsidR="00E14F9F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18A68CF2" w14:textId="77777777" w:rsidR="001C53A4" w:rsidRPr="00C373CB" w:rsidRDefault="00D422D9" w:rsidP="001C53A4">
      <w:pPr>
        <w:numPr>
          <w:ilvl w:val="1"/>
          <w:numId w:val="47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Un </w:t>
      </w:r>
      <w:r w:rsidR="00353121">
        <w:rPr>
          <w:rFonts w:ascii="Arial" w:hAnsi="Arial" w:cs="Arial"/>
          <w:b/>
          <w:sz w:val="20"/>
          <w:szCs w:val="20"/>
          <w:lang w:val="fr-CA"/>
        </w:rPr>
        <w:t>(</w:t>
      </w:r>
      <w:r>
        <w:rPr>
          <w:rFonts w:ascii="Arial" w:hAnsi="Arial" w:cs="Arial"/>
          <w:b/>
          <w:sz w:val="20"/>
          <w:szCs w:val="20"/>
          <w:lang w:val="fr-CA"/>
        </w:rPr>
        <w:t>1</w:t>
      </w:r>
      <w:r w:rsidR="00353121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353121" w:rsidRPr="00000C74">
        <w:rPr>
          <w:rFonts w:ascii="Arial" w:hAnsi="Arial" w:cs="Arial"/>
          <w:b/>
          <w:sz w:val="20"/>
          <w:szCs w:val="20"/>
          <w:lang w:val="fr-CA"/>
        </w:rPr>
        <w:t>exemplaire</w:t>
      </w:r>
      <w:r w:rsidR="00353121">
        <w:rPr>
          <w:rFonts w:ascii="Arial" w:hAnsi="Arial" w:cs="Arial"/>
          <w:b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 xml:space="preserve">du manuscrit </w:t>
      </w:r>
      <w:r w:rsidR="001B08A0">
        <w:rPr>
          <w:rFonts w:ascii="Arial" w:hAnsi="Arial" w:cs="Arial"/>
          <w:b/>
          <w:sz w:val="20"/>
          <w:szCs w:val="20"/>
          <w:lang w:val="fr-CA"/>
        </w:rPr>
        <w:t>en entier</w:t>
      </w:r>
      <w:r w:rsidR="00A24675">
        <w:rPr>
          <w:rFonts w:ascii="Arial" w:hAnsi="Arial" w:cs="Arial"/>
          <w:b/>
          <w:sz w:val="20"/>
          <w:szCs w:val="20"/>
          <w:lang w:val="fr-CA"/>
        </w:rPr>
        <w:t xml:space="preserve"> au</w:t>
      </w:r>
      <w:r w:rsidR="00194F9F">
        <w:rPr>
          <w:rFonts w:ascii="Arial" w:hAnsi="Arial" w:cs="Arial"/>
          <w:b/>
          <w:sz w:val="20"/>
          <w:szCs w:val="20"/>
          <w:lang w:val="fr-CA"/>
        </w:rPr>
        <w:t xml:space="preserve"> format PDF</w:t>
      </w:r>
    </w:p>
    <w:p w14:paraId="4879E7D8" w14:textId="77777777" w:rsidR="00A95FDE" w:rsidRPr="00C373CB" w:rsidRDefault="00353121" w:rsidP="001C53A4">
      <w:pPr>
        <w:numPr>
          <w:ilvl w:val="0"/>
          <w:numId w:val="47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Rapport(s) du ou des </w:t>
      </w:r>
      <w:r w:rsidR="00D634D9" w:rsidRPr="001B08A0">
        <w:rPr>
          <w:rFonts w:ascii="Arial" w:hAnsi="Arial" w:cs="Arial"/>
          <w:b/>
          <w:sz w:val="20"/>
          <w:szCs w:val="20"/>
          <w:lang w:val="fr-CA"/>
        </w:rPr>
        <w:t>évaluateurs</w:t>
      </w:r>
      <w:r w:rsidR="00D634D9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1B08A0">
        <w:rPr>
          <w:rFonts w:ascii="Arial" w:hAnsi="Arial" w:cs="Arial"/>
          <w:b/>
          <w:sz w:val="20"/>
          <w:szCs w:val="20"/>
          <w:lang w:val="fr-CA"/>
        </w:rPr>
        <w:t>auxquels</w:t>
      </w:r>
      <w:r>
        <w:rPr>
          <w:rFonts w:ascii="Arial" w:hAnsi="Arial" w:cs="Arial"/>
          <w:b/>
          <w:sz w:val="20"/>
          <w:szCs w:val="20"/>
          <w:lang w:val="fr-CA"/>
        </w:rPr>
        <w:t xml:space="preserve"> l’éditeur</w:t>
      </w:r>
      <w:r w:rsidR="001B08A0">
        <w:rPr>
          <w:rFonts w:ascii="Arial" w:hAnsi="Arial" w:cs="Arial"/>
          <w:b/>
          <w:sz w:val="20"/>
          <w:szCs w:val="20"/>
          <w:lang w:val="fr-CA"/>
        </w:rPr>
        <w:t xml:space="preserve"> a fait appel</w:t>
      </w:r>
    </w:p>
    <w:p w14:paraId="07C031B3" w14:textId="77777777" w:rsidR="00A95FDE" w:rsidRPr="00C373CB" w:rsidRDefault="00353121" w:rsidP="009412F7">
      <w:pPr>
        <w:numPr>
          <w:ilvl w:val="0"/>
          <w:numId w:val="47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La réponse de l’auteur au(x) rapport(s) d’évaluation de l’éditeur</w:t>
      </w:r>
    </w:p>
    <w:p w14:paraId="733F468A" w14:textId="77777777" w:rsidR="00637F61" w:rsidRPr="00C373CB" w:rsidRDefault="00637F61" w:rsidP="001343AD">
      <w:pPr>
        <w:rPr>
          <w:rFonts w:ascii="Arial" w:hAnsi="Arial" w:cs="Arial"/>
          <w:b/>
          <w:sz w:val="20"/>
          <w:szCs w:val="20"/>
          <w:lang w:val="fr-CA"/>
        </w:rPr>
      </w:pPr>
    </w:p>
    <w:p w14:paraId="5D8203E8" w14:textId="77777777" w:rsidR="00B037B4" w:rsidRPr="008C5E30" w:rsidRDefault="00B037B4" w:rsidP="00B037B4">
      <w:pPr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8C5E30">
        <w:rPr>
          <w:rFonts w:ascii="Arial" w:hAnsi="Arial" w:cs="Arial"/>
          <w:b/>
          <w:sz w:val="20"/>
          <w:szCs w:val="20"/>
          <w:u w:val="single"/>
          <w:lang w:val="fr-CA"/>
        </w:rPr>
        <w:t>Dans le cas d’un</w:t>
      </w:r>
      <w:r w:rsidR="00A91643" w:rsidRPr="008C5E30">
        <w:rPr>
          <w:rFonts w:ascii="Arial" w:hAnsi="Arial" w:cs="Arial"/>
          <w:b/>
          <w:sz w:val="20"/>
          <w:szCs w:val="20"/>
          <w:u w:val="single"/>
          <w:lang w:val="fr-CA"/>
        </w:rPr>
        <w:t>e</w:t>
      </w:r>
      <w:r w:rsidR="00B37C2F" w:rsidRPr="008C5E30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  <w:r w:rsidR="00A91643" w:rsidRPr="008C5E30">
        <w:rPr>
          <w:rFonts w:ascii="Arial" w:hAnsi="Arial" w:cs="Arial"/>
          <w:b/>
          <w:sz w:val="20"/>
          <w:szCs w:val="20"/>
          <w:u w:val="single"/>
          <w:lang w:val="fr-CA"/>
        </w:rPr>
        <w:t>demande</w:t>
      </w:r>
      <w:r w:rsidR="00B37C2F" w:rsidRPr="008C5E30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  <w:r w:rsidRPr="008C5E30">
        <w:rPr>
          <w:rFonts w:ascii="Arial" w:hAnsi="Arial" w:cs="Arial"/>
          <w:b/>
          <w:sz w:val="20"/>
          <w:szCs w:val="20"/>
          <w:u w:val="single"/>
          <w:lang w:val="fr-CA"/>
        </w:rPr>
        <w:t>soumis</w:t>
      </w:r>
      <w:r w:rsidR="00A91643" w:rsidRPr="008C5E30">
        <w:rPr>
          <w:rFonts w:ascii="Arial" w:hAnsi="Arial" w:cs="Arial"/>
          <w:b/>
          <w:sz w:val="20"/>
          <w:szCs w:val="20"/>
          <w:u w:val="single"/>
          <w:lang w:val="fr-CA"/>
        </w:rPr>
        <w:t>e</w:t>
      </w:r>
      <w:r w:rsidRPr="008C5E30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à nouveau</w:t>
      </w:r>
    </w:p>
    <w:p w14:paraId="5FDCCB26" w14:textId="77777777" w:rsidR="00B037B4" w:rsidRPr="008C5E30" w:rsidRDefault="00B037B4" w:rsidP="00B037B4">
      <w:pPr>
        <w:numPr>
          <w:ilvl w:val="0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Si l’éditeur fournit le rapport d’évaluation de l’ouvrage révisé, veuillez inclure les sections suivantes du manuscrit </w:t>
      </w:r>
      <w:r w:rsidR="00194F9F">
        <w:rPr>
          <w:rFonts w:ascii="Arial" w:hAnsi="Arial" w:cs="Arial"/>
          <w:b/>
          <w:sz w:val="20"/>
          <w:szCs w:val="20"/>
          <w:lang w:val="fr-CA"/>
        </w:rPr>
        <w:t>au format PDF</w:t>
      </w:r>
      <w:r w:rsidRPr="008C5E30">
        <w:rPr>
          <w:rFonts w:ascii="Arial" w:hAnsi="Arial" w:cs="Arial"/>
          <w:b/>
          <w:sz w:val="20"/>
          <w:szCs w:val="20"/>
          <w:lang w:val="fr-CA"/>
        </w:rPr>
        <w:t>:</w:t>
      </w:r>
    </w:p>
    <w:p w14:paraId="346A51EA" w14:textId="77777777" w:rsidR="00B037B4" w:rsidRPr="008C5E30" w:rsidRDefault="00B037B4" w:rsidP="00B037B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 xml:space="preserve">Table des matières </w:t>
      </w:r>
    </w:p>
    <w:p w14:paraId="6DD54111" w14:textId="77777777" w:rsidR="00B037B4" w:rsidRPr="008C5E30" w:rsidRDefault="00B037B4" w:rsidP="00B037B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Remerciements (s’il y a lieu)</w:t>
      </w:r>
    </w:p>
    <w:p w14:paraId="292E18D2" w14:textId="77777777" w:rsidR="00B037B4" w:rsidRPr="008C5E30" w:rsidRDefault="00B037B4" w:rsidP="00B037B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 xml:space="preserve">Introduction </w:t>
      </w:r>
      <w:r w:rsidRPr="008C5E30">
        <w:rPr>
          <w:rFonts w:ascii="Arial" w:hAnsi="Arial" w:cs="Arial"/>
          <w:b/>
          <w:sz w:val="20"/>
          <w:szCs w:val="20"/>
          <w:u w:val="single"/>
          <w:lang w:val="fr-CA"/>
        </w:rPr>
        <w:t>ou</w:t>
      </w:r>
      <w:r w:rsidRPr="008C5E30">
        <w:rPr>
          <w:rFonts w:ascii="Arial" w:hAnsi="Arial" w:cs="Arial"/>
          <w:b/>
          <w:sz w:val="20"/>
          <w:szCs w:val="20"/>
          <w:lang w:val="fr-CA"/>
        </w:rPr>
        <w:t xml:space="preserve"> premier chapitre</w:t>
      </w:r>
    </w:p>
    <w:p w14:paraId="687AFCA4" w14:textId="77777777" w:rsidR="00B037B4" w:rsidRPr="008C5E30" w:rsidRDefault="00B037B4" w:rsidP="00B037B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Conclusion (s’il y a lieu)</w:t>
      </w:r>
    </w:p>
    <w:p w14:paraId="513AFCF0" w14:textId="77777777" w:rsidR="00B037B4" w:rsidRPr="008C5E30" w:rsidRDefault="00B037B4" w:rsidP="00B037B4">
      <w:pPr>
        <w:numPr>
          <w:ilvl w:val="1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Bibliographie</w:t>
      </w:r>
    </w:p>
    <w:p w14:paraId="5F066977" w14:textId="77777777" w:rsidR="00B037B4" w:rsidRPr="008C5E30" w:rsidRDefault="00B037B4" w:rsidP="00B037B4">
      <w:pPr>
        <w:ind w:left="1080"/>
        <w:rPr>
          <w:rFonts w:ascii="Arial" w:hAnsi="Arial" w:cs="Arial"/>
          <w:b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Ainsi que :</w:t>
      </w:r>
    </w:p>
    <w:p w14:paraId="1408D1C0" w14:textId="77777777" w:rsidR="00B037B4" w:rsidRPr="008C5E30" w:rsidRDefault="00B037B4" w:rsidP="00B037B4">
      <w:pPr>
        <w:numPr>
          <w:ilvl w:val="1"/>
          <w:numId w:val="47"/>
        </w:numPr>
        <w:rPr>
          <w:rFonts w:ascii="Arial" w:hAnsi="Arial" w:cs="Arial"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Rapport(s) du ou des évaluateurs auxquels l’éditeur a fait appel</w:t>
      </w:r>
    </w:p>
    <w:p w14:paraId="31636C39" w14:textId="77777777" w:rsidR="00B037B4" w:rsidRPr="008C5E30" w:rsidRDefault="00B037B4" w:rsidP="00B037B4">
      <w:pPr>
        <w:numPr>
          <w:ilvl w:val="1"/>
          <w:numId w:val="47"/>
        </w:numPr>
        <w:rPr>
          <w:rFonts w:ascii="Arial" w:hAnsi="Arial" w:cs="Arial"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La réponse de l’auteur au(x) rapport(s) d’évaluation de l’éditeur</w:t>
      </w:r>
    </w:p>
    <w:p w14:paraId="4E3B8665" w14:textId="77777777" w:rsidR="00B037B4" w:rsidRPr="008C5E30" w:rsidRDefault="00B037B4" w:rsidP="00B037B4">
      <w:pPr>
        <w:rPr>
          <w:rFonts w:ascii="Arial" w:hAnsi="Arial" w:cs="Arial"/>
          <w:sz w:val="20"/>
          <w:szCs w:val="20"/>
          <w:u w:val="single"/>
          <w:lang w:val="fr-CA"/>
        </w:rPr>
      </w:pPr>
    </w:p>
    <w:p w14:paraId="5C9FB9AA" w14:textId="77777777" w:rsidR="00B037B4" w:rsidRPr="008C5E30" w:rsidRDefault="00B037B4" w:rsidP="00B037B4">
      <w:pPr>
        <w:numPr>
          <w:ilvl w:val="0"/>
          <w:numId w:val="47"/>
        </w:numPr>
        <w:rPr>
          <w:rFonts w:ascii="Arial" w:hAnsi="Arial" w:cs="Arial"/>
          <w:b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Si le rapport d’évaluation de l’ouvrage révisé doit être fourni par l’évaluateur engagé par le PAES, veuillez fournir :</w:t>
      </w:r>
    </w:p>
    <w:p w14:paraId="76A29AF4" w14:textId="77777777" w:rsidR="00B037B4" w:rsidRPr="008C5E30" w:rsidRDefault="00B037B4" w:rsidP="00B037B4">
      <w:pPr>
        <w:numPr>
          <w:ilvl w:val="1"/>
          <w:numId w:val="47"/>
        </w:numPr>
        <w:rPr>
          <w:rFonts w:ascii="Arial" w:hAnsi="Arial" w:cs="Arial"/>
          <w:sz w:val="20"/>
          <w:szCs w:val="20"/>
          <w:lang w:val="fr-CA"/>
        </w:rPr>
      </w:pPr>
      <w:r w:rsidRPr="008C5E30">
        <w:rPr>
          <w:rFonts w:ascii="Arial" w:hAnsi="Arial" w:cs="Arial"/>
          <w:b/>
          <w:sz w:val="20"/>
          <w:szCs w:val="20"/>
          <w:lang w:val="fr-CA"/>
        </w:rPr>
        <w:t>Un (1) exemplaire du manuscrit en entier</w:t>
      </w:r>
      <w:r w:rsidR="00671A1C">
        <w:rPr>
          <w:rFonts w:ascii="Arial" w:hAnsi="Arial" w:cs="Arial"/>
          <w:b/>
          <w:sz w:val="20"/>
          <w:szCs w:val="20"/>
          <w:lang w:val="fr-CA"/>
        </w:rPr>
        <w:t xml:space="preserve"> au</w:t>
      </w:r>
      <w:r w:rsidR="00194F9F">
        <w:rPr>
          <w:rFonts w:ascii="Arial" w:hAnsi="Arial" w:cs="Arial"/>
          <w:b/>
          <w:sz w:val="20"/>
          <w:szCs w:val="20"/>
          <w:lang w:val="fr-CA"/>
        </w:rPr>
        <w:t xml:space="preserve"> format PDF.</w:t>
      </w:r>
    </w:p>
    <w:p w14:paraId="571F6791" w14:textId="77777777" w:rsidR="00B037B4" w:rsidRDefault="00B037B4" w:rsidP="001343AD">
      <w:pPr>
        <w:rPr>
          <w:rFonts w:ascii="Arial" w:hAnsi="Arial" w:cs="Arial"/>
          <w:b/>
          <w:sz w:val="20"/>
          <w:szCs w:val="20"/>
          <w:lang w:val="fr-CA"/>
        </w:rPr>
      </w:pPr>
    </w:p>
    <w:p w14:paraId="6AD5194A" w14:textId="77777777" w:rsidR="00480356" w:rsidRDefault="00194F9F" w:rsidP="00480356">
      <w:pPr>
        <w:rPr>
          <w:rFonts w:ascii="Arial" w:hAnsi="Arial" w:cs="Arial"/>
          <w:b/>
          <w:sz w:val="20"/>
          <w:szCs w:val="20"/>
          <w:lang w:val="fr-CA"/>
        </w:rPr>
      </w:pPr>
      <w:r w:rsidRPr="00194F9F">
        <w:rPr>
          <w:rFonts w:ascii="Arial" w:hAnsi="Arial" w:cs="Arial"/>
          <w:b/>
          <w:sz w:val="20"/>
          <w:szCs w:val="20"/>
          <w:lang w:val="fr-CA"/>
        </w:rPr>
        <w:t>Envoyez la demande et les fichiers PDF joints à</w:t>
      </w:r>
      <w:r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0C381024" w14:textId="77777777" w:rsidR="00194F9F" w:rsidRPr="00C373CB" w:rsidRDefault="00194F9F" w:rsidP="00480356">
      <w:pPr>
        <w:rPr>
          <w:rFonts w:ascii="Arial" w:hAnsi="Arial" w:cs="Arial"/>
          <w:sz w:val="20"/>
          <w:szCs w:val="20"/>
          <w:lang w:val="fr-CA"/>
        </w:rPr>
      </w:pPr>
    </w:p>
    <w:p w14:paraId="5DCFEA0D" w14:textId="77777777" w:rsidR="00A06FFA" w:rsidRPr="00C373CB" w:rsidRDefault="000C2015" w:rsidP="00A06FFA">
      <w:pPr>
        <w:jc w:val="center"/>
        <w:rPr>
          <w:rFonts w:ascii="Arial" w:hAnsi="Arial" w:cs="Arial"/>
          <w:b/>
          <w:sz w:val="20"/>
          <w:szCs w:val="20"/>
          <w:lang w:val="fr-CA" w:bidi="en-US"/>
        </w:rPr>
      </w:pPr>
      <w:r w:rsidRPr="00000C74">
        <w:rPr>
          <w:rFonts w:ascii="Arial" w:hAnsi="Arial" w:cs="Arial"/>
          <w:b/>
          <w:sz w:val="20"/>
          <w:szCs w:val="20"/>
          <w:lang w:val="fr-CA" w:bidi="en-US"/>
        </w:rPr>
        <w:t>Prix d’auteurs pour l’édition savante</w:t>
      </w:r>
    </w:p>
    <w:p w14:paraId="0C52DEAD" w14:textId="39227DA0" w:rsidR="00526FC5" w:rsidRDefault="000C2015" w:rsidP="00A06FFA">
      <w:pPr>
        <w:jc w:val="center"/>
        <w:rPr>
          <w:rFonts w:ascii="Arial" w:hAnsi="Arial" w:cs="Arial"/>
          <w:b/>
          <w:sz w:val="20"/>
          <w:szCs w:val="20"/>
          <w:lang w:val="fr-CA" w:bidi="en-US"/>
        </w:rPr>
      </w:pPr>
      <w:r>
        <w:rPr>
          <w:rFonts w:ascii="Arial" w:hAnsi="Arial" w:cs="Arial"/>
          <w:b/>
          <w:sz w:val="20"/>
          <w:szCs w:val="20"/>
          <w:lang w:val="fr-CA" w:bidi="en-US"/>
        </w:rPr>
        <w:t>Fédération des sciences humaines</w:t>
      </w:r>
      <w:r>
        <w:rPr>
          <w:rFonts w:ascii="Arial" w:hAnsi="Arial" w:cs="Arial"/>
          <w:b/>
          <w:sz w:val="20"/>
          <w:szCs w:val="20"/>
          <w:lang w:val="fr-CA" w:bidi="en-US"/>
        </w:rPr>
        <w:br/>
      </w:r>
      <w:hyperlink r:id="rId12" w:history="1">
        <w:r w:rsidR="009573D8" w:rsidRPr="009573D8">
          <w:rPr>
            <w:rStyle w:val="Hyperlink"/>
            <w:rFonts w:asciiTheme="minorHAnsi" w:hAnsiTheme="minorHAnsi" w:cs="Arial"/>
            <w:b/>
            <w:sz w:val="22"/>
            <w:szCs w:val="22"/>
            <w:lang w:val="fr-FR" w:bidi="en-US"/>
          </w:rPr>
          <w:t>aspp-paes@federationhss.ca</w:t>
        </w:r>
      </w:hyperlink>
      <w:bookmarkStart w:id="0" w:name="_GoBack"/>
      <w:bookmarkEnd w:id="0"/>
      <w:r w:rsidR="00526FC5">
        <w:rPr>
          <w:rFonts w:ascii="Arial" w:hAnsi="Arial" w:cs="Arial"/>
          <w:b/>
          <w:sz w:val="20"/>
          <w:szCs w:val="20"/>
          <w:lang w:val="fr-CA" w:bidi="en-US"/>
        </w:rPr>
        <w:br/>
      </w:r>
    </w:p>
    <w:p w14:paraId="6235402D" w14:textId="77777777" w:rsidR="00A95FDE" w:rsidRPr="00C373CB" w:rsidRDefault="00526FC5" w:rsidP="00A06FFA">
      <w:pPr>
        <w:jc w:val="center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 w:bidi="en-US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9"/>
        <w:gridCol w:w="2225"/>
        <w:gridCol w:w="1704"/>
      </w:tblGrid>
      <w:tr w:rsidR="00A42045" w:rsidRPr="009573D8" w14:paraId="427D2B85" w14:textId="77777777" w:rsidTr="00A42045">
        <w:trPr>
          <w:trHeight w:val="720"/>
          <w:jc w:val="center"/>
        </w:trPr>
        <w:tc>
          <w:tcPr>
            <w:tcW w:w="5649" w:type="dxa"/>
          </w:tcPr>
          <w:p w14:paraId="2FEBFA6E" w14:textId="3EB9FA38" w:rsidR="00A42045" w:rsidRPr="00112ABD" w:rsidRDefault="005C1F9B" w:rsidP="006D4551">
            <w:pPr>
              <w:tabs>
                <w:tab w:val="center" w:pos="5760"/>
              </w:tabs>
              <w:jc w:val="right"/>
              <w:rPr>
                <w:rFonts w:ascii="Arial" w:hAnsi="Arial" w:cs="Arial"/>
                <w:lang w:val="fr-CA"/>
              </w:rPr>
            </w:pPr>
            <w:r>
              <w:rPr>
                <w:rFonts w:cstheme="minorHAnsi"/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7FC10B75" wp14:editId="62578CD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-210185</wp:posOffset>
                  </wp:positionV>
                  <wp:extent cx="1974618" cy="76200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HSS_FR_Horizontal_RB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61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14:paraId="0AF32003" w14:textId="77777777" w:rsidR="00A42045" w:rsidRDefault="00A42045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14:paraId="2C1FC299" w14:textId="77777777" w:rsidR="00A42045" w:rsidRPr="00755395" w:rsidRDefault="00A42045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</w:pPr>
            <w:r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14:paraId="59792133" w14:textId="77777777" w:rsidR="00A42045" w:rsidRPr="00755395" w:rsidRDefault="00A42045" w:rsidP="006D4551">
            <w:pPr>
              <w:tabs>
                <w:tab w:val="center" w:pos="5760"/>
              </w:tabs>
              <w:jc w:val="right"/>
              <w:rPr>
                <w:rFonts w:asciiTheme="minorHAnsi" w:hAnsiTheme="minorHAnsi" w:cs="Arial"/>
                <w:bCs/>
                <w:sz w:val="10"/>
                <w:szCs w:val="20"/>
              </w:rPr>
            </w:pPr>
            <w:r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14:paraId="16FB9585" w14:textId="77777777" w:rsidR="00A42045" w:rsidRDefault="00E37ACE" w:rsidP="006D4551">
            <w:pPr>
              <w:tabs>
                <w:tab w:val="center" w:pos="5760"/>
              </w:tabs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</w:pPr>
            <w:r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11CD1718" wp14:editId="03FB9CEF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0" t="0" r="0" b="952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730D2" id="AutoShape 35" o:spid="_x0000_s1026" type="#_x0000_t32" style="position:absolute;margin-left:-5.4pt;margin-top:0;width:0;height:32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" strokecolor="#5a5a5a" strokeweight=".25pt"/>
                  </w:pict>
                </mc:Fallback>
              </mc:AlternateContent>
            </w:r>
            <w:r w:rsidR="00A42045"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  <w:t xml:space="preserve">PRIX </w:t>
            </w:r>
          </w:p>
          <w:p w14:paraId="4CA3C9AF" w14:textId="77777777" w:rsidR="00A42045" w:rsidRPr="00755395" w:rsidRDefault="00A42045" w:rsidP="006D4551">
            <w:pPr>
              <w:tabs>
                <w:tab w:val="center" w:pos="5760"/>
              </w:tabs>
              <w:rPr>
                <w:rFonts w:ascii="Arial" w:hAnsi="Arial" w:cs="Arial"/>
                <w:sz w:val="10"/>
                <w:lang w:val="fr-CA"/>
              </w:rPr>
            </w:pPr>
            <w:r w:rsidRPr="00755395">
              <w:rPr>
                <w:rFonts w:asciiTheme="minorHAnsi" w:hAnsiTheme="minorHAnsi" w:cs="Arial"/>
                <w:bCs/>
                <w:color w:val="404040" w:themeColor="text1" w:themeTint="BF"/>
                <w:sz w:val="18"/>
                <w:szCs w:val="20"/>
                <w:lang w:val="fr-CA"/>
              </w:rPr>
              <w:t>D’AUTEURS POUR L’ÉDITION SAVANTE</w:t>
            </w:r>
          </w:p>
        </w:tc>
      </w:tr>
    </w:tbl>
    <w:p w14:paraId="56FB6B33" w14:textId="77777777" w:rsidR="00482A74" w:rsidRPr="00C373CB" w:rsidRDefault="00482A74" w:rsidP="00482A74">
      <w:pPr>
        <w:tabs>
          <w:tab w:val="center" w:pos="5760"/>
        </w:tabs>
        <w:jc w:val="center"/>
        <w:rPr>
          <w:rFonts w:ascii="Arial" w:hAnsi="Arial" w:cs="Arial"/>
          <w:lang w:val="fr-CA"/>
        </w:rPr>
      </w:pPr>
    </w:p>
    <w:p w14:paraId="1D40953C" w14:textId="77777777" w:rsidR="005C1F9B" w:rsidRDefault="005C1F9B" w:rsidP="00482A74">
      <w:pPr>
        <w:jc w:val="center"/>
        <w:outlineLvl w:val="0"/>
        <w:rPr>
          <w:rFonts w:ascii="Arial" w:hAnsi="Arial" w:cs="Arial"/>
          <w:b/>
          <w:sz w:val="40"/>
          <w:szCs w:val="20"/>
          <w:lang w:val="fr-CA"/>
        </w:rPr>
      </w:pPr>
    </w:p>
    <w:p w14:paraId="064C7439" w14:textId="5D793783" w:rsidR="00482A74" w:rsidRPr="00C373CB" w:rsidRDefault="00BF6B07" w:rsidP="00482A74">
      <w:pPr>
        <w:jc w:val="center"/>
        <w:outlineLvl w:val="0"/>
        <w:rPr>
          <w:rFonts w:ascii="Arial" w:hAnsi="Arial" w:cs="Arial"/>
          <w:sz w:val="32"/>
          <w:szCs w:val="20"/>
          <w:lang w:val="fr-CA"/>
        </w:rPr>
      </w:pPr>
      <w:r w:rsidRPr="00C373CB">
        <w:rPr>
          <w:rFonts w:ascii="Arial" w:hAnsi="Arial" w:cs="Arial"/>
          <w:b/>
          <w:sz w:val="40"/>
          <w:szCs w:val="20"/>
          <w:lang w:val="fr-CA"/>
        </w:rPr>
        <w:fldChar w:fldCharType="begin"/>
      </w:r>
      <w:r w:rsidR="00482A74" w:rsidRPr="00C373CB">
        <w:rPr>
          <w:rFonts w:ascii="Arial" w:hAnsi="Arial" w:cs="Arial"/>
          <w:b/>
          <w:sz w:val="40"/>
          <w:szCs w:val="20"/>
          <w:lang w:val="fr-CA"/>
        </w:rPr>
        <w:instrText xml:space="preserve"> SEQ CHAPTER \h \r 1</w:instrText>
      </w:r>
      <w:r w:rsidRPr="00C373CB">
        <w:rPr>
          <w:rFonts w:ascii="Arial" w:hAnsi="Arial" w:cs="Arial"/>
          <w:b/>
          <w:sz w:val="40"/>
          <w:szCs w:val="20"/>
          <w:lang w:val="fr-CA"/>
        </w:rPr>
        <w:fldChar w:fldCharType="end"/>
      </w:r>
      <w:r w:rsidR="00482A74" w:rsidRPr="00C373CB">
        <w:rPr>
          <w:rFonts w:ascii="Arial" w:hAnsi="Arial" w:cs="Arial"/>
          <w:b/>
          <w:sz w:val="40"/>
          <w:szCs w:val="20"/>
          <w:lang w:val="fr-CA"/>
        </w:rPr>
        <w:t>LIST</w:t>
      </w:r>
      <w:r w:rsidR="000C2015">
        <w:rPr>
          <w:rFonts w:ascii="Arial" w:hAnsi="Arial" w:cs="Arial"/>
          <w:b/>
          <w:sz w:val="40"/>
          <w:szCs w:val="20"/>
          <w:lang w:val="fr-CA"/>
        </w:rPr>
        <w:t>E</w:t>
      </w:r>
      <w:r w:rsidR="00482A74" w:rsidRPr="00C373CB">
        <w:rPr>
          <w:rFonts w:ascii="Arial" w:hAnsi="Arial" w:cs="Arial"/>
          <w:b/>
          <w:sz w:val="40"/>
          <w:szCs w:val="20"/>
          <w:lang w:val="fr-CA"/>
        </w:rPr>
        <w:t xml:space="preserve"> </w:t>
      </w:r>
      <w:r w:rsidR="000C2015">
        <w:rPr>
          <w:rFonts w:ascii="Arial" w:hAnsi="Arial" w:cs="Arial"/>
          <w:b/>
          <w:sz w:val="40"/>
          <w:szCs w:val="20"/>
          <w:lang w:val="fr-CA"/>
        </w:rPr>
        <w:t>DE</w:t>
      </w:r>
      <w:r w:rsidR="00482A74" w:rsidRPr="00C373CB">
        <w:rPr>
          <w:rFonts w:ascii="Arial" w:hAnsi="Arial" w:cs="Arial"/>
          <w:b/>
          <w:sz w:val="40"/>
          <w:szCs w:val="20"/>
          <w:lang w:val="fr-CA"/>
        </w:rPr>
        <w:t xml:space="preserve"> DISCIPLINES</w:t>
      </w:r>
    </w:p>
    <w:p w14:paraId="3E136960" w14:textId="77777777" w:rsidR="00482A74" w:rsidRPr="00C373CB" w:rsidRDefault="00482A74" w:rsidP="00482A74">
      <w:pPr>
        <w:rPr>
          <w:rFonts w:ascii="Arial" w:hAnsi="Arial" w:cs="Arial"/>
          <w:szCs w:val="20"/>
          <w:lang w:val="fr-CA"/>
        </w:rPr>
      </w:pPr>
    </w:p>
    <w:p w14:paraId="09BE6A56" w14:textId="77777777" w:rsidR="00312DC1" w:rsidRDefault="000C2015" w:rsidP="00BC76D5">
      <w:pPr>
        <w:ind w:left="72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b/>
          <w:szCs w:val="20"/>
          <w:lang w:val="fr-CA"/>
        </w:rPr>
        <w:t xml:space="preserve">Au moment de remplir </w:t>
      </w:r>
      <w:r w:rsidR="001503D6">
        <w:rPr>
          <w:rFonts w:ascii="Arial" w:hAnsi="Arial" w:cs="Arial"/>
          <w:b/>
          <w:szCs w:val="20"/>
          <w:lang w:val="fr-CA"/>
        </w:rPr>
        <w:t>un</w:t>
      </w:r>
      <w:r>
        <w:rPr>
          <w:rFonts w:ascii="Arial" w:hAnsi="Arial" w:cs="Arial"/>
          <w:b/>
          <w:szCs w:val="20"/>
          <w:lang w:val="fr-CA"/>
        </w:rPr>
        <w:t xml:space="preserve"> formulaire de demande du PAES, veuillez </w:t>
      </w:r>
      <w:r w:rsidR="000577E7">
        <w:rPr>
          <w:rFonts w:ascii="Arial" w:hAnsi="Arial" w:cs="Arial"/>
          <w:b/>
          <w:szCs w:val="20"/>
          <w:lang w:val="fr-CA"/>
        </w:rPr>
        <w:t>utiliser</w:t>
      </w:r>
      <w:r>
        <w:rPr>
          <w:rFonts w:ascii="Arial" w:hAnsi="Arial" w:cs="Arial"/>
          <w:b/>
          <w:szCs w:val="20"/>
          <w:lang w:val="fr-CA"/>
        </w:rPr>
        <w:t xml:space="preserve"> la liste de disciplines suivante</w:t>
      </w:r>
      <w:r w:rsidR="00BC76D5" w:rsidRPr="00C373CB">
        <w:rPr>
          <w:rFonts w:ascii="Arial" w:hAnsi="Arial" w:cs="Arial"/>
          <w:b/>
          <w:szCs w:val="20"/>
          <w:lang w:val="fr-CA"/>
        </w:rPr>
        <w:t>.</w:t>
      </w:r>
      <w:r w:rsidR="00BC76D5" w:rsidRPr="00C373CB">
        <w:rPr>
          <w:rFonts w:ascii="Arial" w:hAnsi="Arial" w:cs="Arial"/>
          <w:b/>
          <w:szCs w:val="20"/>
          <w:lang w:val="fr-CA"/>
        </w:rPr>
        <w:br/>
      </w:r>
      <w:r w:rsidR="00BC76D5" w:rsidRPr="00C373CB">
        <w:rPr>
          <w:rFonts w:ascii="Arial" w:hAnsi="Arial" w:cs="Arial"/>
          <w:b/>
          <w:szCs w:val="20"/>
          <w:lang w:val="fr-CA"/>
        </w:rPr>
        <w:br/>
      </w:r>
      <w:r w:rsidR="00312DC1" w:rsidRPr="00C373CB">
        <w:rPr>
          <w:rFonts w:ascii="Arial" w:hAnsi="Arial" w:cs="Arial"/>
          <w:szCs w:val="20"/>
          <w:lang w:val="fr-CA"/>
        </w:rPr>
        <w:t>Administration</w:t>
      </w:r>
      <w:r w:rsidR="00312DC1">
        <w:rPr>
          <w:rFonts w:ascii="Arial" w:hAnsi="Arial" w:cs="Arial"/>
          <w:szCs w:val="20"/>
          <w:lang w:val="fr-CA"/>
        </w:rPr>
        <w:t xml:space="preserve"> publique </w:t>
      </w:r>
      <w:r w:rsidR="00312DC1">
        <w:rPr>
          <w:rFonts w:ascii="Arial" w:hAnsi="Arial" w:cs="Arial"/>
          <w:szCs w:val="20"/>
          <w:lang w:val="fr-CA"/>
        </w:rPr>
        <w:br/>
      </w:r>
      <w:r w:rsidR="000332A4">
        <w:rPr>
          <w:rFonts w:ascii="Arial" w:hAnsi="Arial" w:cs="Arial"/>
          <w:szCs w:val="20"/>
          <w:lang w:val="fr-CA"/>
        </w:rPr>
        <w:t>Anthropologie</w:t>
      </w:r>
      <w:r w:rsidR="000332A4">
        <w:rPr>
          <w:rFonts w:ascii="Arial" w:hAnsi="Arial" w:cs="Arial"/>
          <w:szCs w:val="20"/>
          <w:lang w:val="fr-CA"/>
        </w:rPr>
        <w:br/>
        <w:t>Archéologie</w:t>
      </w:r>
      <w:r w:rsidR="00BC76D5" w:rsidRPr="00C373CB">
        <w:rPr>
          <w:rFonts w:ascii="Arial" w:hAnsi="Arial" w:cs="Arial"/>
          <w:szCs w:val="20"/>
          <w:lang w:val="fr-CA"/>
        </w:rPr>
        <w:br/>
      </w:r>
      <w:r w:rsidR="00312DC1" w:rsidRPr="00C373CB">
        <w:rPr>
          <w:rFonts w:ascii="Arial" w:hAnsi="Arial" w:cs="Arial"/>
          <w:szCs w:val="20"/>
          <w:lang w:val="fr-CA"/>
        </w:rPr>
        <w:t>Communication</w:t>
      </w:r>
      <w:r w:rsidR="00312DC1">
        <w:rPr>
          <w:rFonts w:ascii="Arial" w:hAnsi="Arial" w:cs="Arial"/>
          <w:szCs w:val="20"/>
          <w:lang w:val="fr-CA"/>
        </w:rPr>
        <w:br/>
        <w:t>Criminologie</w:t>
      </w:r>
      <w:r w:rsidR="00312DC1" w:rsidRPr="00312DC1">
        <w:rPr>
          <w:rFonts w:ascii="Arial" w:hAnsi="Arial" w:cs="Arial"/>
          <w:szCs w:val="20"/>
          <w:lang w:val="fr-CA"/>
        </w:rPr>
        <w:t xml:space="preserve"> </w:t>
      </w:r>
      <w:r w:rsidR="00312DC1">
        <w:rPr>
          <w:rFonts w:ascii="Arial" w:hAnsi="Arial" w:cs="Arial"/>
          <w:szCs w:val="20"/>
          <w:lang w:val="fr-CA"/>
        </w:rPr>
        <w:br/>
        <w:t xml:space="preserve">Droit </w:t>
      </w:r>
      <w:r w:rsidR="00312DC1">
        <w:rPr>
          <w:rFonts w:ascii="Arial" w:hAnsi="Arial" w:cs="Arial"/>
          <w:szCs w:val="20"/>
          <w:lang w:val="fr-CA"/>
        </w:rPr>
        <w:br/>
        <w:t>Économie</w:t>
      </w:r>
      <w:r w:rsidR="00312DC1" w:rsidRPr="00C373CB">
        <w:rPr>
          <w:rFonts w:ascii="Arial" w:hAnsi="Arial" w:cs="Arial"/>
          <w:szCs w:val="20"/>
          <w:lang w:val="fr-CA"/>
        </w:rPr>
        <w:br/>
      </w:r>
      <w:r w:rsidR="00312DC1">
        <w:rPr>
          <w:rFonts w:ascii="Arial" w:hAnsi="Arial" w:cs="Arial"/>
          <w:szCs w:val="20"/>
          <w:lang w:val="fr-CA"/>
        </w:rPr>
        <w:t>Économie politique</w:t>
      </w:r>
      <w:r w:rsidR="00312DC1" w:rsidRPr="00C373CB">
        <w:rPr>
          <w:rFonts w:ascii="Arial" w:hAnsi="Arial" w:cs="Arial"/>
          <w:szCs w:val="20"/>
          <w:lang w:val="fr-CA"/>
        </w:rPr>
        <w:t xml:space="preserve"> </w:t>
      </w:r>
      <w:r w:rsidR="00312DC1">
        <w:rPr>
          <w:rFonts w:ascii="Arial" w:hAnsi="Arial" w:cs="Arial"/>
          <w:szCs w:val="20"/>
          <w:lang w:val="fr-CA"/>
        </w:rPr>
        <w:br/>
      </w:r>
      <w:r w:rsidR="00312DC1" w:rsidRPr="00C373CB">
        <w:rPr>
          <w:rFonts w:ascii="Arial" w:hAnsi="Arial" w:cs="Arial"/>
          <w:szCs w:val="20"/>
          <w:lang w:val="fr-CA"/>
        </w:rPr>
        <w:t>Éducation</w:t>
      </w:r>
      <w:r w:rsidR="00312DC1" w:rsidRPr="00312DC1">
        <w:rPr>
          <w:rFonts w:ascii="Arial" w:hAnsi="Arial" w:cs="Arial"/>
          <w:szCs w:val="20"/>
          <w:lang w:val="fr-CA"/>
        </w:rPr>
        <w:t xml:space="preserve"> </w:t>
      </w:r>
      <w:r w:rsidR="00312DC1">
        <w:rPr>
          <w:rFonts w:ascii="Arial" w:hAnsi="Arial" w:cs="Arial"/>
          <w:szCs w:val="20"/>
          <w:lang w:val="fr-CA"/>
        </w:rPr>
        <w:br/>
      </w:r>
      <w:r w:rsidR="00312DC1" w:rsidRPr="00312DC1">
        <w:rPr>
          <w:rFonts w:ascii="Arial" w:hAnsi="Arial" w:cs="Arial"/>
          <w:szCs w:val="20"/>
          <w:lang w:val="fr-CA"/>
        </w:rPr>
        <w:t>Études Asie-Pacifique</w:t>
      </w:r>
      <w:r w:rsidR="00312DC1">
        <w:rPr>
          <w:rFonts w:ascii="Arial" w:hAnsi="Arial" w:cs="Arial"/>
          <w:szCs w:val="20"/>
          <w:lang w:val="fr-CA"/>
        </w:rPr>
        <w:t xml:space="preserve"> </w:t>
      </w:r>
      <w:r w:rsidR="00312DC1">
        <w:rPr>
          <w:rFonts w:ascii="Arial" w:hAnsi="Arial" w:cs="Arial"/>
          <w:szCs w:val="20"/>
          <w:lang w:val="fr-CA"/>
        </w:rPr>
        <w:br/>
        <w:t>Études autochtones</w:t>
      </w:r>
      <w:r w:rsidR="00312DC1" w:rsidRPr="00312DC1">
        <w:rPr>
          <w:rFonts w:ascii="Arial" w:hAnsi="Arial" w:cs="Arial"/>
          <w:szCs w:val="20"/>
          <w:lang w:val="fr-CA"/>
        </w:rPr>
        <w:t xml:space="preserve"> </w:t>
      </w:r>
      <w:r w:rsidR="00312DC1">
        <w:rPr>
          <w:rFonts w:ascii="Arial" w:hAnsi="Arial" w:cs="Arial"/>
          <w:szCs w:val="20"/>
          <w:lang w:val="fr-CA"/>
        </w:rPr>
        <w:br/>
      </w:r>
      <w:r w:rsidR="00312DC1" w:rsidRPr="00312DC1">
        <w:rPr>
          <w:rFonts w:ascii="Arial" w:hAnsi="Arial" w:cs="Arial"/>
          <w:szCs w:val="20"/>
          <w:lang w:val="fr-CA"/>
        </w:rPr>
        <w:t xml:space="preserve">Études </w:t>
      </w:r>
      <w:r w:rsidR="00312DC1">
        <w:rPr>
          <w:rFonts w:ascii="Arial" w:hAnsi="Arial" w:cs="Arial"/>
          <w:szCs w:val="20"/>
          <w:lang w:val="fr-CA"/>
        </w:rPr>
        <w:t xml:space="preserve">cinématographiques et théâtrales </w:t>
      </w:r>
      <w:r w:rsidR="00312DC1">
        <w:rPr>
          <w:rFonts w:ascii="Arial" w:hAnsi="Arial" w:cs="Arial"/>
          <w:szCs w:val="20"/>
          <w:lang w:val="fr-CA"/>
        </w:rPr>
        <w:br/>
        <w:t>Études classiques</w:t>
      </w:r>
    </w:p>
    <w:p w14:paraId="69020C47" w14:textId="77777777" w:rsidR="00312DC1" w:rsidRDefault="00312DC1" w:rsidP="00BC76D5">
      <w:pPr>
        <w:ind w:left="72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szCs w:val="20"/>
          <w:lang w:val="fr-CA"/>
        </w:rPr>
        <w:t xml:space="preserve">Études culturelles </w:t>
      </w:r>
      <w:r>
        <w:rPr>
          <w:rFonts w:ascii="Arial" w:hAnsi="Arial" w:cs="Arial"/>
          <w:szCs w:val="20"/>
          <w:lang w:val="fr-CA"/>
        </w:rPr>
        <w:br/>
      </w:r>
      <w:r w:rsidR="000577E7">
        <w:rPr>
          <w:rFonts w:ascii="Arial" w:hAnsi="Arial" w:cs="Arial"/>
          <w:szCs w:val="20"/>
          <w:lang w:val="fr-CA"/>
        </w:rPr>
        <w:t>Études des femmes</w:t>
      </w:r>
      <w:r w:rsidR="000577E7" w:rsidRPr="00312DC1">
        <w:rPr>
          <w:rFonts w:ascii="Arial" w:hAnsi="Arial" w:cs="Arial"/>
          <w:szCs w:val="20"/>
          <w:lang w:val="fr-CA"/>
        </w:rPr>
        <w:t xml:space="preserve"> </w:t>
      </w:r>
      <w:r w:rsidR="000577E7">
        <w:rPr>
          <w:rFonts w:ascii="Arial" w:hAnsi="Arial" w:cs="Arial"/>
          <w:szCs w:val="20"/>
          <w:lang w:val="fr-CA"/>
        </w:rPr>
        <w:br/>
      </w:r>
      <w:r w:rsidRPr="00312DC1">
        <w:rPr>
          <w:rFonts w:ascii="Arial" w:hAnsi="Arial" w:cs="Arial"/>
          <w:szCs w:val="20"/>
          <w:lang w:val="fr-CA"/>
        </w:rPr>
        <w:t>Études gaies et lesbiennes</w:t>
      </w:r>
      <w:r>
        <w:rPr>
          <w:rFonts w:ascii="Arial" w:hAnsi="Arial" w:cs="Arial"/>
          <w:szCs w:val="20"/>
          <w:lang w:val="fr-CA"/>
        </w:rPr>
        <w:t xml:space="preserve"> </w:t>
      </w:r>
      <w:r>
        <w:rPr>
          <w:rFonts w:ascii="Arial" w:hAnsi="Arial" w:cs="Arial"/>
          <w:szCs w:val="20"/>
          <w:lang w:val="fr-CA"/>
        </w:rPr>
        <w:br/>
        <w:t>Études germaniques</w:t>
      </w:r>
      <w:r w:rsidRPr="00C373CB">
        <w:rPr>
          <w:rFonts w:ascii="Arial" w:hAnsi="Arial" w:cs="Arial"/>
          <w:szCs w:val="20"/>
          <w:lang w:val="fr-CA"/>
        </w:rPr>
        <w:br/>
      </w:r>
      <w:r>
        <w:rPr>
          <w:rFonts w:ascii="Arial" w:hAnsi="Arial" w:cs="Arial"/>
          <w:szCs w:val="20"/>
          <w:lang w:val="fr-CA"/>
        </w:rPr>
        <w:t>Études hispaniques</w:t>
      </w:r>
      <w:r w:rsidRPr="00C373CB">
        <w:rPr>
          <w:rFonts w:ascii="Arial" w:hAnsi="Arial" w:cs="Arial"/>
          <w:szCs w:val="20"/>
          <w:lang w:val="fr-CA"/>
        </w:rPr>
        <w:t xml:space="preserve"> </w:t>
      </w:r>
      <w:r>
        <w:rPr>
          <w:rFonts w:ascii="Arial" w:hAnsi="Arial" w:cs="Arial"/>
          <w:szCs w:val="20"/>
          <w:lang w:val="fr-CA"/>
        </w:rPr>
        <w:br/>
        <w:t>Études italiennes</w:t>
      </w:r>
      <w:r w:rsidRPr="00C373CB">
        <w:rPr>
          <w:rFonts w:ascii="Arial" w:hAnsi="Arial" w:cs="Arial"/>
          <w:szCs w:val="20"/>
          <w:lang w:val="fr-CA"/>
        </w:rPr>
        <w:t xml:space="preserve"> </w:t>
      </w:r>
      <w:r>
        <w:rPr>
          <w:rFonts w:ascii="Arial" w:hAnsi="Arial" w:cs="Arial"/>
          <w:szCs w:val="20"/>
          <w:lang w:val="fr-CA"/>
        </w:rPr>
        <w:br/>
        <w:t>Études religieuses</w:t>
      </w:r>
      <w:r w:rsidRPr="00C373CB">
        <w:rPr>
          <w:rFonts w:ascii="Arial" w:hAnsi="Arial" w:cs="Arial"/>
          <w:szCs w:val="20"/>
          <w:lang w:val="fr-CA"/>
        </w:rPr>
        <w:br/>
      </w:r>
      <w:r>
        <w:rPr>
          <w:rFonts w:ascii="Arial" w:hAnsi="Arial" w:cs="Arial"/>
          <w:szCs w:val="20"/>
          <w:lang w:val="fr-CA"/>
        </w:rPr>
        <w:t>Études slaves</w:t>
      </w:r>
      <w:r w:rsidRPr="00C373CB">
        <w:rPr>
          <w:rFonts w:ascii="Arial" w:hAnsi="Arial" w:cs="Arial"/>
          <w:szCs w:val="20"/>
          <w:lang w:val="fr-CA"/>
        </w:rPr>
        <w:t xml:space="preserve"> </w:t>
      </w:r>
      <w:r>
        <w:rPr>
          <w:rFonts w:ascii="Arial" w:hAnsi="Arial" w:cs="Arial"/>
          <w:szCs w:val="20"/>
          <w:lang w:val="fr-CA"/>
        </w:rPr>
        <w:br/>
      </w:r>
      <w:r w:rsidRPr="00C373CB">
        <w:rPr>
          <w:rFonts w:ascii="Arial" w:hAnsi="Arial" w:cs="Arial"/>
          <w:szCs w:val="20"/>
          <w:lang w:val="fr-CA"/>
        </w:rPr>
        <w:t>Géographie</w:t>
      </w:r>
      <w:r>
        <w:rPr>
          <w:rFonts w:ascii="Arial" w:hAnsi="Arial" w:cs="Arial"/>
          <w:szCs w:val="20"/>
          <w:lang w:val="fr-CA"/>
        </w:rPr>
        <w:t xml:space="preserve"> </w:t>
      </w:r>
      <w:r>
        <w:rPr>
          <w:rFonts w:ascii="Arial" w:hAnsi="Arial" w:cs="Arial"/>
          <w:szCs w:val="20"/>
          <w:lang w:val="fr-CA"/>
        </w:rPr>
        <w:br/>
        <w:t>Gestion des affaires</w:t>
      </w:r>
    </w:p>
    <w:p w14:paraId="0E9DF1FD" w14:textId="77777777" w:rsidR="00312DC1" w:rsidRPr="00C373CB" w:rsidRDefault="00312DC1" w:rsidP="00312DC1">
      <w:pPr>
        <w:ind w:left="72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szCs w:val="20"/>
          <w:lang w:val="fr-CA"/>
        </w:rPr>
        <w:t>Histoire</w:t>
      </w:r>
      <w:r w:rsidRPr="00C373CB">
        <w:rPr>
          <w:rFonts w:ascii="Arial" w:hAnsi="Arial" w:cs="Arial"/>
          <w:szCs w:val="20"/>
          <w:lang w:val="fr-CA"/>
        </w:rPr>
        <w:br/>
        <w:t>Histo</w:t>
      </w:r>
      <w:r>
        <w:rPr>
          <w:rFonts w:ascii="Arial" w:hAnsi="Arial" w:cs="Arial"/>
          <w:szCs w:val="20"/>
          <w:lang w:val="fr-CA"/>
        </w:rPr>
        <w:t>ire</w:t>
      </w:r>
      <w:r w:rsidRPr="00C373CB">
        <w:rPr>
          <w:rFonts w:ascii="Arial" w:hAnsi="Arial" w:cs="Arial"/>
          <w:szCs w:val="20"/>
          <w:lang w:val="fr-CA"/>
        </w:rPr>
        <w:t xml:space="preserve"> (</w:t>
      </w:r>
      <w:r>
        <w:rPr>
          <w:rFonts w:ascii="Arial" w:hAnsi="Arial" w:cs="Arial"/>
          <w:szCs w:val="20"/>
          <w:lang w:val="fr-CA"/>
        </w:rPr>
        <w:t>canadienne,</w:t>
      </w:r>
      <w:r w:rsidRPr="00C373CB">
        <w:rPr>
          <w:rFonts w:ascii="Arial" w:hAnsi="Arial" w:cs="Arial"/>
          <w:szCs w:val="20"/>
          <w:lang w:val="fr-CA"/>
        </w:rPr>
        <w:t xml:space="preserve"> </w:t>
      </w:r>
      <w:r w:rsidRPr="00312DC1">
        <w:rPr>
          <w:rFonts w:ascii="Arial" w:hAnsi="Arial" w:cs="Arial"/>
          <w:szCs w:val="20"/>
          <w:lang w:val="fr-CA"/>
        </w:rPr>
        <w:t>avant</w:t>
      </w:r>
      <w:r>
        <w:rPr>
          <w:rFonts w:ascii="Arial" w:hAnsi="Arial" w:cs="Arial"/>
          <w:szCs w:val="20"/>
          <w:lang w:val="fr-CA"/>
        </w:rPr>
        <w:t xml:space="preserve"> la Confédération</w:t>
      </w:r>
      <w:r w:rsidRPr="00C373CB">
        <w:rPr>
          <w:rFonts w:ascii="Arial" w:hAnsi="Arial" w:cs="Arial"/>
          <w:szCs w:val="20"/>
          <w:lang w:val="fr-CA"/>
        </w:rPr>
        <w:t>)</w:t>
      </w:r>
    </w:p>
    <w:p w14:paraId="62B37588" w14:textId="676F6338" w:rsidR="0061776C" w:rsidRPr="00C373CB" w:rsidRDefault="00312DC1" w:rsidP="005C1F9B">
      <w:pPr>
        <w:ind w:left="720"/>
        <w:rPr>
          <w:rFonts w:ascii="Arial" w:hAnsi="Arial" w:cs="Arial"/>
          <w:szCs w:val="20"/>
          <w:lang w:val="fr-CA"/>
        </w:rPr>
      </w:pPr>
      <w:r w:rsidRPr="00C373CB">
        <w:rPr>
          <w:rFonts w:ascii="Arial" w:hAnsi="Arial" w:cs="Arial"/>
          <w:szCs w:val="20"/>
          <w:lang w:val="fr-CA"/>
        </w:rPr>
        <w:t>Histo</w:t>
      </w:r>
      <w:r>
        <w:rPr>
          <w:rFonts w:ascii="Arial" w:hAnsi="Arial" w:cs="Arial"/>
          <w:szCs w:val="20"/>
          <w:lang w:val="fr-CA"/>
        </w:rPr>
        <w:t>ire</w:t>
      </w:r>
      <w:r w:rsidRPr="00C373CB">
        <w:rPr>
          <w:rFonts w:ascii="Arial" w:hAnsi="Arial" w:cs="Arial"/>
          <w:szCs w:val="20"/>
          <w:lang w:val="fr-CA"/>
        </w:rPr>
        <w:t xml:space="preserve"> (</w:t>
      </w:r>
      <w:r>
        <w:rPr>
          <w:rFonts w:ascii="Arial" w:hAnsi="Arial" w:cs="Arial"/>
          <w:szCs w:val="20"/>
          <w:lang w:val="fr-CA"/>
        </w:rPr>
        <w:t>canadienne,</w:t>
      </w:r>
      <w:r w:rsidRPr="00C373CB">
        <w:rPr>
          <w:rFonts w:ascii="Arial" w:hAnsi="Arial" w:cs="Arial"/>
          <w:szCs w:val="20"/>
          <w:lang w:val="fr-CA"/>
        </w:rPr>
        <w:t xml:space="preserve"> </w:t>
      </w:r>
      <w:r w:rsidRPr="00312DC1">
        <w:rPr>
          <w:rFonts w:ascii="Arial" w:hAnsi="Arial" w:cs="Arial"/>
          <w:szCs w:val="20"/>
          <w:lang w:val="fr-CA"/>
        </w:rPr>
        <w:t>après</w:t>
      </w:r>
      <w:r>
        <w:rPr>
          <w:rFonts w:ascii="Arial" w:hAnsi="Arial" w:cs="Arial"/>
          <w:szCs w:val="20"/>
          <w:lang w:val="fr-CA"/>
        </w:rPr>
        <w:t xml:space="preserve"> la Confédération</w:t>
      </w:r>
      <w:r w:rsidRPr="00C373CB">
        <w:rPr>
          <w:rFonts w:ascii="Arial" w:hAnsi="Arial" w:cs="Arial"/>
          <w:szCs w:val="20"/>
          <w:lang w:val="fr-CA"/>
        </w:rPr>
        <w:t>)</w:t>
      </w:r>
      <w:r w:rsidRPr="00C373CB">
        <w:rPr>
          <w:rFonts w:ascii="Arial" w:hAnsi="Arial" w:cs="Arial"/>
          <w:szCs w:val="20"/>
          <w:lang w:val="fr-CA"/>
        </w:rPr>
        <w:br/>
      </w:r>
      <w:r w:rsidR="000332A4">
        <w:rPr>
          <w:rFonts w:ascii="Arial" w:hAnsi="Arial" w:cs="Arial"/>
          <w:szCs w:val="20"/>
          <w:lang w:val="fr-CA"/>
        </w:rPr>
        <w:t>Histoire de l’art</w:t>
      </w:r>
      <w:r w:rsidR="00BC76D5" w:rsidRPr="00C373CB">
        <w:rPr>
          <w:rFonts w:ascii="Arial" w:hAnsi="Arial" w:cs="Arial"/>
          <w:szCs w:val="20"/>
          <w:lang w:val="fr-CA"/>
        </w:rPr>
        <w:br/>
      </w:r>
      <w:r w:rsidRPr="00C373CB">
        <w:rPr>
          <w:rFonts w:ascii="Arial" w:hAnsi="Arial" w:cs="Arial"/>
          <w:szCs w:val="20"/>
          <w:lang w:val="fr-CA"/>
        </w:rPr>
        <w:t>Linguistique</w:t>
      </w:r>
      <w:r>
        <w:rPr>
          <w:rFonts w:ascii="Arial" w:hAnsi="Arial" w:cs="Arial"/>
          <w:szCs w:val="20"/>
          <w:lang w:val="fr-CA"/>
        </w:rPr>
        <w:t xml:space="preserve"> </w:t>
      </w:r>
      <w:r>
        <w:rPr>
          <w:rFonts w:ascii="Arial" w:hAnsi="Arial" w:cs="Arial"/>
          <w:szCs w:val="20"/>
          <w:lang w:val="fr-CA"/>
        </w:rPr>
        <w:br/>
      </w:r>
      <w:r w:rsidR="000332A4">
        <w:rPr>
          <w:rFonts w:ascii="Arial" w:hAnsi="Arial" w:cs="Arial"/>
          <w:szCs w:val="20"/>
          <w:lang w:val="fr-CA"/>
        </w:rPr>
        <w:t>Littérature anglaise</w:t>
      </w:r>
      <w:r w:rsidR="00BC76D5" w:rsidRPr="00C373CB">
        <w:rPr>
          <w:rFonts w:ascii="Arial" w:hAnsi="Arial" w:cs="Arial"/>
          <w:szCs w:val="20"/>
          <w:lang w:val="fr-CA"/>
        </w:rPr>
        <w:br/>
      </w:r>
      <w:r w:rsidR="000332A4">
        <w:rPr>
          <w:rFonts w:ascii="Arial" w:hAnsi="Arial" w:cs="Arial"/>
          <w:szCs w:val="20"/>
          <w:lang w:val="fr-CA"/>
        </w:rPr>
        <w:t>Littérature anglaise</w:t>
      </w:r>
      <w:r w:rsidR="00BC76D5" w:rsidRPr="00C373CB">
        <w:rPr>
          <w:rFonts w:ascii="Arial" w:hAnsi="Arial" w:cs="Arial"/>
          <w:szCs w:val="20"/>
          <w:lang w:val="fr-CA"/>
        </w:rPr>
        <w:t xml:space="preserve"> (</w:t>
      </w:r>
      <w:r w:rsidR="000332A4">
        <w:rPr>
          <w:rFonts w:ascii="Arial" w:hAnsi="Arial" w:cs="Arial"/>
          <w:szCs w:val="20"/>
          <w:lang w:val="fr-CA"/>
        </w:rPr>
        <w:t xml:space="preserve">canadienne et </w:t>
      </w:r>
      <w:r w:rsidR="000332A4" w:rsidRPr="00312DC1">
        <w:rPr>
          <w:rFonts w:ascii="Arial" w:hAnsi="Arial" w:cs="Arial"/>
          <w:szCs w:val="20"/>
          <w:lang w:val="fr-CA"/>
        </w:rPr>
        <w:t>postcoloniale</w:t>
      </w:r>
      <w:r>
        <w:rPr>
          <w:rFonts w:ascii="Arial" w:hAnsi="Arial" w:cs="Arial"/>
          <w:szCs w:val="20"/>
          <w:lang w:val="fr-CA"/>
        </w:rPr>
        <w:t>)</w:t>
      </w:r>
      <w:r w:rsidR="00BC76D5" w:rsidRPr="00C373CB">
        <w:rPr>
          <w:rFonts w:ascii="Arial" w:hAnsi="Arial" w:cs="Arial"/>
          <w:szCs w:val="20"/>
          <w:lang w:val="fr-CA"/>
        </w:rPr>
        <w:br/>
      </w:r>
      <w:r w:rsidRPr="00312DC1">
        <w:rPr>
          <w:rFonts w:ascii="Arial" w:hAnsi="Arial" w:cs="Arial"/>
          <w:szCs w:val="20"/>
          <w:lang w:val="fr-CA"/>
        </w:rPr>
        <w:t>Littérature canadienne-française</w:t>
      </w:r>
      <w:r>
        <w:rPr>
          <w:rFonts w:ascii="Arial" w:hAnsi="Arial" w:cs="Arial"/>
          <w:szCs w:val="20"/>
          <w:lang w:val="fr-CA"/>
        </w:rPr>
        <w:t xml:space="preserve"> </w:t>
      </w:r>
      <w:r>
        <w:rPr>
          <w:rFonts w:ascii="Arial" w:hAnsi="Arial" w:cs="Arial"/>
          <w:szCs w:val="20"/>
          <w:lang w:val="fr-CA"/>
        </w:rPr>
        <w:br/>
      </w:r>
      <w:r w:rsidR="000332A4">
        <w:rPr>
          <w:rFonts w:ascii="Arial" w:hAnsi="Arial" w:cs="Arial"/>
          <w:szCs w:val="20"/>
          <w:lang w:val="fr-CA"/>
        </w:rPr>
        <w:t>Littérature française</w:t>
      </w:r>
      <w:r w:rsidR="000332A4">
        <w:rPr>
          <w:rFonts w:ascii="Arial" w:hAnsi="Arial" w:cs="Arial"/>
          <w:szCs w:val="20"/>
          <w:lang w:val="fr-CA"/>
        </w:rPr>
        <w:br/>
        <w:t>Musique</w:t>
      </w:r>
      <w:r w:rsidR="00BC76D5" w:rsidRPr="00C373CB">
        <w:rPr>
          <w:rFonts w:ascii="Arial" w:hAnsi="Arial" w:cs="Arial"/>
          <w:szCs w:val="20"/>
          <w:lang w:val="fr-CA"/>
        </w:rPr>
        <w:br/>
      </w:r>
      <w:r w:rsidR="000332A4" w:rsidRPr="00C373CB">
        <w:rPr>
          <w:rFonts w:ascii="Arial" w:hAnsi="Arial" w:cs="Arial"/>
          <w:szCs w:val="20"/>
          <w:lang w:val="fr-CA"/>
        </w:rPr>
        <w:t>Philosophie</w:t>
      </w:r>
      <w:r w:rsidR="00BC76D5" w:rsidRPr="00C373CB">
        <w:rPr>
          <w:rFonts w:ascii="Arial" w:hAnsi="Arial" w:cs="Arial"/>
          <w:szCs w:val="20"/>
          <w:lang w:val="fr-CA"/>
        </w:rPr>
        <w:br/>
      </w:r>
      <w:r w:rsidRPr="00C373CB">
        <w:rPr>
          <w:rFonts w:ascii="Arial" w:hAnsi="Arial" w:cs="Arial"/>
          <w:szCs w:val="20"/>
          <w:lang w:val="fr-CA"/>
        </w:rPr>
        <w:t>Psychologie</w:t>
      </w:r>
      <w:r>
        <w:rPr>
          <w:rFonts w:ascii="Arial" w:hAnsi="Arial" w:cs="Arial"/>
          <w:szCs w:val="20"/>
          <w:lang w:val="fr-CA"/>
        </w:rPr>
        <w:t xml:space="preserve"> </w:t>
      </w:r>
      <w:r>
        <w:rPr>
          <w:rFonts w:ascii="Arial" w:hAnsi="Arial" w:cs="Arial"/>
          <w:szCs w:val="20"/>
          <w:lang w:val="fr-CA"/>
        </w:rPr>
        <w:br/>
      </w:r>
      <w:r w:rsidR="000C2015">
        <w:rPr>
          <w:rFonts w:ascii="Arial" w:hAnsi="Arial" w:cs="Arial"/>
          <w:szCs w:val="20"/>
          <w:lang w:val="fr-CA"/>
        </w:rPr>
        <w:t>Science politique</w:t>
      </w:r>
      <w:r w:rsidR="00BC76D5" w:rsidRPr="00C373CB">
        <w:rPr>
          <w:rFonts w:ascii="Arial" w:hAnsi="Arial" w:cs="Arial"/>
          <w:szCs w:val="20"/>
          <w:lang w:val="fr-CA"/>
        </w:rPr>
        <w:br/>
      </w:r>
      <w:r w:rsidRPr="00C373CB">
        <w:rPr>
          <w:rFonts w:ascii="Arial" w:hAnsi="Arial" w:cs="Arial"/>
          <w:szCs w:val="20"/>
          <w:lang w:val="fr-CA"/>
        </w:rPr>
        <w:t>Sociologie</w:t>
      </w:r>
      <w:r>
        <w:rPr>
          <w:rFonts w:ascii="Arial" w:hAnsi="Arial" w:cs="Arial"/>
          <w:szCs w:val="20"/>
          <w:lang w:val="fr-CA"/>
        </w:rPr>
        <w:t xml:space="preserve"> </w:t>
      </w:r>
      <w:r>
        <w:rPr>
          <w:rFonts w:ascii="Arial" w:hAnsi="Arial" w:cs="Arial"/>
          <w:szCs w:val="20"/>
          <w:lang w:val="fr-CA"/>
        </w:rPr>
        <w:br/>
      </w:r>
      <w:r w:rsidR="000332A4">
        <w:rPr>
          <w:rFonts w:ascii="Arial" w:hAnsi="Arial" w:cs="Arial"/>
          <w:szCs w:val="20"/>
          <w:lang w:val="fr-CA"/>
        </w:rPr>
        <w:t>Travail social</w:t>
      </w:r>
      <w:r w:rsidR="00BC76D5" w:rsidRPr="00C373CB">
        <w:rPr>
          <w:rFonts w:ascii="Arial" w:hAnsi="Arial" w:cs="Arial"/>
          <w:szCs w:val="20"/>
          <w:lang w:val="fr-CA"/>
        </w:rPr>
        <w:br/>
      </w:r>
      <w:r w:rsidR="00BC76D5" w:rsidRPr="00C373CB">
        <w:rPr>
          <w:rFonts w:ascii="Arial" w:hAnsi="Arial" w:cs="Arial"/>
          <w:szCs w:val="20"/>
          <w:lang w:val="fr-CA"/>
        </w:rPr>
        <w:br/>
      </w:r>
    </w:p>
    <w:sectPr w:rsidR="0061776C" w:rsidRPr="00C373CB" w:rsidSect="008E2ABB">
      <w:footerReference w:type="default" r:id="rId13"/>
      <w:pgSz w:w="12240" w:h="15840"/>
      <w:pgMar w:top="720" w:right="720" w:bottom="720" w:left="720" w:header="272" w:footer="27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90DC" w14:textId="77777777" w:rsidR="00D70CE9" w:rsidRDefault="00D70CE9" w:rsidP="00B16339">
      <w:r>
        <w:separator/>
      </w:r>
    </w:p>
  </w:endnote>
  <w:endnote w:type="continuationSeparator" w:id="0">
    <w:p w14:paraId="6FAFD7CE" w14:textId="77777777" w:rsidR="00D70CE9" w:rsidRDefault="00D70CE9" w:rsidP="00B1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C2EF" w14:textId="46AD1294" w:rsidR="00637F61" w:rsidRPr="000C2015" w:rsidRDefault="00637F61" w:rsidP="00AF2165">
    <w:pPr>
      <w:pStyle w:val="Footer"/>
      <w:jc w:val="right"/>
      <w:rPr>
        <w:rFonts w:ascii="Arial" w:hAnsi="Arial" w:cs="Arial"/>
        <w:color w:val="808080"/>
        <w:sz w:val="16"/>
        <w:szCs w:val="16"/>
        <w:lang w:val="fr-CA"/>
      </w:rPr>
    </w:pPr>
    <w:r w:rsidRPr="000C2015">
      <w:rPr>
        <w:rFonts w:ascii="Arial" w:hAnsi="Arial" w:cs="Arial"/>
        <w:color w:val="808080"/>
        <w:sz w:val="16"/>
        <w:szCs w:val="16"/>
        <w:lang w:val="fr-CA"/>
      </w:rPr>
      <w:t xml:space="preserve">Page </w:t>
    </w:r>
    <w:r w:rsidR="00BF6B07" w:rsidRPr="000C2015">
      <w:rPr>
        <w:rFonts w:ascii="Arial" w:hAnsi="Arial" w:cs="Arial"/>
        <w:color w:val="808080"/>
        <w:sz w:val="16"/>
        <w:szCs w:val="16"/>
        <w:lang w:val="fr-CA"/>
      </w:rPr>
      <w:fldChar w:fldCharType="begin"/>
    </w:r>
    <w:r w:rsidRPr="000C2015">
      <w:rPr>
        <w:rFonts w:ascii="Arial" w:hAnsi="Arial" w:cs="Arial"/>
        <w:color w:val="808080"/>
        <w:sz w:val="16"/>
        <w:szCs w:val="16"/>
        <w:lang w:val="fr-CA"/>
      </w:rPr>
      <w:instrText xml:space="preserve"> PAGE </w:instrText>
    </w:r>
    <w:r w:rsidR="00BF6B07" w:rsidRPr="000C2015">
      <w:rPr>
        <w:rFonts w:ascii="Arial" w:hAnsi="Arial" w:cs="Arial"/>
        <w:color w:val="808080"/>
        <w:sz w:val="16"/>
        <w:szCs w:val="16"/>
        <w:lang w:val="fr-CA"/>
      </w:rPr>
      <w:fldChar w:fldCharType="separate"/>
    </w:r>
    <w:r w:rsidR="009573D8">
      <w:rPr>
        <w:rFonts w:ascii="Arial" w:hAnsi="Arial" w:cs="Arial"/>
        <w:noProof/>
        <w:color w:val="808080"/>
        <w:sz w:val="16"/>
        <w:szCs w:val="16"/>
        <w:lang w:val="fr-CA"/>
      </w:rPr>
      <w:t>3</w:t>
    </w:r>
    <w:r w:rsidR="00BF6B07" w:rsidRPr="000C2015">
      <w:rPr>
        <w:rFonts w:ascii="Arial" w:hAnsi="Arial" w:cs="Arial"/>
        <w:color w:val="808080"/>
        <w:sz w:val="16"/>
        <w:szCs w:val="16"/>
        <w:lang w:val="fr-CA"/>
      </w:rPr>
      <w:fldChar w:fldCharType="end"/>
    </w:r>
    <w:r w:rsidRPr="000C2015">
      <w:rPr>
        <w:rFonts w:ascii="Arial" w:hAnsi="Arial" w:cs="Arial"/>
        <w:color w:val="808080"/>
        <w:sz w:val="16"/>
        <w:szCs w:val="16"/>
        <w:lang w:val="fr-CA"/>
      </w:rPr>
      <w:t xml:space="preserve"> </w:t>
    </w:r>
    <w:r w:rsidR="000C2015">
      <w:rPr>
        <w:rFonts w:ascii="Arial" w:hAnsi="Arial" w:cs="Arial"/>
        <w:color w:val="808080"/>
        <w:sz w:val="16"/>
        <w:szCs w:val="16"/>
        <w:lang w:val="fr-CA"/>
      </w:rPr>
      <w:t>de</w:t>
    </w:r>
    <w:r w:rsidRPr="000C2015">
      <w:rPr>
        <w:rFonts w:ascii="Arial" w:hAnsi="Arial" w:cs="Arial"/>
        <w:color w:val="808080"/>
        <w:sz w:val="16"/>
        <w:szCs w:val="16"/>
        <w:lang w:val="fr-CA"/>
      </w:rPr>
      <w:t xml:space="preserve"> </w:t>
    </w:r>
    <w:r w:rsidR="00BF6B07" w:rsidRPr="000C2015">
      <w:rPr>
        <w:rFonts w:ascii="Arial" w:hAnsi="Arial" w:cs="Arial"/>
        <w:color w:val="808080"/>
        <w:sz w:val="16"/>
        <w:szCs w:val="16"/>
        <w:lang w:val="fr-CA"/>
      </w:rPr>
      <w:fldChar w:fldCharType="begin"/>
    </w:r>
    <w:r w:rsidRPr="000C2015">
      <w:rPr>
        <w:rFonts w:ascii="Arial" w:hAnsi="Arial" w:cs="Arial"/>
        <w:color w:val="808080"/>
        <w:sz w:val="16"/>
        <w:szCs w:val="16"/>
        <w:lang w:val="fr-CA"/>
      </w:rPr>
      <w:instrText xml:space="preserve"> NUMPAGES  </w:instrText>
    </w:r>
    <w:r w:rsidR="00BF6B07" w:rsidRPr="000C2015">
      <w:rPr>
        <w:rFonts w:ascii="Arial" w:hAnsi="Arial" w:cs="Arial"/>
        <w:color w:val="808080"/>
        <w:sz w:val="16"/>
        <w:szCs w:val="16"/>
        <w:lang w:val="fr-CA"/>
      </w:rPr>
      <w:fldChar w:fldCharType="separate"/>
    </w:r>
    <w:r w:rsidR="009573D8">
      <w:rPr>
        <w:rFonts w:ascii="Arial" w:hAnsi="Arial" w:cs="Arial"/>
        <w:noProof/>
        <w:color w:val="808080"/>
        <w:sz w:val="16"/>
        <w:szCs w:val="16"/>
        <w:lang w:val="fr-CA"/>
      </w:rPr>
      <w:t>4</w:t>
    </w:r>
    <w:r w:rsidR="00BF6B07" w:rsidRPr="000C2015">
      <w:rPr>
        <w:rFonts w:ascii="Arial" w:hAnsi="Arial" w:cs="Arial"/>
        <w:color w:val="808080"/>
        <w:sz w:val="16"/>
        <w:szCs w:val="16"/>
        <w:lang w:val="fr-CA"/>
      </w:rPr>
      <w:fldChar w:fldCharType="end"/>
    </w:r>
  </w:p>
  <w:p w14:paraId="51B43346" w14:textId="77777777" w:rsidR="00637F61" w:rsidRPr="000C2015" w:rsidRDefault="000C2015" w:rsidP="00637F61">
    <w:pPr>
      <w:pStyle w:val="Footer"/>
      <w:rPr>
        <w:rFonts w:ascii="Arial" w:hAnsi="Arial" w:cs="Arial"/>
        <w:color w:val="808080"/>
        <w:sz w:val="16"/>
        <w:szCs w:val="16"/>
        <w:lang w:val="fr-CA"/>
      </w:rPr>
    </w:pPr>
    <w:r w:rsidRPr="000C2015">
      <w:rPr>
        <w:rFonts w:ascii="Arial" w:hAnsi="Arial" w:cs="Arial"/>
        <w:color w:val="808080"/>
        <w:sz w:val="16"/>
        <w:szCs w:val="16"/>
        <w:lang w:val="fr-CA"/>
      </w:rPr>
      <w:t>Demande du PAES</w:t>
    </w:r>
    <w:r w:rsidR="00E14F9F">
      <w:rPr>
        <w:rFonts w:ascii="Arial" w:hAnsi="Arial" w:cs="Arial"/>
        <w:color w:val="808080"/>
        <w:sz w:val="16"/>
        <w:szCs w:val="16"/>
        <w:lang w:val="fr-CA"/>
      </w:rPr>
      <w:t> :</w:t>
    </w:r>
    <w:r w:rsidR="008B4C61">
      <w:rPr>
        <w:rFonts w:ascii="Arial" w:hAnsi="Arial" w:cs="Arial"/>
        <w:color w:val="808080"/>
        <w:sz w:val="16"/>
        <w:szCs w:val="16"/>
        <w:lang w:val="fr-CA"/>
      </w:rPr>
      <w:t xml:space="preserve"> subvention de publication </w:t>
    </w:r>
    <w:r w:rsidR="00637F61" w:rsidRPr="000C2015">
      <w:rPr>
        <w:rFonts w:ascii="Arial" w:hAnsi="Arial" w:cs="Arial"/>
        <w:color w:val="808080"/>
        <w:sz w:val="16"/>
        <w:szCs w:val="16"/>
        <w:lang w:val="fr-CA"/>
      </w:rPr>
      <w:t>(</w:t>
    </w:r>
    <w:r w:rsidR="00000C74">
      <w:rPr>
        <w:rFonts w:ascii="Arial" w:hAnsi="Arial" w:cs="Arial"/>
        <w:color w:val="808080"/>
        <w:sz w:val="16"/>
        <w:szCs w:val="16"/>
        <w:lang w:val="fr-CA"/>
      </w:rPr>
      <w:t>É</w:t>
    </w:r>
    <w:r w:rsidR="00637F61" w:rsidRPr="000C2015">
      <w:rPr>
        <w:rFonts w:ascii="Arial" w:hAnsi="Arial" w:cs="Arial"/>
        <w:color w:val="808080"/>
        <w:sz w:val="16"/>
        <w:szCs w:val="16"/>
        <w:lang w:val="fr-CA"/>
      </w:rPr>
      <w:t>)</w:t>
    </w:r>
  </w:p>
  <w:p w14:paraId="091FE637" w14:textId="063FEF93" w:rsidR="00637F61" w:rsidRPr="000C2015" w:rsidRDefault="000C2015" w:rsidP="00637F61">
    <w:pPr>
      <w:pStyle w:val="Footer"/>
      <w:rPr>
        <w:rFonts w:ascii="Arial" w:hAnsi="Arial" w:cs="Arial"/>
        <w:color w:val="808080"/>
        <w:sz w:val="16"/>
        <w:szCs w:val="16"/>
        <w:lang w:val="fr-CA"/>
      </w:rPr>
    </w:pPr>
    <w:r>
      <w:rPr>
        <w:rFonts w:ascii="Arial" w:hAnsi="Arial" w:cs="Arial"/>
        <w:color w:val="808080"/>
        <w:sz w:val="16"/>
        <w:szCs w:val="16"/>
        <w:lang w:val="fr-CA"/>
      </w:rPr>
      <w:t>Dernière modification</w:t>
    </w:r>
    <w:r w:rsidR="00E14F9F">
      <w:rPr>
        <w:rFonts w:ascii="Arial" w:hAnsi="Arial" w:cs="Arial"/>
        <w:color w:val="808080"/>
        <w:sz w:val="16"/>
        <w:szCs w:val="16"/>
        <w:lang w:val="fr-CA"/>
      </w:rPr>
      <w:t> :</w:t>
    </w:r>
    <w:r w:rsidR="00637F61" w:rsidRPr="000C2015">
      <w:rPr>
        <w:rFonts w:ascii="Arial" w:hAnsi="Arial" w:cs="Arial"/>
        <w:color w:val="808080"/>
        <w:sz w:val="16"/>
        <w:szCs w:val="16"/>
        <w:lang w:val="fr-CA"/>
      </w:rPr>
      <w:t xml:space="preserve"> </w:t>
    </w:r>
    <w:r w:rsidR="005C1F9B">
      <w:rPr>
        <w:rFonts w:ascii="Arial" w:hAnsi="Arial" w:cs="Arial"/>
        <w:color w:val="808080"/>
        <w:sz w:val="16"/>
        <w:szCs w:val="16"/>
        <w:lang w:val="fr-CA"/>
      </w:rPr>
      <w:t>juillet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A121C" w14:textId="77777777" w:rsidR="00D70CE9" w:rsidRDefault="00D70CE9" w:rsidP="00B16339">
      <w:r>
        <w:separator/>
      </w:r>
    </w:p>
  </w:footnote>
  <w:footnote w:type="continuationSeparator" w:id="0">
    <w:p w14:paraId="4439AB0A" w14:textId="77777777" w:rsidR="00D70CE9" w:rsidRDefault="00D70CE9" w:rsidP="00B1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8C362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4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8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22474D"/>
    <w:multiLevelType w:val="hybridMultilevel"/>
    <w:tmpl w:val="F806C64E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975EC1"/>
    <w:multiLevelType w:val="hybridMultilevel"/>
    <w:tmpl w:val="47F29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CB"/>
    <w:multiLevelType w:val="hybridMultilevel"/>
    <w:tmpl w:val="1CE29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C1229"/>
    <w:multiLevelType w:val="multilevel"/>
    <w:tmpl w:val="EF42675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D621C0"/>
    <w:multiLevelType w:val="hybridMultilevel"/>
    <w:tmpl w:val="35EAE248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F47E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F95236"/>
    <w:multiLevelType w:val="hybridMultilevel"/>
    <w:tmpl w:val="D5ACA3A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C5627"/>
    <w:multiLevelType w:val="multilevel"/>
    <w:tmpl w:val="738C2E6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53872"/>
    <w:multiLevelType w:val="hybridMultilevel"/>
    <w:tmpl w:val="2A92B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F4D17"/>
    <w:multiLevelType w:val="hybridMultilevel"/>
    <w:tmpl w:val="7982D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807A8"/>
    <w:multiLevelType w:val="hybridMultilevel"/>
    <w:tmpl w:val="2F0A046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26682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980618"/>
    <w:multiLevelType w:val="hybridMultilevel"/>
    <w:tmpl w:val="A1FE13F4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26B2F"/>
    <w:multiLevelType w:val="hybridMultilevel"/>
    <w:tmpl w:val="E7264102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423E8"/>
    <w:multiLevelType w:val="hybridMultilevel"/>
    <w:tmpl w:val="F5DCC026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661D1"/>
    <w:multiLevelType w:val="hybridMultilevel"/>
    <w:tmpl w:val="6E1A6DDC"/>
    <w:lvl w:ilvl="0" w:tplc="AAEED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836AE2"/>
    <w:multiLevelType w:val="hybridMultilevel"/>
    <w:tmpl w:val="C91CDB46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92EE7"/>
    <w:multiLevelType w:val="hybridMultilevel"/>
    <w:tmpl w:val="0FA44B40"/>
    <w:lvl w:ilvl="0" w:tplc="04090011">
      <w:start w:val="10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45964724"/>
    <w:multiLevelType w:val="hybridMultilevel"/>
    <w:tmpl w:val="4762E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30FC"/>
    <w:multiLevelType w:val="hybridMultilevel"/>
    <w:tmpl w:val="678A8D6C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73D90"/>
    <w:multiLevelType w:val="multilevel"/>
    <w:tmpl w:val="C708320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04B77"/>
    <w:multiLevelType w:val="hybridMultilevel"/>
    <w:tmpl w:val="84A0966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A1340"/>
    <w:multiLevelType w:val="multilevel"/>
    <w:tmpl w:val="0FA44B40"/>
    <w:lvl w:ilvl="0">
      <w:start w:val="10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518E6E73"/>
    <w:multiLevelType w:val="hybridMultilevel"/>
    <w:tmpl w:val="FDFC5BD8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3AA655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A1824"/>
    <w:multiLevelType w:val="multilevel"/>
    <w:tmpl w:val="2648FB9E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737D17"/>
    <w:multiLevelType w:val="hybridMultilevel"/>
    <w:tmpl w:val="F0C2F6A4"/>
    <w:lvl w:ilvl="0" w:tplc="04090011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9C1F10"/>
    <w:multiLevelType w:val="hybridMultilevel"/>
    <w:tmpl w:val="C87A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15559"/>
    <w:multiLevelType w:val="hybridMultilevel"/>
    <w:tmpl w:val="1FB6D26A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332A6"/>
    <w:multiLevelType w:val="hybridMultilevel"/>
    <w:tmpl w:val="20E09BA0"/>
    <w:lvl w:ilvl="0" w:tplc="C36EE2C4">
      <w:start w:val="1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5EC044C3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B76C4"/>
    <w:multiLevelType w:val="hybridMultilevel"/>
    <w:tmpl w:val="33C6B6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94177"/>
    <w:multiLevelType w:val="hybridMultilevel"/>
    <w:tmpl w:val="2648FB9E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535D56"/>
    <w:multiLevelType w:val="hybridMultilevel"/>
    <w:tmpl w:val="94C86234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D26150"/>
    <w:multiLevelType w:val="hybridMultilevel"/>
    <w:tmpl w:val="EF42675E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548B2"/>
    <w:multiLevelType w:val="hybridMultilevel"/>
    <w:tmpl w:val="C708320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ED6424"/>
    <w:multiLevelType w:val="hybridMultilevel"/>
    <w:tmpl w:val="0EB4634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180914"/>
    <w:multiLevelType w:val="hybridMultilevel"/>
    <w:tmpl w:val="F10A9AA8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B86D2B"/>
    <w:multiLevelType w:val="multilevel"/>
    <w:tmpl w:val="F806C64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944415"/>
    <w:multiLevelType w:val="hybridMultilevel"/>
    <w:tmpl w:val="B5E4860E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6B74F8"/>
    <w:multiLevelType w:val="hybridMultilevel"/>
    <w:tmpl w:val="E452A4D2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243130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6A75D0"/>
    <w:multiLevelType w:val="hybridMultilevel"/>
    <w:tmpl w:val="738C2E68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2">
    <w:abstractNumId w:val="4"/>
    <w:lvlOverride w:ilvl="0">
      <w:startOverride w:val="10"/>
      <w:lvl w:ilvl="0">
        <w:start w:val="10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3">
    <w:abstractNumId w:val="5"/>
    <w:lvlOverride w:ilvl="0">
      <w:startOverride w:val="11"/>
      <w:lvl w:ilvl="0">
        <w:start w:val="1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4">
    <w:abstractNumId w:val="6"/>
    <w:lvlOverride w:ilvl="0">
      <w:startOverride w:val="13"/>
      <w:lvl w:ilvl="0">
        <w:start w:val="13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5">
    <w:abstractNumId w:val="0"/>
    <w:lvlOverride w:ilvl="0">
      <w:lvl w:ilvl="0">
        <w:numFmt w:val="bullet"/>
        <w:lvlText w:val="Q"/>
        <w:legacy w:legacy="1" w:legacySpace="0" w:legacyIndent="421"/>
        <w:lvlJc w:val="left"/>
        <w:pPr>
          <w:ind w:left="421" w:hanging="421"/>
        </w:pPr>
        <w:rPr>
          <w:rFonts w:ascii="WP TypographicSymbols" w:hAnsi="WP TypographicSymbols" w:hint="default"/>
        </w:rPr>
      </w:lvl>
    </w:lvlOverride>
  </w:num>
  <w:num w:numId="6">
    <w:abstractNumId w:val="0"/>
    <w:lvlOverride w:ilvl="0">
      <w:lvl w:ilvl="0">
        <w:numFmt w:val="bullet"/>
        <w:lvlText w:val="Q"/>
        <w:legacy w:legacy="1" w:legacySpace="0" w:legacyIndent="2610"/>
        <w:lvlJc w:val="left"/>
        <w:pPr>
          <w:ind w:left="2610" w:hanging="2610"/>
        </w:pPr>
        <w:rPr>
          <w:rFonts w:ascii="WP TypographicSymbols" w:hAnsi="WP TypographicSymbols" w:hint="default"/>
        </w:rPr>
      </w:lvl>
    </w:lvlOverride>
  </w:num>
  <w:num w:numId="7">
    <w:abstractNumId w:val="45"/>
  </w:num>
  <w:num w:numId="8">
    <w:abstractNumId w:val="12"/>
  </w:num>
  <w:num w:numId="9">
    <w:abstractNumId w:val="42"/>
  </w:num>
  <w:num w:numId="10">
    <w:abstractNumId w:val="19"/>
  </w:num>
  <w:num w:numId="11">
    <w:abstractNumId w:val="43"/>
  </w:num>
  <w:num w:numId="12">
    <w:abstractNumId w:val="26"/>
  </w:num>
  <w:num w:numId="13">
    <w:abstractNumId w:val="46"/>
  </w:num>
  <w:num w:numId="14">
    <w:abstractNumId w:val="34"/>
  </w:num>
  <w:num w:numId="15">
    <w:abstractNumId w:val="32"/>
  </w:num>
  <w:num w:numId="16">
    <w:abstractNumId w:val="20"/>
  </w:num>
  <w:num w:numId="17">
    <w:abstractNumId w:val="48"/>
  </w:num>
  <w:num w:numId="18">
    <w:abstractNumId w:val="36"/>
  </w:num>
  <w:num w:numId="19">
    <w:abstractNumId w:val="14"/>
  </w:num>
  <w:num w:numId="20">
    <w:abstractNumId w:val="41"/>
  </w:num>
  <w:num w:numId="21">
    <w:abstractNumId w:val="47"/>
  </w:num>
  <w:num w:numId="22">
    <w:abstractNumId w:val="27"/>
  </w:num>
  <w:num w:numId="23">
    <w:abstractNumId w:val="7"/>
  </w:num>
  <w:num w:numId="24">
    <w:abstractNumId w:val="44"/>
  </w:num>
  <w:num w:numId="25">
    <w:abstractNumId w:val="35"/>
  </w:num>
  <w:num w:numId="26">
    <w:abstractNumId w:val="24"/>
  </w:num>
  <w:num w:numId="27">
    <w:abstractNumId w:val="18"/>
  </w:num>
  <w:num w:numId="28">
    <w:abstractNumId w:val="29"/>
  </w:num>
  <w:num w:numId="29">
    <w:abstractNumId w:val="38"/>
  </w:num>
  <w:num w:numId="30">
    <w:abstractNumId w:val="31"/>
  </w:num>
  <w:num w:numId="31">
    <w:abstractNumId w:val="37"/>
  </w:num>
  <w:num w:numId="32">
    <w:abstractNumId w:val="23"/>
  </w:num>
  <w:num w:numId="33">
    <w:abstractNumId w:val="28"/>
  </w:num>
  <w:num w:numId="34">
    <w:abstractNumId w:val="13"/>
  </w:num>
  <w:num w:numId="35">
    <w:abstractNumId w:val="39"/>
  </w:num>
  <w:num w:numId="36">
    <w:abstractNumId w:val="40"/>
  </w:num>
  <w:num w:numId="37">
    <w:abstractNumId w:val="10"/>
  </w:num>
  <w:num w:numId="38">
    <w:abstractNumId w:val="16"/>
  </w:num>
  <w:num w:numId="39">
    <w:abstractNumId w:val="22"/>
  </w:num>
  <w:num w:numId="40">
    <w:abstractNumId w:val="8"/>
  </w:num>
  <w:num w:numId="41">
    <w:abstractNumId w:val="17"/>
  </w:num>
  <w:num w:numId="42">
    <w:abstractNumId w:val="9"/>
  </w:num>
  <w:num w:numId="43">
    <w:abstractNumId w:val="11"/>
  </w:num>
  <w:num w:numId="44">
    <w:abstractNumId w:val="15"/>
  </w:num>
  <w:num w:numId="45">
    <w:abstractNumId w:val="25"/>
  </w:num>
  <w:num w:numId="46">
    <w:abstractNumId w:val="33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0"/>
    <w:rsid w:val="00000C74"/>
    <w:rsid w:val="000332A4"/>
    <w:rsid w:val="00051D43"/>
    <w:rsid w:val="000577E7"/>
    <w:rsid w:val="0006679F"/>
    <w:rsid w:val="000B4065"/>
    <w:rsid w:val="000C194A"/>
    <w:rsid w:val="000C2015"/>
    <w:rsid w:val="000F569C"/>
    <w:rsid w:val="00100625"/>
    <w:rsid w:val="00111B88"/>
    <w:rsid w:val="00122A70"/>
    <w:rsid w:val="00125793"/>
    <w:rsid w:val="0012776C"/>
    <w:rsid w:val="001343AD"/>
    <w:rsid w:val="00143AFF"/>
    <w:rsid w:val="001502E5"/>
    <w:rsid w:val="001503D6"/>
    <w:rsid w:val="00185DBC"/>
    <w:rsid w:val="00194F9F"/>
    <w:rsid w:val="001A3E15"/>
    <w:rsid w:val="001B08A0"/>
    <w:rsid w:val="001C53A4"/>
    <w:rsid w:val="001C663A"/>
    <w:rsid w:val="001D1731"/>
    <w:rsid w:val="001D7F7F"/>
    <w:rsid w:val="00211833"/>
    <w:rsid w:val="002205B1"/>
    <w:rsid w:val="0025491E"/>
    <w:rsid w:val="0027031E"/>
    <w:rsid w:val="00280107"/>
    <w:rsid w:val="00281F2A"/>
    <w:rsid w:val="00291430"/>
    <w:rsid w:val="002A7FE6"/>
    <w:rsid w:val="002E36BA"/>
    <w:rsid w:val="00312DC1"/>
    <w:rsid w:val="003177FB"/>
    <w:rsid w:val="00322E28"/>
    <w:rsid w:val="00323F38"/>
    <w:rsid w:val="00324B37"/>
    <w:rsid w:val="0034594B"/>
    <w:rsid w:val="003459C0"/>
    <w:rsid w:val="00352A24"/>
    <w:rsid w:val="00353121"/>
    <w:rsid w:val="003C5521"/>
    <w:rsid w:val="003E1499"/>
    <w:rsid w:val="003E19C3"/>
    <w:rsid w:val="004336E9"/>
    <w:rsid w:val="00480356"/>
    <w:rsid w:val="00482A74"/>
    <w:rsid w:val="00494963"/>
    <w:rsid w:val="004B56A4"/>
    <w:rsid w:val="004C2580"/>
    <w:rsid w:val="004C3A22"/>
    <w:rsid w:val="004D43C7"/>
    <w:rsid w:val="00526FC5"/>
    <w:rsid w:val="005440A3"/>
    <w:rsid w:val="00573867"/>
    <w:rsid w:val="00573DF5"/>
    <w:rsid w:val="00580211"/>
    <w:rsid w:val="005C1F9B"/>
    <w:rsid w:val="005F1599"/>
    <w:rsid w:val="00614597"/>
    <w:rsid w:val="0061776C"/>
    <w:rsid w:val="006332BF"/>
    <w:rsid w:val="00637F61"/>
    <w:rsid w:val="00643D73"/>
    <w:rsid w:val="00655CE2"/>
    <w:rsid w:val="00671A1C"/>
    <w:rsid w:val="006D3880"/>
    <w:rsid w:val="007009AF"/>
    <w:rsid w:val="00704A60"/>
    <w:rsid w:val="00704E74"/>
    <w:rsid w:val="00707C00"/>
    <w:rsid w:val="007424A8"/>
    <w:rsid w:val="00765E04"/>
    <w:rsid w:val="007A0C7D"/>
    <w:rsid w:val="007C3F14"/>
    <w:rsid w:val="007C4986"/>
    <w:rsid w:val="007E3493"/>
    <w:rsid w:val="00802160"/>
    <w:rsid w:val="00831A86"/>
    <w:rsid w:val="008419E5"/>
    <w:rsid w:val="00850F52"/>
    <w:rsid w:val="00882EFE"/>
    <w:rsid w:val="008B01D4"/>
    <w:rsid w:val="008B3469"/>
    <w:rsid w:val="008B349A"/>
    <w:rsid w:val="008B4C61"/>
    <w:rsid w:val="008C5E30"/>
    <w:rsid w:val="008E2ABB"/>
    <w:rsid w:val="008E6504"/>
    <w:rsid w:val="00914B8A"/>
    <w:rsid w:val="00937916"/>
    <w:rsid w:val="009412F7"/>
    <w:rsid w:val="00952126"/>
    <w:rsid w:val="00953F66"/>
    <w:rsid w:val="009573D8"/>
    <w:rsid w:val="00964757"/>
    <w:rsid w:val="009A745C"/>
    <w:rsid w:val="009F3900"/>
    <w:rsid w:val="00A01E20"/>
    <w:rsid w:val="00A06FFA"/>
    <w:rsid w:val="00A24675"/>
    <w:rsid w:val="00A42045"/>
    <w:rsid w:val="00A91643"/>
    <w:rsid w:val="00A951D2"/>
    <w:rsid w:val="00A95FDE"/>
    <w:rsid w:val="00A97D04"/>
    <w:rsid w:val="00AB4DEE"/>
    <w:rsid w:val="00AC7F3B"/>
    <w:rsid w:val="00AD4A6C"/>
    <w:rsid w:val="00AD7BEF"/>
    <w:rsid w:val="00AE0087"/>
    <w:rsid w:val="00AF2165"/>
    <w:rsid w:val="00AF52B5"/>
    <w:rsid w:val="00B037B4"/>
    <w:rsid w:val="00B111DA"/>
    <w:rsid w:val="00B16339"/>
    <w:rsid w:val="00B37276"/>
    <w:rsid w:val="00B37C2F"/>
    <w:rsid w:val="00B511CC"/>
    <w:rsid w:val="00B86460"/>
    <w:rsid w:val="00BC76D5"/>
    <w:rsid w:val="00BE7CD8"/>
    <w:rsid w:val="00BF1560"/>
    <w:rsid w:val="00BF6B07"/>
    <w:rsid w:val="00C2222A"/>
    <w:rsid w:val="00C373CB"/>
    <w:rsid w:val="00C458A9"/>
    <w:rsid w:val="00C60FF2"/>
    <w:rsid w:val="00C7020C"/>
    <w:rsid w:val="00C81930"/>
    <w:rsid w:val="00C83400"/>
    <w:rsid w:val="00C841DF"/>
    <w:rsid w:val="00C91271"/>
    <w:rsid w:val="00CD636A"/>
    <w:rsid w:val="00CD7CAB"/>
    <w:rsid w:val="00CF11B0"/>
    <w:rsid w:val="00CF5B56"/>
    <w:rsid w:val="00D422D9"/>
    <w:rsid w:val="00D441D3"/>
    <w:rsid w:val="00D5054E"/>
    <w:rsid w:val="00D634D9"/>
    <w:rsid w:val="00D70CE9"/>
    <w:rsid w:val="00D71467"/>
    <w:rsid w:val="00DA5457"/>
    <w:rsid w:val="00E14F9F"/>
    <w:rsid w:val="00E37ACE"/>
    <w:rsid w:val="00E55209"/>
    <w:rsid w:val="00E8511B"/>
    <w:rsid w:val="00E90FA8"/>
    <w:rsid w:val="00EA7C5E"/>
    <w:rsid w:val="00EF3FA6"/>
    <w:rsid w:val="00F41598"/>
    <w:rsid w:val="00F63EE7"/>
    <w:rsid w:val="00F6419A"/>
    <w:rsid w:val="00F66FF1"/>
    <w:rsid w:val="00F90C36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7FB526"/>
  <w15:docId w15:val="{7EA42201-30D0-4FB3-93ED-685FEC7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4E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5054E"/>
  </w:style>
  <w:style w:type="paragraph" w:customStyle="1" w:styleId="Level1">
    <w:name w:val="Level 1"/>
    <w:basedOn w:val="Normal"/>
    <w:rsid w:val="00D5054E"/>
    <w:pPr>
      <w:numPr>
        <w:numId w:val="4"/>
      </w:numPr>
      <w:ind w:left="360" w:hanging="360"/>
      <w:outlineLvl w:val="0"/>
    </w:pPr>
  </w:style>
  <w:style w:type="character" w:customStyle="1" w:styleId="Hypertext">
    <w:name w:val="Hypertext"/>
    <w:rsid w:val="00D5054E"/>
    <w:rPr>
      <w:color w:val="0000FF"/>
      <w:u w:val="single"/>
    </w:rPr>
  </w:style>
  <w:style w:type="paragraph" w:styleId="BalloonText">
    <w:name w:val="Balloon Text"/>
    <w:basedOn w:val="Normal"/>
    <w:semiHidden/>
    <w:rsid w:val="00D5054E"/>
    <w:rPr>
      <w:rFonts w:ascii="Tahoma" w:hAnsi="Tahoma" w:cs="Tahoma"/>
      <w:sz w:val="16"/>
      <w:szCs w:val="16"/>
    </w:rPr>
  </w:style>
  <w:style w:type="character" w:styleId="Hyperlink">
    <w:name w:val="Hyperlink"/>
    <w:rsid w:val="00D505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6339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6339"/>
    <w:rPr>
      <w:rFonts w:ascii="Courier" w:hAnsi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F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95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35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3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73CB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3CB"/>
    <w:rPr>
      <w:rFonts w:ascii="Courier" w:hAnsi="Courier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pp-paes@federationhs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78B82C0D1D42B9588187851CEE47" ma:contentTypeVersion="13" ma:contentTypeDescription="Create a new document." ma:contentTypeScope="" ma:versionID="60dfd4910a2ad4c69eebca97d201210a">
  <xsd:schema xmlns:xsd="http://www.w3.org/2001/XMLSchema" xmlns:xs="http://www.w3.org/2001/XMLSchema" xmlns:p="http://schemas.microsoft.com/office/2006/metadata/properties" xmlns:ns2="419b0777-4fa3-4e09-bd15-0186f5eb0e9b" xmlns:ns3="444dade3-4d4a-47c2-a293-a6991f039fa0" targetNamespace="http://schemas.microsoft.com/office/2006/metadata/properties" ma:root="true" ma:fieldsID="c2477fc978c28bcf0b420e10e8cb4add" ns2:_="" ns3:_="">
    <xsd:import namespace="419b0777-4fa3-4e09-bd15-0186f5eb0e9b"/>
    <xsd:import namespace="444dade3-4d4a-47c2-a293-a6991f039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0777-4fa3-4e09-bd15-0186f5eb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ade3-4d4a-47c2-a293-a6991f039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8012B-F7E9-4BFA-AD60-3638837B2F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44dade3-4d4a-47c2-a293-a6991f039fa0"/>
    <ds:schemaRef ds:uri="419b0777-4fa3-4e09-bd15-0186f5eb0e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59957F-507E-4743-A57E-20B364039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7A292-B6DF-4263-80DA-094B7BA2B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b0777-4fa3-4e09-bd15-0186f5eb0e9b"/>
    <ds:schemaRef ds:uri="444dade3-4d4a-47c2-a293-a6991f039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29889-A338-4016-8713-94B04A3D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CFHSS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Clark</dc:creator>
  <cp:lastModifiedBy>Camille Ferrier</cp:lastModifiedBy>
  <cp:revision>5</cp:revision>
  <cp:lastPrinted>2021-08-23T16:01:00Z</cp:lastPrinted>
  <dcterms:created xsi:type="dcterms:W3CDTF">2021-08-23T15:59:00Z</dcterms:created>
  <dcterms:modified xsi:type="dcterms:W3CDTF">2021-08-27T20:24:00Z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0x010100BECB78B82C0D1D42B9588187851CEE47</vt:lpwstr>
  </property>
</Properties>
</file>