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5647"/>
        <w:gridCol w:w="2225"/>
        <w:gridCol w:w="1704"/>
      </w:tblGrid>
      <w:tr w:rsidR="002635A5" w:rsidRPr="003B039C" w14:paraId="25D3B817" w14:textId="77777777" w:rsidTr="002635A5">
        <w:trPr>
          <w:trHeight w:val="720"/>
          <w:jc w:val="center"/>
        </w:trPr>
        <w:tc>
          <w:tcPr>
            <w:tcW w:w="5647" w:type="dxa"/>
          </w:tcPr>
          <w:p w14:paraId="78376CA5" w14:textId="191F247C" w:rsidR="002635A5" w:rsidRPr="00F770E4" w:rsidRDefault="00F770E4" w:rsidP="00F770E4">
            <w:pPr>
              <w:tabs>
                <w:tab w:val="center" w:pos="5760"/>
              </w:tabs>
              <w:rPr>
                <w:rFonts w:asciiTheme="minorHAnsi" w:hAnsiTheme="minorHAnsi" w:cs="Arial"/>
                <w:lang w:val="fr-CA"/>
              </w:rPr>
            </w:pPr>
            <w:r>
              <w:rPr>
                <w:rFonts w:asciiTheme="minorHAnsi" w:hAnsiTheme="minorHAnsi" w:cs="Arial"/>
                <w:noProof/>
                <w:lang w:val="en-CA" w:eastAsia="en-CA"/>
              </w:rPr>
              <w:drawing>
                <wp:anchor distT="0" distB="0" distL="114300" distR="114300" simplePos="0" relativeHeight="251665920" behindDoc="0" locked="0" layoutInCell="1" allowOverlap="1" wp14:anchorId="74AAC764" wp14:editId="32E1BA2A">
                  <wp:simplePos x="0" y="0"/>
                  <wp:positionH relativeFrom="column">
                    <wp:posOffset>-49010</wp:posOffset>
                  </wp:positionH>
                  <wp:positionV relativeFrom="paragraph">
                    <wp:posOffset>-110836</wp:posOffset>
                  </wp:positionV>
                  <wp:extent cx="2105478" cy="727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S_EN_Horizontal_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478" cy="727364"/>
                          </a:xfrm>
                          <a:prstGeom prst="rect">
                            <a:avLst/>
                          </a:prstGeom>
                        </pic:spPr>
                      </pic:pic>
                    </a:graphicData>
                  </a:graphic>
                  <wp14:sizeRelH relativeFrom="page">
                    <wp14:pctWidth>0</wp14:pctWidth>
                  </wp14:sizeRelH>
                  <wp14:sizeRelV relativeFrom="page">
                    <wp14:pctHeight>0</wp14:pctHeight>
                  </wp14:sizeRelV>
                </wp:anchor>
              </w:drawing>
            </w:r>
          </w:p>
        </w:tc>
        <w:tc>
          <w:tcPr>
            <w:tcW w:w="2225" w:type="dxa"/>
          </w:tcPr>
          <w:p w14:paraId="014FE630" w14:textId="1789B631" w:rsidR="002635A5" w:rsidRPr="00F770E4" w:rsidRDefault="002635A5" w:rsidP="003F3449">
            <w:pPr>
              <w:tabs>
                <w:tab w:val="center" w:pos="5760"/>
              </w:tabs>
              <w:jc w:val="right"/>
              <w:rPr>
                <w:rFonts w:asciiTheme="minorHAnsi" w:hAnsiTheme="minorHAnsi" w:cs="Arial"/>
                <w:bCs/>
                <w:color w:val="404040"/>
                <w:sz w:val="18"/>
                <w:szCs w:val="20"/>
              </w:rPr>
            </w:pPr>
            <w:r w:rsidRPr="00F770E4">
              <w:rPr>
                <w:rFonts w:asciiTheme="minorHAnsi" w:hAnsiTheme="minorHAnsi" w:cs="Arial"/>
                <w:bCs/>
                <w:color w:val="404040"/>
                <w:sz w:val="18"/>
                <w:szCs w:val="20"/>
              </w:rPr>
              <w:t xml:space="preserve">AWARDS </w:t>
            </w:r>
          </w:p>
          <w:p w14:paraId="713E76CF" w14:textId="77777777" w:rsidR="002635A5" w:rsidRPr="00F770E4" w:rsidRDefault="002635A5" w:rsidP="003F3449">
            <w:pPr>
              <w:tabs>
                <w:tab w:val="center" w:pos="5760"/>
              </w:tabs>
              <w:jc w:val="right"/>
              <w:rPr>
                <w:rFonts w:asciiTheme="minorHAnsi" w:hAnsiTheme="minorHAnsi" w:cs="Arial"/>
                <w:bCs/>
                <w:color w:val="404040"/>
                <w:sz w:val="18"/>
                <w:szCs w:val="20"/>
              </w:rPr>
            </w:pPr>
            <w:r w:rsidRPr="00F770E4">
              <w:rPr>
                <w:rFonts w:asciiTheme="minorHAnsi" w:hAnsiTheme="minorHAnsi" w:cs="Arial"/>
                <w:bCs/>
                <w:color w:val="404040"/>
                <w:sz w:val="18"/>
                <w:szCs w:val="20"/>
              </w:rPr>
              <w:t>TO SCHOLARLY</w:t>
            </w:r>
          </w:p>
          <w:p w14:paraId="0460C5F6" w14:textId="77777777" w:rsidR="002635A5" w:rsidRPr="00F770E4" w:rsidRDefault="002635A5" w:rsidP="003F3449">
            <w:pPr>
              <w:tabs>
                <w:tab w:val="center" w:pos="5760"/>
              </w:tabs>
              <w:jc w:val="right"/>
              <w:rPr>
                <w:rFonts w:asciiTheme="minorHAnsi" w:hAnsiTheme="minorHAnsi" w:cs="Arial"/>
                <w:bCs/>
                <w:sz w:val="10"/>
                <w:szCs w:val="20"/>
              </w:rPr>
            </w:pPr>
            <w:r w:rsidRPr="00F770E4">
              <w:rPr>
                <w:rFonts w:asciiTheme="minorHAnsi" w:hAnsiTheme="minorHAnsi" w:cs="Arial"/>
                <w:bCs/>
                <w:color w:val="404040"/>
                <w:sz w:val="18"/>
                <w:szCs w:val="20"/>
              </w:rPr>
              <w:t>PUBLICATIONS PROGRAM</w:t>
            </w:r>
          </w:p>
        </w:tc>
        <w:tc>
          <w:tcPr>
            <w:tcW w:w="1704" w:type="dxa"/>
          </w:tcPr>
          <w:p w14:paraId="0F971675" w14:textId="7469A96F" w:rsidR="002635A5" w:rsidRPr="00F770E4" w:rsidRDefault="003A55F2" w:rsidP="003F3449">
            <w:pPr>
              <w:tabs>
                <w:tab w:val="center" w:pos="5760"/>
              </w:tabs>
              <w:rPr>
                <w:rFonts w:asciiTheme="minorHAnsi" w:hAnsiTheme="minorHAnsi" w:cs="Arial"/>
                <w:bCs/>
                <w:color w:val="404040"/>
                <w:sz w:val="18"/>
                <w:szCs w:val="20"/>
                <w:lang w:val="fr-CA"/>
              </w:rPr>
            </w:pPr>
            <w:r w:rsidRPr="00F770E4">
              <w:rPr>
                <w:rFonts w:asciiTheme="minorHAnsi" w:hAnsiTheme="minorHAnsi" w:cs="Arial"/>
                <w:bCs/>
                <w:noProof/>
                <w:color w:val="404040"/>
                <w:sz w:val="18"/>
                <w:szCs w:val="20"/>
                <w:lang w:val="en-CA" w:eastAsia="en-CA"/>
              </w:rPr>
              <mc:AlternateContent>
                <mc:Choice Requires="wps">
                  <w:drawing>
                    <wp:anchor distT="0" distB="0" distL="114300" distR="114300" simplePos="0" relativeHeight="251661824" behindDoc="0" locked="0" layoutInCell="1" allowOverlap="1">
                      <wp:simplePos x="0" y="0"/>
                      <wp:positionH relativeFrom="column">
                        <wp:posOffset>-68580</wp:posOffset>
                      </wp:positionH>
                      <wp:positionV relativeFrom="paragraph">
                        <wp:posOffset>0</wp:posOffset>
                      </wp:positionV>
                      <wp:extent cx="0" cy="409575"/>
                      <wp:effectExtent l="5715" t="9525" r="13335" b="9525"/>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70F41" id="_x0000_t32" coordsize="21600,21600" o:spt="32" o:oned="t" path="m,l21600,21600e" filled="f">
                      <v:path arrowok="t" fillok="f" o:connecttype="none"/>
                      <o:lock v:ext="edit" shapetype="t"/>
                    </v:shapetype>
                    <v:shape id="AutoShape 36" o:spid="_x0000_s1026" type="#_x0000_t32" style="position:absolute;margin-left:-5.4pt;margin-top:0;width:0;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" strokecolor="#5a5a5a" strokeweight=".25pt"/>
                  </w:pict>
                </mc:Fallback>
              </mc:AlternateContent>
            </w:r>
            <w:r w:rsidR="002635A5" w:rsidRPr="00F770E4">
              <w:rPr>
                <w:rFonts w:asciiTheme="minorHAnsi" w:hAnsiTheme="minorHAnsi" w:cs="Arial"/>
                <w:bCs/>
                <w:color w:val="404040"/>
                <w:sz w:val="18"/>
                <w:szCs w:val="20"/>
                <w:lang w:val="fr-CA"/>
              </w:rPr>
              <w:t xml:space="preserve">PRIX </w:t>
            </w:r>
          </w:p>
          <w:p w14:paraId="324540CD" w14:textId="77777777" w:rsidR="002635A5" w:rsidRPr="00F770E4" w:rsidRDefault="002635A5" w:rsidP="003F3449">
            <w:pPr>
              <w:tabs>
                <w:tab w:val="center" w:pos="5760"/>
              </w:tabs>
              <w:rPr>
                <w:rFonts w:asciiTheme="minorHAnsi" w:hAnsiTheme="minorHAnsi" w:cs="Arial"/>
                <w:sz w:val="10"/>
                <w:lang w:val="fr-CA"/>
              </w:rPr>
            </w:pPr>
            <w:r w:rsidRPr="00F770E4">
              <w:rPr>
                <w:rFonts w:asciiTheme="minorHAnsi" w:hAnsiTheme="minorHAnsi" w:cs="Arial"/>
                <w:bCs/>
                <w:color w:val="404040"/>
                <w:sz w:val="18"/>
                <w:szCs w:val="20"/>
                <w:lang w:val="fr-CA"/>
              </w:rPr>
              <w:t>D’AUTEURS POUR L’ÉDITION SAVANTE</w:t>
            </w:r>
          </w:p>
        </w:tc>
      </w:tr>
    </w:tbl>
    <w:p w14:paraId="464A0600" w14:textId="77777777" w:rsidR="00A95FDE" w:rsidRPr="00F770E4" w:rsidRDefault="00A95FDE" w:rsidP="008E2ABB">
      <w:pPr>
        <w:tabs>
          <w:tab w:val="center" w:pos="5760"/>
        </w:tabs>
        <w:jc w:val="center"/>
        <w:rPr>
          <w:rFonts w:asciiTheme="minorHAnsi" w:hAnsiTheme="minorHAnsi" w:cs="Arial"/>
          <w:lang w:val="fr-CA"/>
        </w:rPr>
      </w:pPr>
    </w:p>
    <w:p w14:paraId="16EA19A5" w14:textId="77777777" w:rsidR="00F770E4" w:rsidRPr="00B803B1" w:rsidRDefault="00F770E4" w:rsidP="00A95FDE">
      <w:pPr>
        <w:tabs>
          <w:tab w:val="center" w:pos="5760"/>
        </w:tabs>
        <w:jc w:val="center"/>
        <w:outlineLvl w:val="0"/>
        <w:rPr>
          <w:rFonts w:asciiTheme="minorHAnsi" w:hAnsiTheme="minorHAnsi" w:cs="Arial"/>
          <w:b/>
          <w:bCs/>
          <w:sz w:val="22"/>
          <w:szCs w:val="22"/>
          <w:lang w:val="fr-CA"/>
        </w:rPr>
      </w:pPr>
    </w:p>
    <w:p w14:paraId="20D4F7F5" w14:textId="6D209B13" w:rsidR="00A95FDE" w:rsidRPr="00F770E4" w:rsidRDefault="00C02869" w:rsidP="00A95FDE">
      <w:pPr>
        <w:tabs>
          <w:tab w:val="center" w:pos="5760"/>
        </w:tabs>
        <w:jc w:val="center"/>
        <w:outlineLvl w:val="0"/>
        <w:rPr>
          <w:rFonts w:asciiTheme="minorHAnsi" w:hAnsiTheme="minorHAnsi" w:cs="Arial"/>
          <w:bCs/>
          <w:sz w:val="40"/>
          <w:szCs w:val="40"/>
        </w:rPr>
      </w:pPr>
      <w:r w:rsidRPr="00F770E4">
        <w:rPr>
          <w:rFonts w:asciiTheme="minorHAnsi" w:hAnsiTheme="minorHAnsi" w:cs="Arial"/>
          <w:b/>
          <w:bCs/>
          <w:sz w:val="40"/>
          <w:szCs w:val="40"/>
        </w:rPr>
        <w:t>ASPP</w:t>
      </w:r>
      <w:r w:rsidR="00143AFF" w:rsidRPr="00F770E4">
        <w:rPr>
          <w:rFonts w:asciiTheme="minorHAnsi" w:hAnsiTheme="minorHAnsi" w:cs="Arial"/>
          <w:b/>
          <w:bCs/>
          <w:sz w:val="40"/>
          <w:szCs w:val="40"/>
        </w:rPr>
        <w:t xml:space="preserve"> </w:t>
      </w:r>
      <w:r w:rsidR="00A81080" w:rsidRPr="00F770E4">
        <w:rPr>
          <w:rFonts w:asciiTheme="minorHAnsi" w:hAnsiTheme="minorHAnsi" w:cs="Arial"/>
          <w:b/>
          <w:bCs/>
          <w:sz w:val="40"/>
          <w:szCs w:val="40"/>
        </w:rPr>
        <w:t xml:space="preserve">PUBLICATION GRANT </w:t>
      </w:r>
      <w:r w:rsidR="00143AFF" w:rsidRPr="00F770E4">
        <w:rPr>
          <w:rFonts w:asciiTheme="minorHAnsi" w:hAnsiTheme="minorHAnsi" w:cs="Arial"/>
          <w:b/>
          <w:bCs/>
          <w:sz w:val="40"/>
          <w:szCs w:val="40"/>
        </w:rPr>
        <w:t>APPLICATION FORM</w:t>
      </w:r>
    </w:p>
    <w:p w14:paraId="25393032" w14:textId="77777777" w:rsidR="00A95FDE" w:rsidRPr="00F770E4" w:rsidRDefault="00143AFF" w:rsidP="00A95FDE">
      <w:pPr>
        <w:jc w:val="center"/>
        <w:outlineLvl w:val="0"/>
        <w:rPr>
          <w:rFonts w:asciiTheme="minorHAnsi" w:hAnsiTheme="minorHAnsi" w:cs="Arial"/>
          <w:szCs w:val="20"/>
        </w:rPr>
      </w:pPr>
      <w:r w:rsidRPr="00F770E4">
        <w:rPr>
          <w:rFonts w:asciiTheme="minorHAnsi" w:hAnsiTheme="minorHAnsi" w:cs="Arial"/>
          <w:b/>
          <w:szCs w:val="20"/>
        </w:rPr>
        <w:t>FOR PUBLISHERS</w:t>
      </w:r>
    </w:p>
    <w:p w14:paraId="1DFABEDD" w14:textId="77777777" w:rsidR="00A95FDE" w:rsidRPr="00F770E4" w:rsidRDefault="00A95FDE" w:rsidP="008E2ABB">
      <w:pPr>
        <w:jc w:val="center"/>
        <w:rPr>
          <w:rFonts w:asciiTheme="minorHAnsi" w:hAnsiTheme="minorHAnsi" w:cs="Arial"/>
          <w:sz w:val="20"/>
          <w:szCs w:val="20"/>
        </w:rPr>
      </w:pPr>
    </w:p>
    <w:p w14:paraId="3778EFD0" w14:textId="77777777" w:rsidR="00A95FDE" w:rsidRPr="00F770E4" w:rsidRDefault="009F3900" w:rsidP="00A95FDE">
      <w:pPr>
        <w:pBdr>
          <w:top w:val="single" w:sz="12" w:space="1" w:color="auto"/>
          <w:left w:val="single" w:sz="12" w:space="4" w:color="auto"/>
          <w:bottom w:val="single" w:sz="12" w:space="1" w:color="auto"/>
          <w:right w:val="single" w:sz="12" w:space="4" w:color="auto"/>
        </w:pBdr>
        <w:jc w:val="center"/>
        <w:outlineLvl w:val="0"/>
        <w:rPr>
          <w:rFonts w:asciiTheme="minorHAnsi" w:hAnsiTheme="minorHAnsi" w:cs="Arial"/>
          <w:sz w:val="22"/>
          <w:szCs w:val="22"/>
        </w:rPr>
      </w:pPr>
      <w:r w:rsidRPr="00F770E4">
        <w:rPr>
          <w:rFonts w:asciiTheme="minorHAnsi" w:hAnsiTheme="minorHAnsi" w:cs="Arial"/>
          <w:b/>
          <w:sz w:val="22"/>
          <w:szCs w:val="22"/>
        </w:rPr>
        <w:t xml:space="preserve">Read the </w:t>
      </w:r>
      <w:r w:rsidR="00C02869" w:rsidRPr="00F770E4">
        <w:rPr>
          <w:rFonts w:asciiTheme="minorHAnsi" w:hAnsiTheme="minorHAnsi" w:cs="Arial"/>
          <w:b/>
          <w:sz w:val="22"/>
          <w:szCs w:val="22"/>
        </w:rPr>
        <w:t>ASPP</w:t>
      </w:r>
      <w:r w:rsidR="008E2ABB" w:rsidRPr="00F770E4">
        <w:rPr>
          <w:rFonts w:asciiTheme="minorHAnsi" w:hAnsiTheme="minorHAnsi" w:cs="Arial"/>
          <w:b/>
          <w:sz w:val="22"/>
          <w:szCs w:val="22"/>
        </w:rPr>
        <w:t xml:space="preserve"> </w:t>
      </w:r>
      <w:r w:rsidR="00A81080" w:rsidRPr="00F770E4">
        <w:rPr>
          <w:rFonts w:asciiTheme="minorHAnsi" w:hAnsiTheme="minorHAnsi" w:cs="Arial"/>
          <w:b/>
          <w:sz w:val="22"/>
          <w:szCs w:val="22"/>
        </w:rPr>
        <w:t xml:space="preserve">Publication Grant </w:t>
      </w:r>
      <w:r w:rsidR="008E2ABB" w:rsidRPr="00F770E4">
        <w:rPr>
          <w:rFonts w:asciiTheme="minorHAnsi" w:hAnsiTheme="minorHAnsi" w:cs="Arial"/>
          <w:b/>
          <w:sz w:val="22"/>
          <w:szCs w:val="22"/>
        </w:rPr>
        <w:t>G</w:t>
      </w:r>
      <w:r w:rsidR="00DA5457" w:rsidRPr="00F770E4">
        <w:rPr>
          <w:rFonts w:asciiTheme="minorHAnsi" w:hAnsiTheme="minorHAnsi" w:cs="Arial"/>
          <w:b/>
          <w:sz w:val="22"/>
          <w:szCs w:val="22"/>
        </w:rPr>
        <w:t>uidelines</w:t>
      </w:r>
      <w:r w:rsidRPr="00F770E4">
        <w:rPr>
          <w:rFonts w:asciiTheme="minorHAnsi" w:hAnsiTheme="minorHAnsi" w:cs="Arial"/>
          <w:b/>
          <w:sz w:val="22"/>
          <w:szCs w:val="22"/>
        </w:rPr>
        <w:t xml:space="preserve"> </w:t>
      </w:r>
      <w:r w:rsidR="00A95FDE" w:rsidRPr="00F770E4">
        <w:rPr>
          <w:rFonts w:asciiTheme="minorHAnsi" w:hAnsiTheme="minorHAnsi" w:cs="Arial"/>
          <w:b/>
          <w:sz w:val="22"/>
          <w:szCs w:val="22"/>
        </w:rPr>
        <w:t>f</w:t>
      </w:r>
      <w:r w:rsidR="008E2ABB" w:rsidRPr="00F770E4">
        <w:rPr>
          <w:rFonts w:asciiTheme="minorHAnsi" w:hAnsiTheme="minorHAnsi" w:cs="Arial"/>
          <w:b/>
          <w:sz w:val="22"/>
          <w:szCs w:val="22"/>
        </w:rPr>
        <w:t xml:space="preserve">or Publishers </w:t>
      </w:r>
      <w:r w:rsidRPr="00F770E4">
        <w:rPr>
          <w:rFonts w:asciiTheme="minorHAnsi" w:hAnsiTheme="minorHAnsi" w:cs="Arial"/>
          <w:b/>
          <w:sz w:val="22"/>
          <w:szCs w:val="22"/>
        </w:rPr>
        <w:t>carefull</w:t>
      </w:r>
      <w:r w:rsidR="004B56A4" w:rsidRPr="00F770E4">
        <w:rPr>
          <w:rFonts w:asciiTheme="minorHAnsi" w:hAnsiTheme="minorHAnsi" w:cs="Arial"/>
          <w:b/>
          <w:sz w:val="22"/>
          <w:szCs w:val="22"/>
        </w:rPr>
        <w:t>y before completing this form.</w:t>
      </w:r>
    </w:p>
    <w:p w14:paraId="3594DC00" w14:textId="77777777" w:rsidR="00A95FDE" w:rsidRPr="00F770E4" w:rsidRDefault="00A95FDE" w:rsidP="00F90C36">
      <w:pPr>
        <w:rPr>
          <w:rFonts w:asciiTheme="minorHAnsi" w:hAnsiTheme="minorHAnsi" w:cs="Arial"/>
          <w:sz w:val="22"/>
          <w:szCs w:val="22"/>
        </w:rPr>
      </w:pPr>
    </w:p>
    <w:p w14:paraId="2AC8B2E2" w14:textId="77777777" w:rsidR="00A95FDE" w:rsidRPr="00F770E4" w:rsidRDefault="00A95FDE" w:rsidP="00A95FDE">
      <w:pPr>
        <w:outlineLvl w:val="0"/>
        <w:rPr>
          <w:rFonts w:asciiTheme="minorHAnsi" w:hAnsiTheme="minorHAnsi" w:cs="Arial"/>
          <w:sz w:val="22"/>
          <w:szCs w:val="22"/>
        </w:rPr>
      </w:pPr>
      <w:r w:rsidRPr="00F770E4">
        <w:rPr>
          <w:rFonts w:asciiTheme="minorHAnsi" w:hAnsiTheme="minorHAnsi" w:cs="Arial"/>
          <w:b/>
          <w:sz w:val="22"/>
          <w:szCs w:val="22"/>
        </w:rPr>
        <w:t>Please t</w:t>
      </w:r>
      <w:r w:rsidR="009F3900" w:rsidRPr="00F770E4">
        <w:rPr>
          <w:rFonts w:asciiTheme="minorHAnsi" w:hAnsiTheme="minorHAnsi" w:cs="Arial"/>
          <w:b/>
          <w:sz w:val="22"/>
          <w:szCs w:val="22"/>
        </w:rPr>
        <w:t>ype the following information</w:t>
      </w:r>
      <w:r w:rsidR="00E90FA8" w:rsidRPr="00F770E4">
        <w:rPr>
          <w:rFonts w:asciiTheme="minorHAnsi" w:hAnsiTheme="minorHAnsi" w:cs="Arial"/>
          <w:b/>
          <w:sz w:val="22"/>
          <w:szCs w:val="22"/>
        </w:rPr>
        <w:t>:</w:t>
      </w:r>
    </w:p>
    <w:p w14:paraId="70835B7E" w14:textId="77777777" w:rsidR="00A95FDE" w:rsidRPr="00F770E4" w:rsidRDefault="003A55F2" w:rsidP="00F90C36">
      <w:pPr>
        <w:rPr>
          <w:rFonts w:asciiTheme="minorHAnsi" w:hAnsiTheme="minorHAnsi" w:cs="Arial"/>
          <w:sz w:val="22"/>
          <w:szCs w:val="22"/>
        </w:rPr>
      </w:pPr>
      <w:r w:rsidRPr="00F770E4">
        <w:rPr>
          <w:rFonts w:asciiTheme="minorHAnsi" w:hAnsiTheme="minorHAnsi" w:cs="Arial"/>
          <w:b/>
          <w:noProof/>
          <w:sz w:val="22"/>
          <w:szCs w:val="22"/>
          <w:lang w:val="en-CA" w:eastAsia="en-CA"/>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77470</wp:posOffset>
                </wp:positionV>
                <wp:extent cx="6924675" cy="0"/>
                <wp:effectExtent l="9525" t="5715" r="9525" b="1333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EC65EC" id="AutoShape 23" o:spid="_x0000_s1026" type="#_x0000_t32" style="position:absolute;margin-left:0;margin-top:6.1pt;width:545.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" strokecolor="#7f7f7f" strokeweight=".25pt">
                <v:shadow color="#7f7f7f" opacity=".5" offset="1pt"/>
              </v:shape>
            </w:pict>
          </mc:Fallback>
        </mc:AlternateContent>
      </w:r>
    </w:p>
    <w:tbl>
      <w:tblPr>
        <w:tblW w:w="0" w:type="auto"/>
        <w:tblLook w:val="04A0" w:firstRow="1" w:lastRow="0" w:firstColumn="1" w:lastColumn="0" w:noHBand="0" w:noVBand="1"/>
      </w:tblPr>
      <w:tblGrid>
        <w:gridCol w:w="5403"/>
        <w:gridCol w:w="5397"/>
      </w:tblGrid>
      <w:tr w:rsidR="00A95FDE" w:rsidRPr="00F770E4" w14:paraId="78B60354" w14:textId="77777777" w:rsidTr="00614597">
        <w:tc>
          <w:tcPr>
            <w:tcW w:w="5508" w:type="dxa"/>
          </w:tcPr>
          <w:p w14:paraId="7A59F757" w14:textId="77777777" w:rsidR="00A95FDE" w:rsidRPr="00F770E4" w:rsidRDefault="00A95FDE" w:rsidP="00614597">
            <w:pPr>
              <w:outlineLvl w:val="0"/>
              <w:rPr>
                <w:rFonts w:asciiTheme="minorHAnsi" w:hAnsiTheme="minorHAnsi" w:cs="Arial"/>
                <w:sz w:val="22"/>
                <w:szCs w:val="22"/>
                <w:u w:val="single"/>
              </w:rPr>
            </w:pPr>
            <w:r w:rsidRPr="00F770E4">
              <w:rPr>
                <w:rFonts w:asciiTheme="minorHAnsi" w:hAnsiTheme="minorHAnsi" w:cs="Arial"/>
                <w:b/>
                <w:sz w:val="22"/>
                <w:szCs w:val="22"/>
                <w:u w:val="single"/>
              </w:rPr>
              <w:t>1) Publisher:</w:t>
            </w:r>
          </w:p>
          <w:p w14:paraId="6872CD7F" w14:textId="77777777" w:rsidR="008E6504" w:rsidRPr="00F770E4" w:rsidRDefault="008E6504" w:rsidP="00614597">
            <w:pPr>
              <w:outlineLvl w:val="0"/>
              <w:rPr>
                <w:rFonts w:asciiTheme="minorHAnsi" w:hAnsiTheme="minorHAnsi" w:cs="Arial"/>
                <w:b/>
                <w:sz w:val="22"/>
                <w:szCs w:val="22"/>
              </w:rPr>
            </w:pPr>
          </w:p>
          <w:p w14:paraId="17427BF2"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Address:</w:t>
            </w:r>
          </w:p>
          <w:p w14:paraId="6C99C196" w14:textId="77777777" w:rsidR="00A95FDE" w:rsidRPr="00F770E4" w:rsidRDefault="00A95FDE" w:rsidP="00A95FDE">
            <w:pPr>
              <w:rPr>
                <w:rFonts w:asciiTheme="minorHAnsi" w:hAnsiTheme="minorHAnsi" w:cs="Arial"/>
                <w:sz w:val="22"/>
                <w:szCs w:val="22"/>
              </w:rPr>
            </w:pPr>
          </w:p>
          <w:p w14:paraId="61A48D0E"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Tel.:</w:t>
            </w:r>
          </w:p>
          <w:p w14:paraId="00C42BC7"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Email:</w:t>
            </w:r>
          </w:p>
          <w:p w14:paraId="00D03508"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Website:</w:t>
            </w:r>
          </w:p>
        </w:tc>
        <w:tc>
          <w:tcPr>
            <w:tcW w:w="5508" w:type="dxa"/>
          </w:tcPr>
          <w:p w14:paraId="4E8F2F2D" w14:textId="77777777" w:rsidR="00E90FA8" w:rsidRPr="00F770E4" w:rsidRDefault="00E90FA8" w:rsidP="00614597">
            <w:pPr>
              <w:outlineLvl w:val="0"/>
              <w:rPr>
                <w:rFonts w:asciiTheme="minorHAnsi" w:hAnsiTheme="minorHAnsi" w:cs="Arial"/>
                <w:b/>
                <w:sz w:val="22"/>
                <w:szCs w:val="22"/>
              </w:rPr>
            </w:pPr>
          </w:p>
          <w:p w14:paraId="6611AA52" w14:textId="77777777" w:rsidR="008E6504" w:rsidRPr="00F770E4" w:rsidRDefault="008E6504" w:rsidP="00614597">
            <w:pPr>
              <w:outlineLvl w:val="0"/>
              <w:rPr>
                <w:rFonts w:asciiTheme="minorHAnsi" w:hAnsiTheme="minorHAnsi" w:cs="Arial"/>
                <w:b/>
                <w:sz w:val="22"/>
                <w:szCs w:val="22"/>
              </w:rPr>
            </w:pPr>
          </w:p>
          <w:p w14:paraId="4EBFFCA1"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Contact person:</w:t>
            </w:r>
          </w:p>
          <w:p w14:paraId="364B9B75" w14:textId="77777777" w:rsidR="00A95FDE" w:rsidRPr="00F770E4" w:rsidRDefault="00A95FDE" w:rsidP="00A95FDE">
            <w:pPr>
              <w:rPr>
                <w:rFonts w:asciiTheme="minorHAnsi" w:hAnsiTheme="minorHAnsi" w:cs="Arial"/>
                <w:sz w:val="22"/>
                <w:szCs w:val="22"/>
              </w:rPr>
            </w:pPr>
          </w:p>
          <w:p w14:paraId="0D97B1B9"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Tel.:</w:t>
            </w:r>
          </w:p>
          <w:p w14:paraId="0F89ADFF"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Email:</w:t>
            </w:r>
          </w:p>
          <w:p w14:paraId="2FE4D46C" w14:textId="77777777" w:rsidR="00A95FDE" w:rsidRPr="00F770E4" w:rsidRDefault="00A95FDE" w:rsidP="00F90C36">
            <w:pPr>
              <w:rPr>
                <w:rFonts w:asciiTheme="minorHAnsi" w:hAnsiTheme="minorHAnsi" w:cs="Arial"/>
                <w:sz w:val="22"/>
                <w:szCs w:val="22"/>
              </w:rPr>
            </w:pPr>
          </w:p>
        </w:tc>
      </w:tr>
    </w:tbl>
    <w:p w14:paraId="79AAB462" w14:textId="77777777" w:rsidR="00A95FDE" w:rsidRPr="00F770E4" w:rsidRDefault="003A55F2" w:rsidP="00F90C36">
      <w:pPr>
        <w:rPr>
          <w:rFonts w:asciiTheme="minorHAnsi" w:hAnsiTheme="minorHAnsi" w:cs="Arial"/>
          <w:sz w:val="22"/>
          <w:szCs w:val="22"/>
        </w:rPr>
      </w:pPr>
      <w:r w:rsidRPr="00F770E4">
        <w:rPr>
          <w:rFonts w:asciiTheme="minorHAnsi" w:hAnsiTheme="minorHAnsi" w:cs="Arial"/>
          <w:b/>
          <w:noProof/>
          <w:sz w:val="22"/>
          <w:szCs w:val="22"/>
          <w:lang w:val="en-CA" w:eastAsia="en-CA"/>
        </w:rPr>
        <mc:AlternateContent>
          <mc:Choice Requires="wps">
            <w:drawing>
              <wp:anchor distT="0" distB="0" distL="114300" distR="114300" simplePos="0" relativeHeight="251653632" behindDoc="0" locked="0" layoutInCell="1" allowOverlap="1">
                <wp:simplePos x="0" y="0"/>
                <wp:positionH relativeFrom="column">
                  <wp:posOffset>9525</wp:posOffset>
                </wp:positionH>
                <wp:positionV relativeFrom="paragraph">
                  <wp:posOffset>71120</wp:posOffset>
                </wp:positionV>
                <wp:extent cx="6924675" cy="0"/>
                <wp:effectExtent l="9525" t="5715" r="9525" b="1333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E54CA2" id="AutoShape 26" o:spid="_x0000_s1026" type="#_x0000_t32" style="position:absolute;margin-left:.75pt;margin-top:5.6pt;width:545.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" strokecolor="#7f7f7f" strokeweight=".25pt">
                <v:shadow color="#7f7f7f" opacity=".5" offset="1pt"/>
              </v:shape>
            </w:pict>
          </mc:Fallback>
        </mc:AlternateContent>
      </w:r>
    </w:p>
    <w:p w14:paraId="24D71202" w14:textId="77777777" w:rsidR="00A95FDE" w:rsidRPr="00F770E4" w:rsidRDefault="00B111DA" w:rsidP="00A95FDE">
      <w:pPr>
        <w:outlineLvl w:val="0"/>
        <w:rPr>
          <w:rFonts w:asciiTheme="minorHAnsi" w:hAnsiTheme="minorHAnsi" w:cs="Arial"/>
          <w:sz w:val="22"/>
          <w:szCs w:val="22"/>
          <w:u w:val="single"/>
        </w:rPr>
      </w:pPr>
      <w:r w:rsidRPr="00F770E4">
        <w:rPr>
          <w:rFonts w:asciiTheme="minorHAnsi" w:hAnsiTheme="minorHAnsi" w:cs="Arial"/>
          <w:b/>
          <w:sz w:val="22"/>
          <w:szCs w:val="22"/>
          <w:u w:val="single"/>
        </w:rPr>
        <w:t>2</w:t>
      </w:r>
      <w:r w:rsidR="00A95FDE" w:rsidRPr="00F770E4">
        <w:rPr>
          <w:rFonts w:asciiTheme="minorHAnsi" w:hAnsiTheme="minorHAnsi" w:cs="Arial"/>
          <w:b/>
          <w:sz w:val="22"/>
          <w:szCs w:val="22"/>
          <w:u w:val="single"/>
        </w:rPr>
        <w:t>) Author(s)</w:t>
      </w:r>
      <w:r w:rsidR="004B56A4" w:rsidRPr="00F770E4">
        <w:rPr>
          <w:rFonts w:asciiTheme="minorHAnsi" w:hAnsiTheme="minorHAnsi" w:cs="Arial"/>
          <w:b/>
          <w:sz w:val="22"/>
          <w:szCs w:val="22"/>
          <w:u w:val="single"/>
        </w:rPr>
        <w:t>:</w:t>
      </w:r>
    </w:p>
    <w:tbl>
      <w:tblPr>
        <w:tblW w:w="0" w:type="auto"/>
        <w:tblLook w:val="04A0" w:firstRow="1" w:lastRow="0" w:firstColumn="1" w:lastColumn="0" w:noHBand="0" w:noVBand="1"/>
      </w:tblPr>
      <w:tblGrid>
        <w:gridCol w:w="5404"/>
        <w:gridCol w:w="5396"/>
      </w:tblGrid>
      <w:tr w:rsidR="00A95FDE" w:rsidRPr="00F770E4" w14:paraId="41FC7625" w14:textId="77777777" w:rsidTr="00614597">
        <w:tc>
          <w:tcPr>
            <w:tcW w:w="5508" w:type="dxa"/>
          </w:tcPr>
          <w:p w14:paraId="69DA9AAF" w14:textId="77777777" w:rsidR="008E6504" w:rsidRPr="00F770E4" w:rsidRDefault="008E6504" w:rsidP="00614597">
            <w:pPr>
              <w:outlineLvl w:val="0"/>
              <w:rPr>
                <w:rFonts w:asciiTheme="minorHAnsi" w:hAnsiTheme="minorHAnsi" w:cs="Arial"/>
                <w:b/>
                <w:sz w:val="22"/>
                <w:szCs w:val="22"/>
              </w:rPr>
            </w:pPr>
          </w:p>
          <w:p w14:paraId="026D221D"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a) Institutional Affiliation and Address:</w:t>
            </w:r>
          </w:p>
          <w:p w14:paraId="2FC273A6" w14:textId="77777777" w:rsidR="00A95FDE" w:rsidRPr="00F770E4" w:rsidRDefault="00A95FDE" w:rsidP="00A95FDE">
            <w:pPr>
              <w:rPr>
                <w:rFonts w:asciiTheme="minorHAnsi" w:hAnsiTheme="minorHAnsi" w:cs="Arial"/>
                <w:sz w:val="22"/>
                <w:szCs w:val="22"/>
              </w:rPr>
            </w:pPr>
          </w:p>
          <w:p w14:paraId="51DB7B3A"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Email:</w:t>
            </w:r>
          </w:p>
          <w:p w14:paraId="6C133B55"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Tel.:</w:t>
            </w:r>
          </w:p>
          <w:p w14:paraId="38D80EDC" w14:textId="77777777" w:rsidR="00A95FDE" w:rsidRPr="00F770E4" w:rsidRDefault="00A95FDE" w:rsidP="00614597">
            <w:pPr>
              <w:outlineLvl w:val="0"/>
              <w:rPr>
                <w:rFonts w:asciiTheme="minorHAnsi" w:hAnsiTheme="minorHAnsi" w:cs="Arial"/>
                <w:b/>
                <w:sz w:val="22"/>
                <w:szCs w:val="22"/>
              </w:rPr>
            </w:pPr>
            <w:r w:rsidRPr="00F770E4">
              <w:rPr>
                <w:rFonts w:asciiTheme="minorHAnsi" w:hAnsiTheme="minorHAnsi" w:cs="Arial"/>
                <w:b/>
                <w:sz w:val="22"/>
                <w:szCs w:val="22"/>
              </w:rPr>
              <w:t>Fax:</w:t>
            </w:r>
          </w:p>
        </w:tc>
        <w:tc>
          <w:tcPr>
            <w:tcW w:w="5508" w:type="dxa"/>
          </w:tcPr>
          <w:p w14:paraId="53BEE5D0" w14:textId="77777777" w:rsidR="002A7FE6" w:rsidRPr="00F770E4" w:rsidRDefault="002A7FE6" w:rsidP="00614597">
            <w:pPr>
              <w:outlineLvl w:val="0"/>
              <w:rPr>
                <w:rFonts w:asciiTheme="minorHAnsi" w:hAnsiTheme="minorHAnsi" w:cs="Arial"/>
                <w:b/>
                <w:sz w:val="22"/>
                <w:szCs w:val="22"/>
              </w:rPr>
            </w:pPr>
          </w:p>
          <w:p w14:paraId="5D8338DF" w14:textId="77777777" w:rsidR="00A95FDE" w:rsidRPr="00F770E4" w:rsidRDefault="00A95FDE" w:rsidP="00614597">
            <w:pPr>
              <w:outlineLvl w:val="0"/>
              <w:rPr>
                <w:rFonts w:asciiTheme="minorHAnsi" w:hAnsiTheme="minorHAnsi" w:cs="Arial"/>
                <w:sz w:val="22"/>
                <w:szCs w:val="22"/>
              </w:rPr>
            </w:pPr>
            <w:r w:rsidRPr="00F770E4">
              <w:rPr>
                <w:rFonts w:asciiTheme="minorHAnsi" w:hAnsiTheme="minorHAnsi" w:cs="Arial"/>
                <w:b/>
                <w:sz w:val="22"/>
                <w:szCs w:val="22"/>
              </w:rPr>
              <w:t>b) Home Address:</w:t>
            </w:r>
          </w:p>
          <w:p w14:paraId="0E29BAD3" w14:textId="77777777" w:rsidR="00A95FDE" w:rsidRPr="00F770E4" w:rsidRDefault="00A95FDE" w:rsidP="00A95FDE">
            <w:pPr>
              <w:rPr>
                <w:rFonts w:asciiTheme="minorHAnsi" w:hAnsiTheme="minorHAnsi" w:cs="Arial"/>
                <w:sz w:val="22"/>
                <w:szCs w:val="22"/>
              </w:rPr>
            </w:pPr>
          </w:p>
          <w:p w14:paraId="71F0F522" w14:textId="77777777" w:rsidR="00A95FDE" w:rsidRPr="00F770E4" w:rsidRDefault="00A95FDE" w:rsidP="00A95FDE">
            <w:pPr>
              <w:rPr>
                <w:rFonts w:asciiTheme="minorHAnsi" w:hAnsiTheme="minorHAnsi" w:cs="Arial"/>
                <w:sz w:val="22"/>
                <w:szCs w:val="22"/>
              </w:rPr>
            </w:pPr>
            <w:r w:rsidRPr="00F770E4">
              <w:rPr>
                <w:rFonts w:asciiTheme="minorHAnsi" w:hAnsiTheme="minorHAnsi" w:cs="Arial"/>
                <w:b/>
                <w:sz w:val="22"/>
                <w:szCs w:val="22"/>
              </w:rPr>
              <w:t>Email:</w:t>
            </w:r>
          </w:p>
          <w:p w14:paraId="43F91A4E" w14:textId="77777777" w:rsidR="00A95FDE" w:rsidRPr="00F770E4" w:rsidRDefault="00A95FDE" w:rsidP="00A95FDE">
            <w:pPr>
              <w:rPr>
                <w:rFonts w:asciiTheme="minorHAnsi" w:hAnsiTheme="minorHAnsi" w:cs="Arial"/>
                <w:sz w:val="22"/>
                <w:szCs w:val="22"/>
              </w:rPr>
            </w:pPr>
            <w:r w:rsidRPr="00F770E4">
              <w:rPr>
                <w:rFonts w:asciiTheme="minorHAnsi" w:hAnsiTheme="minorHAnsi" w:cs="Arial"/>
                <w:b/>
                <w:sz w:val="22"/>
                <w:szCs w:val="22"/>
              </w:rPr>
              <w:t>Tel.:</w:t>
            </w:r>
          </w:p>
          <w:p w14:paraId="4672ED0A" w14:textId="77777777" w:rsidR="00A95FDE" w:rsidRPr="00F770E4" w:rsidRDefault="00A95FDE" w:rsidP="00A95FDE">
            <w:pPr>
              <w:rPr>
                <w:rFonts w:asciiTheme="minorHAnsi" w:hAnsiTheme="minorHAnsi" w:cs="Arial"/>
                <w:b/>
                <w:sz w:val="22"/>
                <w:szCs w:val="22"/>
              </w:rPr>
            </w:pPr>
            <w:r w:rsidRPr="00F770E4">
              <w:rPr>
                <w:rFonts w:asciiTheme="minorHAnsi" w:hAnsiTheme="minorHAnsi" w:cs="Arial"/>
                <w:b/>
                <w:sz w:val="22"/>
                <w:szCs w:val="22"/>
              </w:rPr>
              <w:t>Fax:</w:t>
            </w:r>
          </w:p>
        </w:tc>
      </w:tr>
    </w:tbl>
    <w:p w14:paraId="0D4D374C" w14:textId="77777777" w:rsidR="00A95FDE" w:rsidRPr="00F770E4" w:rsidRDefault="00A95FDE" w:rsidP="00F90C36">
      <w:pPr>
        <w:rPr>
          <w:rFonts w:asciiTheme="minorHAnsi" w:hAnsiTheme="minorHAnsi" w:cs="Arial"/>
          <w:sz w:val="22"/>
          <w:szCs w:val="22"/>
        </w:rPr>
      </w:pPr>
    </w:p>
    <w:p w14:paraId="664F0785" w14:textId="77777777" w:rsidR="00A95FDE" w:rsidRPr="00F770E4" w:rsidRDefault="00F90C36" w:rsidP="00A95FDE">
      <w:pPr>
        <w:outlineLvl w:val="0"/>
        <w:rPr>
          <w:rFonts w:asciiTheme="minorHAnsi" w:hAnsiTheme="minorHAnsi" w:cs="Arial"/>
          <w:sz w:val="22"/>
          <w:szCs w:val="22"/>
        </w:rPr>
      </w:pPr>
      <w:r w:rsidRPr="00F770E4">
        <w:rPr>
          <w:rFonts w:asciiTheme="minorHAnsi" w:hAnsiTheme="minorHAnsi" w:cs="Arial"/>
          <w:b/>
          <w:sz w:val="22"/>
          <w:szCs w:val="22"/>
        </w:rPr>
        <w:t xml:space="preserve">c) </w:t>
      </w:r>
      <w:r w:rsidR="009F3900" w:rsidRPr="00F770E4">
        <w:rPr>
          <w:rFonts w:asciiTheme="minorHAnsi" w:hAnsiTheme="minorHAnsi" w:cs="Arial"/>
          <w:b/>
          <w:sz w:val="22"/>
          <w:szCs w:val="22"/>
        </w:rPr>
        <w:t xml:space="preserve">Please indicate at which address </w:t>
      </w:r>
      <w:r w:rsidRPr="00F770E4">
        <w:rPr>
          <w:rFonts w:asciiTheme="minorHAnsi" w:hAnsiTheme="minorHAnsi" w:cs="Arial"/>
          <w:b/>
          <w:sz w:val="22"/>
          <w:szCs w:val="22"/>
        </w:rPr>
        <w:t>the author</w:t>
      </w:r>
      <w:r w:rsidR="009F3900" w:rsidRPr="00F770E4">
        <w:rPr>
          <w:rFonts w:asciiTheme="minorHAnsi" w:hAnsiTheme="minorHAnsi" w:cs="Arial"/>
          <w:b/>
          <w:sz w:val="22"/>
          <w:szCs w:val="22"/>
        </w:rPr>
        <w:t xml:space="preserve"> would</w:t>
      </w:r>
      <w:r w:rsidR="00E90FA8" w:rsidRPr="00F770E4">
        <w:rPr>
          <w:rFonts w:asciiTheme="minorHAnsi" w:hAnsiTheme="minorHAnsi" w:cs="Arial"/>
          <w:b/>
          <w:sz w:val="22"/>
          <w:szCs w:val="22"/>
        </w:rPr>
        <w:t xml:space="preserve"> like to receive correspondence:    </w:t>
      </w:r>
      <w:r w:rsidR="00E90FA8" w:rsidRPr="00F770E4">
        <w:rPr>
          <w:rFonts w:asciiTheme="minorHAnsi" w:hAnsiTheme="minorHAnsi" w:cs="Arial"/>
          <w:b/>
          <w:sz w:val="22"/>
          <w:szCs w:val="22"/>
        </w:rPr>
        <w:sym w:font="Wingdings" w:char="F06F"/>
      </w:r>
      <w:r w:rsidR="00E90FA8" w:rsidRPr="00F770E4">
        <w:rPr>
          <w:rFonts w:asciiTheme="minorHAnsi" w:hAnsiTheme="minorHAnsi" w:cs="Arial"/>
          <w:b/>
          <w:sz w:val="22"/>
          <w:szCs w:val="22"/>
        </w:rPr>
        <w:t xml:space="preserve"> institution     </w:t>
      </w:r>
      <w:r w:rsidR="00E90FA8" w:rsidRPr="00F770E4">
        <w:rPr>
          <w:rFonts w:asciiTheme="minorHAnsi" w:hAnsiTheme="minorHAnsi" w:cs="Arial"/>
          <w:b/>
          <w:sz w:val="22"/>
          <w:szCs w:val="22"/>
        </w:rPr>
        <w:sym w:font="Wingdings" w:char="F06F"/>
      </w:r>
      <w:r w:rsidR="00E90FA8" w:rsidRPr="00F770E4">
        <w:rPr>
          <w:rFonts w:asciiTheme="minorHAnsi" w:hAnsiTheme="minorHAnsi" w:cs="Arial"/>
          <w:b/>
          <w:sz w:val="22"/>
          <w:szCs w:val="22"/>
        </w:rPr>
        <w:t xml:space="preserve"> </w:t>
      </w:r>
      <w:r w:rsidR="009F3900" w:rsidRPr="00F770E4">
        <w:rPr>
          <w:rFonts w:asciiTheme="minorHAnsi" w:hAnsiTheme="minorHAnsi" w:cs="Arial"/>
          <w:b/>
          <w:sz w:val="22"/>
          <w:szCs w:val="22"/>
        </w:rPr>
        <w:t>home</w:t>
      </w:r>
    </w:p>
    <w:p w14:paraId="00E059E7" w14:textId="77777777" w:rsidR="00A95FDE" w:rsidRPr="00F770E4" w:rsidRDefault="00A95FDE" w:rsidP="00F90C36">
      <w:pPr>
        <w:rPr>
          <w:rFonts w:asciiTheme="minorHAnsi" w:hAnsiTheme="minorHAnsi" w:cs="Arial"/>
          <w:sz w:val="22"/>
          <w:szCs w:val="22"/>
        </w:rPr>
      </w:pPr>
    </w:p>
    <w:p w14:paraId="39E5AB91" w14:textId="77777777" w:rsidR="00A95FDE" w:rsidRPr="00F770E4" w:rsidRDefault="00F90C36" w:rsidP="00A95FDE">
      <w:pPr>
        <w:outlineLvl w:val="0"/>
        <w:rPr>
          <w:rFonts w:asciiTheme="minorHAnsi" w:hAnsiTheme="minorHAnsi" w:cs="Arial"/>
          <w:sz w:val="22"/>
          <w:szCs w:val="22"/>
        </w:rPr>
      </w:pPr>
      <w:r w:rsidRPr="00F770E4">
        <w:rPr>
          <w:rFonts w:asciiTheme="minorHAnsi" w:hAnsiTheme="minorHAnsi" w:cs="Arial"/>
          <w:b/>
          <w:sz w:val="22"/>
          <w:szCs w:val="22"/>
        </w:rPr>
        <w:t>d</w:t>
      </w:r>
      <w:r w:rsidR="00E8511B" w:rsidRPr="00F770E4">
        <w:rPr>
          <w:rFonts w:asciiTheme="minorHAnsi" w:hAnsiTheme="minorHAnsi" w:cs="Arial"/>
          <w:b/>
          <w:sz w:val="22"/>
          <w:szCs w:val="22"/>
        </w:rPr>
        <w:t>) Citizenship</w:t>
      </w:r>
      <w:r w:rsidRPr="00F770E4">
        <w:rPr>
          <w:rFonts w:asciiTheme="minorHAnsi" w:hAnsiTheme="minorHAnsi" w:cs="Arial"/>
          <w:b/>
          <w:sz w:val="22"/>
          <w:szCs w:val="22"/>
        </w:rPr>
        <w:t xml:space="preserve"> of author</w:t>
      </w:r>
      <w:r w:rsidR="00E90FA8" w:rsidRPr="00F770E4">
        <w:rPr>
          <w:rFonts w:asciiTheme="minorHAnsi" w:hAnsiTheme="minorHAnsi" w:cs="Arial"/>
          <w:b/>
          <w:sz w:val="22"/>
          <w:szCs w:val="22"/>
        </w:rPr>
        <w:t xml:space="preserve">:    </w:t>
      </w:r>
      <w:r w:rsidR="00E90FA8" w:rsidRPr="00F770E4">
        <w:rPr>
          <w:rFonts w:asciiTheme="minorHAnsi" w:hAnsiTheme="minorHAnsi" w:cs="Arial"/>
          <w:b/>
          <w:sz w:val="22"/>
          <w:szCs w:val="22"/>
        </w:rPr>
        <w:sym w:font="Wingdings" w:char="F06F"/>
      </w:r>
      <w:r w:rsidR="00E90FA8" w:rsidRPr="00F770E4">
        <w:rPr>
          <w:rFonts w:asciiTheme="minorHAnsi" w:hAnsiTheme="minorHAnsi" w:cs="Arial"/>
          <w:b/>
          <w:sz w:val="22"/>
          <w:szCs w:val="22"/>
        </w:rPr>
        <w:t xml:space="preserve"> Canadian     </w:t>
      </w:r>
      <w:r w:rsidR="00E90FA8" w:rsidRPr="00F770E4">
        <w:rPr>
          <w:rFonts w:asciiTheme="minorHAnsi" w:hAnsiTheme="minorHAnsi" w:cs="Arial"/>
          <w:b/>
          <w:sz w:val="22"/>
          <w:szCs w:val="22"/>
        </w:rPr>
        <w:sym w:font="Wingdings" w:char="F06F"/>
      </w:r>
      <w:r w:rsidR="00E90FA8" w:rsidRPr="00F770E4">
        <w:rPr>
          <w:rFonts w:asciiTheme="minorHAnsi" w:hAnsiTheme="minorHAnsi" w:cs="Arial"/>
          <w:b/>
          <w:sz w:val="22"/>
          <w:szCs w:val="22"/>
        </w:rPr>
        <w:t xml:space="preserve"> Other</w:t>
      </w:r>
    </w:p>
    <w:p w14:paraId="3AF39971" w14:textId="77777777" w:rsidR="00A95FDE" w:rsidRPr="00F770E4" w:rsidRDefault="009F3900" w:rsidP="00A95FDE">
      <w:pPr>
        <w:outlineLvl w:val="0"/>
        <w:rPr>
          <w:rFonts w:asciiTheme="minorHAnsi" w:hAnsiTheme="minorHAnsi" w:cs="Arial"/>
          <w:sz w:val="22"/>
          <w:szCs w:val="22"/>
        </w:rPr>
      </w:pPr>
      <w:r w:rsidRPr="00F770E4">
        <w:rPr>
          <w:rFonts w:asciiTheme="minorHAnsi" w:hAnsiTheme="minorHAnsi" w:cs="Arial"/>
          <w:b/>
          <w:sz w:val="22"/>
          <w:szCs w:val="22"/>
        </w:rPr>
        <w:t xml:space="preserve">If “other”, </w:t>
      </w:r>
      <w:r w:rsidR="00F90C36" w:rsidRPr="00F770E4">
        <w:rPr>
          <w:rFonts w:asciiTheme="minorHAnsi" w:hAnsiTheme="minorHAnsi" w:cs="Arial"/>
          <w:b/>
          <w:sz w:val="22"/>
          <w:szCs w:val="22"/>
        </w:rPr>
        <w:t>is the author</w:t>
      </w:r>
      <w:r w:rsidRPr="00F770E4">
        <w:rPr>
          <w:rFonts w:asciiTheme="minorHAnsi" w:hAnsiTheme="minorHAnsi" w:cs="Arial"/>
          <w:b/>
          <w:sz w:val="22"/>
          <w:szCs w:val="22"/>
        </w:rPr>
        <w:t xml:space="preserve"> a permanent resident </w:t>
      </w:r>
      <w:r w:rsidR="00E8511B" w:rsidRPr="00F770E4">
        <w:rPr>
          <w:rFonts w:asciiTheme="minorHAnsi" w:hAnsiTheme="minorHAnsi" w:cs="Arial"/>
          <w:b/>
          <w:sz w:val="22"/>
          <w:szCs w:val="22"/>
        </w:rPr>
        <w:t xml:space="preserve">of </w:t>
      </w:r>
      <w:r w:rsidRPr="00F770E4">
        <w:rPr>
          <w:rFonts w:asciiTheme="minorHAnsi" w:hAnsiTheme="minorHAnsi" w:cs="Arial"/>
          <w:b/>
          <w:sz w:val="22"/>
          <w:szCs w:val="22"/>
        </w:rPr>
        <w:t>Canada?</w:t>
      </w:r>
      <w:r w:rsidR="00E90FA8" w:rsidRPr="00F770E4">
        <w:rPr>
          <w:rFonts w:asciiTheme="minorHAnsi" w:hAnsiTheme="minorHAnsi" w:cs="Arial"/>
          <w:b/>
          <w:sz w:val="22"/>
          <w:szCs w:val="22"/>
        </w:rPr>
        <w:t xml:space="preserve">    </w:t>
      </w:r>
      <w:r w:rsidR="00E90FA8" w:rsidRPr="00F770E4">
        <w:rPr>
          <w:rFonts w:asciiTheme="minorHAnsi" w:hAnsiTheme="minorHAnsi" w:cs="Arial"/>
          <w:b/>
          <w:sz w:val="22"/>
          <w:szCs w:val="22"/>
        </w:rPr>
        <w:sym w:font="Wingdings" w:char="F06F"/>
      </w:r>
      <w:r w:rsidR="00E90FA8" w:rsidRPr="00F770E4">
        <w:rPr>
          <w:rFonts w:asciiTheme="minorHAnsi" w:hAnsiTheme="minorHAnsi" w:cs="Arial"/>
          <w:b/>
          <w:sz w:val="22"/>
          <w:szCs w:val="22"/>
        </w:rPr>
        <w:t xml:space="preserve"> </w:t>
      </w:r>
      <w:r w:rsidR="001502E5" w:rsidRPr="00F770E4">
        <w:rPr>
          <w:rFonts w:asciiTheme="minorHAnsi" w:hAnsiTheme="minorHAnsi" w:cs="Arial"/>
          <w:b/>
          <w:sz w:val="22"/>
          <w:szCs w:val="22"/>
        </w:rPr>
        <w:t xml:space="preserve">YES     </w:t>
      </w:r>
      <w:r w:rsidR="00E90FA8" w:rsidRPr="00F770E4">
        <w:rPr>
          <w:rFonts w:asciiTheme="minorHAnsi" w:hAnsiTheme="minorHAnsi" w:cs="Arial"/>
          <w:b/>
          <w:sz w:val="22"/>
          <w:szCs w:val="22"/>
        </w:rPr>
        <w:sym w:font="Wingdings" w:char="F06F"/>
      </w:r>
      <w:r w:rsidR="00E90FA8" w:rsidRPr="00F770E4">
        <w:rPr>
          <w:rFonts w:asciiTheme="minorHAnsi" w:hAnsiTheme="minorHAnsi" w:cs="Arial"/>
          <w:b/>
          <w:sz w:val="22"/>
          <w:szCs w:val="22"/>
        </w:rPr>
        <w:t xml:space="preserve"> </w:t>
      </w:r>
      <w:r w:rsidR="001502E5" w:rsidRPr="00F770E4">
        <w:rPr>
          <w:rFonts w:asciiTheme="minorHAnsi" w:hAnsiTheme="minorHAnsi" w:cs="Arial"/>
          <w:b/>
          <w:sz w:val="22"/>
          <w:szCs w:val="22"/>
        </w:rPr>
        <w:t>NO</w:t>
      </w:r>
    </w:p>
    <w:p w14:paraId="2E525919" w14:textId="77777777" w:rsidR="00A95FDE" w:rsidRPr="00F770E4" w:rsidRDefault="00A95FDE" w:rsidP="00F90C36">
      <w:pPr>
        <w:rPr>
          <w:rFonts w:asciiTheme="minorHAnsi" w:hAnsiTheme="minorHAnsi" w:cs="Arial"/>
          <w:sz w:val="22"/>
          <w:szCs w:val="22"/>
        </w:rPr>
      </w:pPr>
    </w:p>
    <w:p w14:paraId="2830CDC7" w14:textId="77777777" w:rsidR="00A95FDE" w:rsidRPr="00F770E4" w:rsidRDefault="00F90C36" w:rsidP="00E90FA8">
      <w:pPr>
        <w:outlineLvl w:val="0"/>
        <w:rPr>
          <w:rFonts w:asciiTheme="minorHAnsi" w:hAnsiTheme="minorHAnsi" w:cs="Arial"/>
          <w:sz w:val="22"/>
          <w:szCs w:val="22"/>
        </w:rPr>
      </w:pPr>
      <w:r w:rsidRPr="00F770E4">
        <w:rPr>
          <w:rFonts w:asciiTheme="minorHAnsi" w:hAnsiTheme="minorHAnsi" w:cs="Arial"/>
          <w:b/>
          <w:sz w:val="22"/>
          <w:szCs w:val="22"/>
        </w:rPr>
        <w:t>e</w:t>
      </w:r>
      <w:r w:rsidR="009F3900" w:rsidRPr="00F770E4">
        <w:rPr>
          <w:rFonts w:asciiTheme="minorHAnsi" w:hAnsiTheme="minorHAnsi" w:cs="Arial"/>
          <w:b/>
          <w:sz w:val="22"/>
          <w:szCs w:val="22"/>
        </w:rPr>
        <w:t xml:space="preserve">) </w:t>
      </w:r>
      <w:r w:rsidRPr="00F770E4">
        <w:rPr>
          <w:rFonts w:asciiTheme="minorHAnsi" w:hAnsiTheme="minorHAnsi" w:cs="Arial"/>
          <w:b/>
          <w:sz w:val="22"/>
          <w:szCs w:val="22"/>
        </w:rPr>
        <w:t>Has the author</w:t>
      </w:r>
      <w:r w:rsidR="009F3900" w:rsidRPr="00F770E4">
        <w:rPr>
          <w:rFonts w:asciiTheme="minorHAnsi" w:hAnsiTheme="minorHAnsi" w:cs="Arial"/>
          <w:b/>
          <w:sz w:val="22"/>
          <w:szCs w:val="22"/>
        </w:rPr>
        <w:t xml:space="preserve"> previously published a book-length scholarly work</w:t>
      </w:r>
      <w:r w:rsidR="001502E5" w:rsidRPr="00F770E4">
        <w:rPr>
          <w:rFonts w:asciiTheme="minorHAnsi" w:hAnsiTheme="minorHAnsi" w:cs="Arial"/>
          <w:b/>
          <w:sz w:val="22"/>
          <w:szCs w:val="22"/>
        </w:rPr>
        <w:t xml:space="preserve">?    </w:t>
      </w:r>
      <w:r w:rsidR="001502E5" w:rsidRPr="00F770E4">
        <w:rPr>
          <w:rFonts w:asciiTheme="minorHAnsi" w:hAnsiTheme="minorHAnsi" w:cs="Arial"/>
          <w:b/>
          <w:sz w:val="22"/>
          <w:szCs w:val="22"/>
        </w:rPr>
        <w:sym w:font="Wingdings" w:char="F06F"/>
      </w:r>
      <w:r w:rsidR="001502E5" w:rsidRPr="00F770E4">
        <w:rPr>
          <w:rFonts w:asciiTheme="minorHAnsi" w:hAnsiTheme="minorHAnsi" w:cs="Arial"/>
          <w:b/>
          <w:sz w:val="22"/>
          <w:szCs w:val="22"/>
        </w:rPr>
        <w:t xml:space="preserve"> YES     </w:t>
      </w:r>
      <w:r w:rsidR="001502E5" w:rsidRPr="00F770E4">
        <w:rPr>
          <w:rFonts w:asciiTheme="minorHAnsi" w:hAnsiTheme="minorHAnsi" w:cs="Arial"/>
          <w:b/>
          <w:sz w:val="22"/>
          <w:szCs w:val="22"/>
        </w:rPr>
        <w:sym w:font="Wingdings" w:char="F06F"/>
      </w:r>
      <w:r w:rsidR="001502E5" w:rsidRPr="00F770E4">
        <w:rPr>
          <w:rFonts w:asciiTheme="minorHAnsi" w:hAnsiTheme="minorHAnsi" w:cs="Arial"/>
          <w:b/>
          <w:sz w:val="22"/>
          <w:szCs w:val="22"/>
        </w:rPr>
        <w:t xml:space="preserve"> NO</w:t>
      </w:r>
    </w:p>
    <w:p w14:paraId="73531FE2" w14:textId="77777777" w:rsidR="00A95FDE" w:rsidRPr="00F770E4" w:rsidRDefault="00A95FDE" w:rsidP="00F90C36">
      <w:pPr>
        <w:rPr>
          <w:rFonts w:asciiTheme="minorHAnsi" w:hAnsiTheme="minorHAnsi" w:cs="Arial"/>
          <w:sz w:val="22"/>
          <w:szCs w:val="22"/>
        </w:rPr>
      </w:pPr>
    </w:p>
    <w:p w14:paraId="56FB2413" w14:textId="77777777" w:rsidR="001502E5" w:rsidRPr="00F770E4" w:rsidRDefault="001502E5" w:rsidP="00F90C36">
      <w:pPr>
        <w:rPr>
          <w:rFonts w:asciiTheme="minorHAnsi" w:hAnsiTheme="minorHAnsi" w:cs="Arial"/>
          <w:b/>
          <w:sz w:val="22"/>
          <w:szCs w:val="22"/>
        </w:rPr>
      </w:pPr>
      <w:r w:rsidRPr="00F770E4">
        <w:rPr>
          <w:rFonts w:asciiTheme="minorHAnsi" w:hAnsiTheme="minorHAnsi" w:cs="Arial"/>
          <w:b/>
          <w:sz w:val="22"/>
          <w:szCs w:val="22"/>
        </w:rPr>
        <w:t>(Replicate this section as necessary</w:t>
      </w:r>
      <w:r w:rsidR="009412F7" w:rsidRPr="00F770E4">
        <w:rPr>
          <w:rFonts w:asciiTheme="minorHAnsi" w:hAnsiTheme="minorHAnsi" w:cs="Arial"/>
          <w:b/>
          <w:sz w:val="22"/>
          <w:szCs w:val="22"/>
        </w:rPr>
        <w:t xml:space="preserve"> for co-authored works</w:t>
      </w:r>
      <w:r w:rsidRPr="00F770E4">
        <w:rPr>
          <w:rFonts w:asciiTheme="minorHAnsi" w:hAnsiTheme="minorHAnsi" w:cs="Arial"/>
          <w:b/>
          <w:sz w:val="22"/>
          <w:szCs w:val="22"/>
        </w:rPr>
        <w:t>.)</w:t>
      </w:r>
    </w:p>
    <w:p w14:paraId="7BA3DA38" w14:textId="77777777" w:rsidR="001502E5" w:rsidRPr="00F770E4" w:rsidRDefault="003A55F2" w:rsidP="00F90C36">
      <w:pPr>
        <w:rPr>
          <w:rFonts w:asciiTheme="minorHAnsi" w:hAnsiTheme="minorHAnsi" w:cs="Arial"/>
          <w:sz w:val="22"/>
          <w:szCs w:val="22"/>
        </w:rPr>
      </w:pPr>
      <w:r w:rsidRPr="00F770E4">
        <w:rPr>
          <w:rFonts w:asciiTheme="minorHAnsi" w:hAnsiTheme="minorHAnsi" w:cs="Arial"/>
          <w:noProof/>
          <w:sz w:val="22"/>
          <w:szCs w:val="22"/>
          <w:lang w:val="en-CA" w:eastAsia="en-CA"/>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101600</wp:posOffset>
                </wp:positionV>
                <wp:extent cx="6924675" cy="0"/>
                <wp:effectExtent l="9525" t="13335" r="9525" b="5715"/>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A92DFF" id="AutoShape 28" o:spid="_x0000_s1026" type="#_x0000_t32" style="position:absolute;margin-left:.75pt;margin-top:8pt;width:545.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" strokecolor="#7f7f7f" strokeweight=".25pt">
                <v:shadow color="#7f7f7f" opacity=".5" offset="1pt"/>
              </v:shape>
            </w:pict>
          </mc:Fallback>
        </mc:AlternateContent>
      </w:r>
    </w:p>
    <w:p w14:paraId="57F79712" w14:textId="77777777" w:rsidR="00A95FDE" w:rsidRPr="00F770E4" w:rsidRDefault="00952126" w:rsidP="00A95FDE">
      <w:pPr>
        <w:outlineLvl w:val="0"/>
        <w:rPr>
          <w:rFonts w:asciiTheme="minorHAnsi" w:hAnsiTheme="minorHAnsi" w:cs="Arial"/>
          <w:b/>
          <w:sz w:val="22"/>
          <w:szCs w:val="22"/>
          <w:u w:val="single"/>
        </w:rPr>
      </w:pPr>
      <w:r w:rsidRPr="00F770E4">
        <w:rPr>
          <w:rFonts w:asciiTheme="minorHAnsi" w:hAnsiTheme="minorHAnsi" w:cs="Arial"/>
          <w:b/>
          <w:sz w:val="22"/>
          <w:szCs w:val="22"/>
          <w:u w:val="single"/>
        </w:rPr>
        <w:t>3</w:t>
      </w:r>
      <w:r w:rsidR="00F90C36" w:rsidRPr="00F770E4">
        <w:rPr>
          <w:rFonts w:asciiTheme="minorHAnsi" w:hAnsiTheme="minorHAnsi" w:cs="Arial"/>
          <w:b/>
          <w:sz w:val="22"/>
          <w:szCs w:val="22"/>
          <w:u w:val="single"/>
        </w:rPr>
        <w:t>) Work</w:t>
      </w:r>
      <w:r w:rsidR="001502E5" w:rsidRPr="00F770E4">
        <w:rPr>
          <w:rFonts w:asciiTheme="minorHAnsi" w:hAnsiTheme="minorHAnsi" w:cs="Arial"/>
          <w:b/>
          <w:sz w:val="22"/>
          <w:szCs w:val="22"/>
          <w:u w:val="single"/>
        </w:rPr>
        <w:t>:</w:t>
      </w:r>
    </w:p>
    <w:p w14:paraId="506B69C6" w14:textId="77777777" w:rsidR="008E6504" w:rsidRPr="00F770E4" w:rsidRDefault="008E6504" w:rsidP="001502E5">
      <w:pPr>
        <w:rPr>
          <w:rFonts w:asciiTheme="minorHAnsi" w:hAnsiTheme="minorHAnsi" w:cs="Arial"/>
          <w:b/>
          <w:sz w:val="22"/>
          <w:szCs w:val="22"/>
        </w:rPr>
      </w:pPr>
    </w:p>
    <w:p w14:paraId="43C5C1C6" w14:textId="77777777" w:rsidR="00A95FDE" w:rsidRPr="00F770E4" w:rsidRDefault="001502E5" w:rsidP="001502E5">
      <w:pPr>
        <w:rPr>
          <w:rFonts w:asciiTheme="minorHAnsi" w:hAnsiTheme="minorHAnsi" w:cs="Arial"/>
          <w:b/>
          <w:sz w:val="22"/>
          <w:szCs w:val="22"/>
        </w:rPr>
      </w:pPr>
      <w:r w:rsidRPr="00F770E4">
        <w:rPr>
          <w:rFonts w:asciiTheme="minorHAnsi" w:hAnsiTheme="minorHAnsi" w:cs="Arial"/>
          <w:b/>
          <w:sz w:val="22"/>
          <w:szCs w:val="22"/>
        </w:rPr>
        <w:t xml:space="preserve">a) </w:t>
      </w:r>
      <w:r w:rsidR="009F3900" w:rsidRPr="00F770E4">
        <w:rPr>
          <w:rFonts w:asciiTheme="minorHAnsi" w:hAnsiTheme="minorHAnsi" w:cs="Arial"/>
          <w:b/>
          <w:sz w:val="22"/>
          <w:szCs w:val="22"/>
        </w:rPr>
        <w:t xml:space="preserve">Title of </w:t>
      </w:r>
      <w:r w:rsidR="00F90C36" w:rsidRPr="00F770E4">
        <w:rPr>
          <w:rFonts w:asciiTheme="minorHAnsi" w:hAnsiTheme="minorHAnsi" w:cs="Arial"/>
          <w:b/>
          <w:sz w:val="22"/>
          <w:szCs w:val="22"/>
        </w:rPr>
        <w:t>work</w:t>
      </w:r>
      <w:r w:rsidR="00322E28" w:rsidRPr="00F770E4">
        <w:rPr>
          <w:rFonts w:asciiTheme="minorHAnsi" w:hAnsiTheme="minorHAnsi" w:cs="Arial"/>
          <w:b/>
          <w:sz w:val="22"/>
          <w:szCs w:val="22"/>
        </w:rPr>
        <w:t>:</w:t>
      </w:r>
    </w:p>
    <w:p w14:paraId="14A7918A" w14:textId="77777777" w:rsidR="001502E5" w:rsidRPr="00F770E4" w:rsidRDefault="001502E5" w:rsidP="001502E5">
      <w:pPr>
        <w:rPr>
          <w:rFonts w:asciiTheme="minorHAnsi" w:hAnsiTheme="minorHAnsi" w:cs="Arial"/>
          <w:sz w:val="22"/>
          <w:szCs w:val="22"/>
        </w:rPr>
      </w:pPr>
    </w:p>
    <w:p w14:paraId="7B870EFB" w14:textId="77777777" w:rsidR="00A95FDE" w:rsidRPr="00F770E4" w:rsidRDefault="009F3900" w:rsidP="00F90C36">
      <w:pPr>
        <w:rPr>
          <w:rFonts w:asciiTheme="minorHAnsi" w:hAnsiTheme="minorHAnsi" w:cs="Arial"/>
          <w:sz w:val="22"/>
          <w:szCs w:val="22"/>
        </w:rPr>
      </w:pPr>
      <w:r w:rsidRPr="00F770E4">
        <w:rPr>
          <w:rFonts w:asciiTheme="minorHAnsi" w:hAnsiTheme="minorHAnsi" w:cs="Arial"/>
          <w:b/>
          <w:sz w:val="22"/>
          <w:szCs w:val="22"/>
        </w:rPr>
        <w:t xml:space="preserve">b) </w:t>
      </w:r>
      <w:r w:rsidR="00E8511B" w:rsidRPr="00F770E4">
        <w:rPr>
          <w:rFonts w:asciiTheme="minorHAnsi" w:hAnsiTheme="minorHAnsi" w:cs="Arial"/>
          <w:b/>
          <w:sz w:val="22"/>
          <w:szCs w:val="22"/>
        </w:rPr>
        <w:t>Number of words, including references</w:t>
      </w:r>
      <w:r w:rsidRPr="00F770E4">
        <w:rPr>
          <w:rFonts w:asciiTheme="minorHAnsi" w:hAnsiTheme="minorHAnsi" w:cs="Arial"/>
          <w:b/>
          <w:sz w:val="22"/>
          <w:szCs w:val="22"/>
        </w:rPr>
        <w:t>:</w:t>
      </w:r>
    </w:p>
    <w:p w14:paraId="0756A7B3" w14:textId="77777777" w:rsidR="00A95FDE" w:rsidRPr="00F770E4" w:rsidRDefault="00A95FDE" w:rsidP="00F90C36">
      <w:pPr>
        <w:rPr>
          <w:rFonts w:asciiTheme="minorHAnsi" w:hAnsiTheme="minorHAnsi" w:cs="Arial"/>
          <w:sz w:val="22"/>
          <w:szCs w:val="22"/>
        </w:rPr>
      </w:pPr>
    </w:p>
    <w:p w14:paraId="226C42E3" w14:textId="77777777" w:rsidR="00A95FDE" w:rsidRPr="00F770E4" w:rsidRDefault="00F0121D" w:rsidP="00F90C36">
      <w:pPr>
        <w:rPr>
          <w:rFonts w:asciiTheme="minorHAnsi" w:hAnsiTheme="minorHAnsi" w:cs="Arial"/>
          <w:sz w:val="22"/>
          <w:szCs w:val="22"/>
        </w:rPr>
      </w:pPr>
      <w:r w:rsidRPr="00F770E4">
        <w:rPr>
          <w:rFonts w:asciiTheme="minorHAnsi" w:hAnsiTheme="minorHAnsi" w:cs="Arial"/>
          <w:b/>
          <w:sz w:val="22"/>
          <w:szCs w:val="22"/>
        </w:rPr>
        <w:t>c</w:t>
      </w:r>
      <w:r w:rsidR="009F3900" w:rsidRPr="00F770E4">
        <w:rPr>
          <w:rFonts w:asciiTheme="minorHAnsi" w:hAnsiTheme="minorHAnsi" w:cs="Arial"/>
          <w:b/>
          <w:sz w:val="22"/>
          <w:szCs w:val="22"/>
        </w:rPr>
        <w:t xml:space="preserve">) Is this </w:t>
      </w:r>
      <w:r w:rsidR="00F90C36" w:rsidRPr="00F770E4">
        <w:rPr>
          <w:rFonts w:asciiTheme="minorHAnsi" w:hAnsiTheme="minorHAnsi" w:cs="Arial"/>
          <w:b/>
          <w:sz w:val="22"/>
          <w:szCs w:val="22"/>
        </w:rPr>
        <w:t>work</w:t>
      </w:r>
      <w:r w:rsidR="009F3900" w:rsidRPr="00F770E4">
        <w:rPr>
          <w:rFonts w:asciiTheme="minorHAnsi" w:hAnsiTheme="minorHAnsi" w:cs="Arial"/>
          <w:b/>
          <w:sz w:val="22"/>
          <w:szCs w:val="22"/>
        </w:rPr>
        <w:t xml:space="preserve"> the </w:t>
      </w:r>
      <w:r w:rsidR="00F90C36" w:rsidRPr="00F770E4">
        <w:rPr>
          <w:rFonts w:asciiTheme="minorHAnsi" w:hAnsiTheme="minorHAnsi" w:cs="Arial"/>
          <w:b/>
          <w:sz w:val="22"/>
          <w:szCs w:val="22"/>
        </w:rPr>
        <w:t>result of research funding from:</w:t>
      </w:r>
    </w:p>
    <w:p w14:paraId="2E4ED588" w14:textId="77777777" w:rsidR="001502E5" w:rsidRPr="00F770E4" w:rsidRDefault="009F3900" w:rsidP="001502E5">
      <w:pPr>
        <w:outlineLvl w:val="0"/>
        <w:rPr>
          <w:rFonts w:asciiTheme="minorHAnsi" w:hAnsiTheme="minorHAnsi" w:cs="Arial"/>
          <w:sz w:val="22"/>
          <w:szCs w:val="22"/>
        </w:rPr>
      </w:pPr>
      <w:r w:rsidRPr="00F770E4">
        <w:rPr>
          <w:rFonts w:asciiTheme="minorHAnsi" w:hAnsiTheme="minorHAnsi" w:cs="Arial"/>
          <w:b/>
          <w:sz w:val="22"/>
          <w:szCs w:val="22"/>
        </w:rPr>
        <w:t>Social Science</w:t>
      </w:r>
      <w:r w:rsidR="00652EE2" w:rsidRPr="00F770E4">
        <w:rPr>
          <w:rFonts w:asciiTheme="minorHAnsi" w:hAnsiTheme="minorHAnsi" w:cs="Arial"/>
          <w:b/>
          <w:sz w:val="22"/>
          <w:szCs w:val="22"/>
        </w:rPr>
        <w:t>s</w:t>
      </w:r>
      <w:r w:rsidRPr="00F770E4">
        <w:rPr>
          <w:rFonts w:asciiTheme="minorHAnsi" w:hAnsiTheme="minorHAnsi" w:cs="Arial"/>
          <w:b/>
          <w:sz w:val="22"/>
          <w:szCs w:val="22"/>
        </w:rPr>
        <w:t xml:space="preserve"> </w:t>
      </w:r>
      <w:r w:rsidR="00652EE2" w:rsidRPr="00F770E4">
        <w:rPr>
          <w:rFonts w:asciiTheme="minorHAnsi" w:hAnsiTheme="minorHAnsi" w:cs="Arial"/>
          <w:b/>
          <w:sz w:val="22"/>
          <w:szCs w:val="22"/>
        </w:rPr>
        <w:t>and</w:t>
      </w:r>
      <w:r w:rsidRPr="00F770E4">
        <w:rPr>
          <w:rFonts w:asciiTheme="minorHAnsi" w:hAnsiTheme="minorHAnsi" w:cs="Arial"/>
          <w:b/>
          <w:sz w:val="22"/>
          <w:szCs w:val="22"/>
        </w:rPr>
        <w:t xml:space="preserve"> Humanities Research Council of Canada (SSHRC)</w:t>
      </w:r>
      <w:r w:rsidR="001502E5" w:rsidRPr="00F770E4">
        <w:rPr>
          <w:rFonts w:asciiTheme="minorHAnsi" w:hAnsiTheme="minorHAnsi" w:cs="Arial"/>
          <w:b/>
          <w:sz w:val="22"/>
          <w:szCs w:val="22"/>
        </w:rPr>
        <w:t xml:space="preserve">?    </w:t>
      </w:r>
      <w:r w:rsidR="001502E5" w:rsidRPr="00F770E4">
        <w:rPr>
          <w:rFonts w:asciiTheme="minorHAnsi" w:hAnsiTheme="minorHAnsi" w:cs="Arial"/>
          <w:b/>
          <w:sz w:val="22"/>
          <w:szCs w:val="22"/>
        </w:rPr>
        <w:sym w:font="Wingdings" w:char="F06F"/>
      </w:r>
      <w:r w:rsidR="001502E5" w:rsidRPr="00F770E4">
        <w:rPr>
          <w:rFonts w:asciiTheme="minorHAnsi" w:hAnsiTheme="minorHAnsi" w:cs="Arial"/>
          <w:b/>
          <w:sz w:val="22"/>
          <w:szCs w:val="22"/>
        </w:rPr>
        <w:t xml:space="preserve"> YES     </w:t>
      </w:r>
      <w:r w:rsidR="001502E5" w:rsidRPr="00F770E4">
        <w:rPr>
          <w:rFonts w:asciiTheme="minorHAnsi" w:hAnsiTheme="minorHAnsi" w:cs="Arial"/>
          <w:b/>
          <w:sz w:val="22"/>
          <w:szCs w:val="22"/>
        </w:rPr>
        <w:sym w:font="Wingdings" w:char="F06F"/>
      </w:r>
      <w:r w:rsidR="001502E5" w:rsidRPr="00F770E4">
        <w:rPr>
          <w:rFonts w:asciiTheme="minorHAnsi" w:hAnsiTheme="minorHAnsi" w:cs="Arial"/>
          <w:b/>
          <w:sz w:val="22"/>
          <w:szCs w:val="22"/>
        </w:rPr>
        <w:t xml:space="preserve"> NO</w:t>
      </w:r>
    </w:p>
    <w:p w14:paraId="21629ECC" w14:textId="77777777" w:rsidR="00A95FDE" w:rsidRPr="00F770E4" w:rsidRDefault="00F90C36" w:rsidP="001502E5">
      <w:pPr>
        <w:outlineLvl w:val="0"/>
        <w:rPr>
          <w:rFonts w:asciiTheme="minorHAnsi" w:hAnsiTheme="minorHAnsi" w:cs="Arial"/>
          <w:sz w:val="22"/>
          <w:szCs w:val="22"/>
        </w:rPr>
      </w:pPr>
      <w:r w:rsidRPr="00F770E4">
        <w:rPr>
          <w:rFonts w:asciiTheme="minorHAnsi" w:hAnsiTheme="minorHAnsi" w:cs="Arial"/>
          <w:b/>
          <w:sz w:val="22"/>
          <w:szCs w:val="22"/>
        </w:rPr>
        <w:t>Another</w:t>
      </w:r>
      <w:r w:rsidR="009F3900" w:rsidRPr="00F770E4">
        <w:rPr>
          <w:rFonts w:asciiTheme="minorHAnsi" w:hAnsiTheme="minorHAnsi" w:cs="Arial"/>
          <w:b/>
          <w:sz w:val="22"/>
          <w:szCs w:val="22"/>
        </w:rPr>
        <w:t xml:space="preserve"> funding source</w:t>
      </w:r>
      <w:r w:rsidR="001502E5" w:rsidRPr="00F770E4">
        <w:rPr>
          <w:rFonts w:asciiTheme="minorHAnsi" w:hAnsiTheme="minorHAnsi" w:cs="Arial"/>
          <w:b/>
          <w:sz w:val="22"/>
          <w:szCs w:val="22"/>
        </w:rPr>
        <w:t xml:space="preserve">?    </w:t>
      </w:r>
      <w:r w:rsidR="001502E5" w:rsidRPr="00F770E4">
        <w:rPr>
          <w:rFonts w:asciiTheme="minorHAnsi" w:hAnsiTheme="minorHAnsi" w:cs="Arial"/>
          <w:b/>
          <w:sz w:val="22"/>
          <w:szCs w:val="22"/>
        </w:rPr>
        <w:sym w:font="Wingdings" w:char="F06F"/>
      </w:r>
      <w:r w:rsidR="001502E5" w:rsidRPr="00F770E4">
        <w:rPr>
          <w:rFonts w:asciiTheme="minorHAnsi" w:hAnsiTheme="minorHAnsi" w:cs="Arial"/>
          <w:b/>
          <w:sz w:val="22"/>
          <w:szCs w:val="22"/>
        </w:rPr>
        <w:t xml:space="preserve"> YES     </w:t>
      </w:r>
      <w:r w:rsidR="001502E5" w:rsidRPr="00F770E4">
        <w:rPr>
          <w:rFonts w:asciiTheme="minorHAnsi" w:hAnsiTheme="minorHAnsi" w:cs="Arial"/>
          <w:b/>
          <w:sz w:val="22"/>
          <w:szCs w:val="22"/>
        </w:rPr>
        <w:sym w:font="Wingdings" w:char="F06F"/>
      </w:r>
      <w:r w:rsidR="001502E5" w:rsidRPr="00F770E4">
        <w:rPr>
          <w:rFonts w:asciiTheme="minorHAnsi" w:hAnsiTheme="minorHAnsi" w:cs="Arial"/>
          <w:b/>
          <w:sz w:val="22"/>
          <w:szCs w:val="22"/>
        </w:rPr>
        <w:t xml:space="preserve"> NO     If YES, please specify:</w:t>
      </w:r>
    </w:p>
    <w:p w14:paraId="5F72AA29" w14:textId="77777777" w:rsidR="00A95FDE" w:rsidRPr="00F770E4" w:rsidRDefault="00A95FDE" w:rsidP="00F90C36">
      <w:pPr>
        <w:rPr>
          <w:rFonts w:asciiTheme="minorHAnsi" w:hAnsiTheme="minorHAnsi" w:cs="Arial"/>
          <w:sz w:val="22"/>
          <w:szCs w:val="22"/>
        </w:rPr>
      </w:pPr>
    </w:p>
    <w:p w14:paraId="4CF6CD9F" w14:textId="77777777" w:rsidR="00A95FDE" w:rsidRPr="00F770E4" w:rsidRDefault="00F0121D" w:rsidP="00F90C36">
      <w:pPr>
        <w:rPr>
          <w:rFonts w:asciiTheme="minorHAnsi" w:hAnsiTheme="minorHAnsi" w:cs="Arial"/>
          <w:sz w:val="22"/>
          <w:szCs w:val="22"/>
        </w:rPr>
      </w:pPr>
      <w:r w:rsidRPr="00F770E4">
        <w:rPr>
          <w:rFonts w:asciiTheme="minorHAnsi" w:hAnsiTheme="minorHAnsi" w:cs="Arial"/>
          <w:b/>
          <w:sz w:val="22"/>
          <w:szCs w:val="22"/>
        </w:rPr>
        <w:t>d</w:t>
      </w:r>
      <w:r w:rsidR="009F3900" w:rsidRPr="00F770E4">
        <w:rPr>
          <w:rFonts w:asciiTheme="minorHAnsi" w:hAnsiTheme="minorHAnsi" w:cs="Arial"/>
          <w:b/>
          <w:sz w:val="22"/>
          <w:szCs w:val="22"/>
        </w:rPr>
        <w:t xml:space="preserve">) Into which discipline(s) does the </w:t>
      </w:r>
      <w:r w:rsidR="00F90C36" w:rsidRPr="00F770E4">
        <w:rPr>
          <w:rFonts w:asciiTheme="minorHAnsi" w:hAnsiTheme="minorHAnsi" w:cs="Arial"/>
          <w:b/>
          <w:sz w:val="22"/>
          <w:szCs w:val="22"/>
        </w:rPr>
        <w:t>work</w:t>
      </w:r>
      <w:r w:rsidR="009F3900" w:rsidRPr="00F770E4">
        <w:rPr>
          <w:rFonts w:asciiTheme="minorHAnsi" w:hAnsiTheme="minorHAnsi" w:cs="Arial"/>
          <w:b/>
          <w:sz w:val="22"/>
          <w:szCs w:val="22"/>
        </w:rPr>
        <w:t xml:space="preserve"> fall? </w:t>
      </w:r>
      <w:r w:rsidR="001502E5" w:rsidRPr="00F770E4">
        <w:rPr>
          <w:rFonts w:asciiTheme="minorHAnsi" w:hAnsiTheme="minorHAnsi" w:cs="Arial"/>
          <w:b/>
          <w:sz w:val="22"/>
          <w:szCs w:val="22"/>
        </w:rPr>
        <w:t>See the list of disciplines provided at the end of this application.</w:t>
      </w:r>
    </w:p>
    <w:p w14:paraId="333B27BA" w14:textId="77777777" w:rsidR="00A95FDE" w:rsidRPr="00F770E4" w:rsidRDefault="00A95FDE" w:rsidP="00F90C36">
      <w:pPr>
        <w:rPr>
          <w:rFonts w:asciiTheme="minorHAnsi" w:hAnsiTheme="minorHAnsi" w:cs="Arial"/>
          <w:sz w:val="22"/>
          <w:szCs w:val="22"/>
        </w:rPr>
      </w:pPr>
    </w:p>
    <w:p w14:paraId="7F6FD1AC" w14:textId="77777777" w:rsidR="008B01D4" w:rsidRPr="00F770E4" w:rsidRDefault="008B01D4" w:rsidP="00F90C36">
      <w:pPr>
        <w:rPr>
          <w:rFonts w:asciiTheme="minorHAnsi" w:hAnsiTheme="minorHAnsi" w:cs="Arial"/>
          <w:sz w:val="22"/>
          <w:szCs w:val="22"/>
        </w:rPr>
      </w:pPr>
    </w:p>
    <w:p w14:paraId="7FCBC225" w14:textId="77777777" w:rsidR="00A95FDE" w:rsidRPr="00F770E4" w:rsidRDefault="00F0121D" w:rsidP="00F90C36">
      <w:pPr>
        <w:rPr>
          <w:rFonts w:asciiTheme="minorHAnsi" w:hAnsiTheme="minorHAnsi" w:cs="Arial"/>
          <w:sz w:val="22"/>
          <w:szCs w:val="22"/>
        </w:rPr>
      </w:pPr>
      <w:r w:rsidRPr="00F770E4">
        <w:rPr>
          <w:rFonts w:asciiTheme="minorHAnsi" w:hAnsiTheme="minorHAnsi" w:cs="Arial"/>
          <w:b/>
          <w:sz w:val="22"/>
          <w:szCs w:val="22"/>
        </w:rPr>
        <w:t>e</w:t>
      </w:r>
      <w:r w:rsidR="009F3900" w:rsidRPr="00F770E4">
        <w:rPr>
          <w:rFonts w:asciiTheme="minorHAnsi" w:hAnsiTheme="minorHAnsi" w:cs="Arial"/>
          <w:b/>
          <w:sz w:val="22"/>
          <w:szCs w:val="22"/>
        </w:rPr>
        <w:t xml:space="preserve">) To what audience is this </w:t>
      </w:r>
      <w:r w:rsidR="00F90C36" w:rsidRPr="00F770E4">
        <w:rPr>
          <w:rFonts w:asciiTheme="minorHAnsi" w:hAnsiTheme="minorHAnsi" w:cs="Arial"/>
          <w:b/>
          <w:sz w:val="22"/>
          <w:szCs w:val="22"/>
        </w:rPr>
        <w:t>work</w:t>
      </w:r>
      <w:r w:rsidR="009F3900" w:rsidRPr="00F770E4">
        <w:rPr>
          <w:rFonts w:asciiTheme="minorHAnsi" w:hAnsiTheme="minorHAnsi" w:cs="Arial"/>
          <w:b/>
          <w:sz w:val="22"/>
          <w:szCs w:val="22"/>
        </w:rPr>
        <w:t xml:space="preserve"> addressed?</w:t>
      </w:r>
    </w:p>
    <w:p w14:paraId="46E3FFA6" w14:textId="77777777" w:rsidR="00A95FDE" w:rsidRPr="00F770E4" w:rsidRDefault="00A95FDE" w:rsidP="00F90C36">
      <w:pPr>
        <w:rPr>
          <w:rFonts w:asciiTheme="minorHAnsi" w:hAnsiTheme="minorHAnsi" w:cs="Arial"/>
          <w:sz w:val="22"/>
          <w:szCs w:val="22"/>
        </w:rPr>
      </w:pPr>
    </w:p>
    <w:p w14:paraId="33D36709" w14:textId="77777777" w:rsidR="008B01D4" w:rsidRPr="00F770E4" w:rsidRDefault="008B01D4" w:rsidP="00F90C36">
      <w:pPr>
        <w:rPr>
          <w:rFonts w:asciiTheme="minorHAnsi" w:hAnsiTheme="minorHAnsi" w:cs="Arial"/>
          <w:sz w:val="22"/>
          <w:szCs w:val="22"/>
        </w:rPr>
      </w:pPr>
    </w:p>
    <w:p w14:paraId="5024950B" w14:textId="77777777" w:rsidR="00A95FDE" w:rsidRPr="00F770E4" w:rsidRDefault="00F0121D" w:rsidP="00F90C36">
      <w:pPr>
        <w:rPr>
          <w:rFonts w:asciiTheme="minorHAnsi" w:hAnsiTheme="minorHAnsi" w:cs="Arial"/>
          <w:sz w:val="22"/>
          <w:szCs w:val="22"/>
        </w:rPr>
      </w:pPr>
      <w:r w:rsidRPr="00F770E4">
        <w:rPr>
          <w:rFonts w:asciiTheme="minorHAnsi" w:hAnsiTheme="minorHAnsi" w:cs="Arial"/>
          <w:b/>
          <w:sz w:val="22"/>
          <w:szCs w:val="22"/>
        </w:rPr>
        <w:t>f</w:t>
      </w:r>
      <w:r w:rsidR="009F3900" w:rsidRPr="00F770E4">
        <w:rPr>
          <w:rFonts w:asciiTheme="minorHAnsi" w:hAnsiTheme="minorHAnsi" w:cs="Arial"/>
          <w:b/>
          <w:sz w:val="22"/>
          <w:szCs w:val="22"/>
        </w:rPr>
        <w:t xml:space="preserve">) Describe </w:t>
      </w:r>
      <w:r w:rsidR="004D43C7" w:rsidRPr="00F770E4">
        <w:rPr>
          <w:rFonts w:asciiTheme="minorHAnsi" w:hAnsiTheme="minorHAnsi" w:cs="Arial"/>
          <w:b/>
          <w:sz w:val="22"/>
          <w:szCs w:val="22"/>
        </w:rPr>
        <w:t xml:space="preserve">generally </w:t>
      </w:r>
      <w:r w:rsidR="009F3900" w:rsidRPr="00F770E4">
        <w:rPr>
          <w:rFonts w:asciiTheme="minorHAnsi" w:hAnsiTheme="minorHAnsi" w:cs="Arial"/>
          <w:b/>
          <w:sz w:val="22"/>
          <w:szCs w:val="22"/>
        </w:rPr>
        <w:t xml:space="preserve">the aim, scope, content and methodology of the </w:t>
      </w:r>
      <w:r w:rsidR="00F90C36" w:rsidRPr="00F770E4">
        <w:rPr>
          <w:rFonts w:asciiTheme="minorHAnsi" w:hAnsiTheme="minorHAnsi" w:cs="Arial"/>
          <w:b/>
          <w:sz w:val="22"/>
          <w:szCs w:val="22"/>
        </w:rPr>
        <w:t>work (</w:t>
      </w:r>
      <w:r w:rsidR="009F3900" w:rsidRPr="00F770E4">
        <w:rPr>
          <w:rFonts w:asciiTheme="minorHAnsi" w:hAnsiTheme="minorHAnsi" w:cs="Arial"/>
          <w:b/>
          <w:sz w:val="22"/>
          <w:szCs w:val="22"/>
        </w:rPr>
        <w:t>250 words</w:t>
      </w:r>
      <w:r w:rsidR="00E8511B" w:rsidRPr="00F770E4">
        <w:rPr>
          <w:rFonts w:asciiTheme="minorHAnsi" w:hAnsiTheme="minorHAnsi" w:cs="Arial"/>
          <w:b/>
          <w:sz w:val="22"/>
          <w:szCs w:val="22"/>
        </w:rPr>
        <w:t xml:space="preserve"> maximum</w:t>
      </w:r>
      <w:r w:rsidR="00F90C36" w:rsidRPr="00F770E4">
        <w:rPr>
          <w:rFonts w:asciiTheme="minorHAnsi" w:hAnsiTheme="minorHAnsi" w:cs="Arial"/>
          <w:b/>
          <w:sz w:val="22"/>
          <w:szCs w:val="22"/>
        </w:rPr>
        <w:t>).</w:t>
      </w:r>
    </w:p>
    <w:p w14:paraId="2676997E" w14:textId="77777777" w:rsidR="008B01D4" w:rsidRPr="00F770E4" w:rsidRDefault="008B01D4" w:rsidP="00F90C36">
      <w:pPr>
        <w:rPr>
          <w:rFonts w:asciiTheme="minorHAnsi" w:hAnsiTheme="minorHAnsi" w:cs="Arial"/>
          <w:sz w:val="22"/>
          <w:szCs w:val="22"/>
        </w:rPr>
      </w:pPr>
    </w:p>
    <w:p w14:paraId="2EEB5017" w14:textId="77777777" w:rsidR="008B01D4" w:rsidRPr="00F770E4" w:rsidRDefault="003A55F2" w:rsidP="00F90C36">
      <w:pPr>
        <w:rPr>
          <w:rFonts w:asciiTheme="minorHAnsi" w:hAnsiTheme="minorHAnsi" w:cs="Arial"/>
          <w:sz w:val="22"/>
          <w:szCs w:val="22"/>
        </w:rPr>
      </w:pPr>
      <w:r w:rsidRPr="00F770E4">
        <w:rPr>
          <w:rFonts w:asciiTheme="minorHAnsi" w:hAnsiTheme="minorHAnsi" w:cs="Arial"/>
          <w:noProof/>
          <w:sz w:val="22"/>
          <w:szCs w:val="22"/>
          <w:lang w:val="en-CA" w:eastAsia="en-CA"/>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114935</wp:posOffset>
                </wp:positionV>
                <wp:extent cx="6924675" cy="0"/>
                <wp:effectExtent l="9525" t="10795" r="9525" b="8255"/>
                <wp:wrapNone/>
                <wp:docPr id="1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34EA0D" id="AutoShape 29" o:spid="_x0000_s1026" type="#_x0000_t32" style="position:absolute;margin-left:0;margin-top:9.05pt;width:545.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" strokecolor="#7f7f7f" strokeweight=".25pt">
                <v:shadow color="#7f7f7f" opacity=".5" offset="1pt"/>
              </v:shape>
            </w:pict>
          </mc:Fallback>
        </mc:AlternateContent>
      </w:r>
    </w:p>
    <w:p w14:paraId="146C499E" w14:textId="77777777" w:rsidR="00AF2165" w:rsidRPr="00F770E4" w:rsidRDefault="00952126" w:rsidP="00A95FDE">
      <w:pPr>
        <w:outlineLvl w:val="0"/>
        <w:rPr>
          <w:rFonts w:asciiTheme="minorHAnsi" w:hAnsiTheme="minorHAnsi" w:cs="Arial"/>
          <w:b/>
          <w:sz w:val="22"/>
          <w:szCs w:val="22"/>
          <w:u w:val="single"/>
        </w:rPr>
      </w:pPr>
      <w:r w:rsidRPr="00F770E4">
        <w:rPr>
          <w:rFonts w:asciiTheme="minorHAnsi" w:hAnsiTheme="minorHAnsi" w:cs="Arial"/>
          <w:b/>
          <w:sz w:val="22"/>
          <w:szCs w:val="22"/>
          <w:u w:val="single"/>
        </w:rPr>
        <w:t>4</w:t>
      </w:r>
      <w:r w:rsidR="00AF2165" w:rsidRPr="00F770E4">
        <w:rPr>
          <w:rFonts w:asciiTheme="minorHAnsi" w:hAnsiTheme="minorHAnsi" w:cs="Arial"/>
          <w:b/>
          <w:sz w:val="22"/>
          <w:szCs w:val="22"/>
          <w:u w:val="single"/>
        </w:rPr>
        <w:t>) Previous publication:</w:t>
      </w:r>
    </w:p>
    <w:p w14:paraId="1950DBE9" w14:textId="77777777" w:rsidR="008E6504" w:rsidRPr="00F770E4" w:rsidRDefault="008E6504" w:rsidP="008E6504">
      <w:pPr>
        <w:rPr>
          <w:rFonts w:asciiTheme="minorHAnsi" w:hAnsiTheme="minorHAnsi" w:cs="Arial"/>
          <w:b/>
          <w:sz w:val="22"/>
          <w:szCs w:val="22"/>
        </w:rPr>
      </w:pPr>
    </w:p>
    <w:p w14:paraId="4E11453F" w14:textId="77777777" w:rsidR="008E6504" w:rsidRPr="00F770E4" w:rsidRDefault="00AF2165" w:rsidP="008E6504">
      <w:pPr>
        <w:rPr>
          <w:rFonts w:asciiTheme="minorHAnsi" w:hAnsiTheme="minorHAnsi" w:cs="Arial"/>
          <w:b/>
          <w:sz w:val="22"/>
          <w:szCs w:val="22"/>
          <w:lang w:val="en-CA"/>
        </w:rPr>
      </w:pPr>
      <w:r w:rsidRPr="00F770E4">
        <w:rPr>
          <w:rFonts w:asciiTheme="minorHAnsi" w:hAnsiTheme="minorHAnsi" w:cs="Arial"/>
          <w:b/>
          <w:sz w:val="22"/>
          <w:szCs w:val="22"/>
        </w:rPr>
        <w:t xml:space="preserve">a) Has this work or any part of it been published before, in the same or a somewhat different form? If so, </w:t>
      </w:r>
      <w:r w:rsidR="008E6504" w:rsidRPr="00F770E4">
        <w:rPr>
          <w:rFonts w:asciiTheme="minorHAnsi" w:hAnsiTheme="minorHAnsi" w:cs="Arial"/>
          <w:b/>
          <w:sz w:val="22"/>
          <w:szCs w:val="22"/>
        </w:rPr>
        <w:t xml:space="preserve">please </w:t>
      </w:r>
      <w:r w:rsidRPr="00F770E4">
        <w:rPr>
          <w:rFonts w:asciiTheme="minorHAnsi" w:hAnsiTheme="minorHAnsi" w:cs="Arial"/>
          <w:b/>
          <w:sz w:val="22"/>
          <w:szCs w:val="22"/>
        </w:rPr>
        <w:t xml:space="preserve">specify, and </w:t>
      </w:r>
      <w:r w:rsidR="008E6504" w:rsidRPr="00F770E4">
        <w:rPr>
          <w:rFonts w:asciiTheme="minorHAnsi" w:hAnsiTheme="minorHAnsi" w:cs="Arial"/>
          <w:b/>
          <w:sz w:val="22"/>
          <w:szCs w:val="22"/>
        </w:rPr>
        <w:t xml:space="preserve">indicate </w:t>
      </w:r>
      <w:r w:rsidRPr="00F770E4">
        <w:rPr>
          <w:rFonts w:asciiTheme="minorHAnsi" w:hAnsiTheme="minorHAnsi" w:cs="Arial"/>
          <w:b/>
          <w:sz w:val="22"/>
          <w:szCs w:val="22"/>
        </w:rPr>
        <w:t xml:space="preserve">where and when </w:t>
      </w:r>
      <w:r w:rsidR="004D43C7" w:rsidRPr="00F770E4">
        <w:rPr>
          <w:rFonts w:asciiTheme="minorHAnsi" w:hAnsiTheme="minorHAnsi" w:cs="Arial"/>
          <w:b/>
          <w:sz w:val="22"/>
          <w:szCs w:val="22"/>
        </w:rPr>
        <w:t>it</w:t>
      </w:r>
      <w:r w:rsidRPr="00F770E4">
        <w:rPr>
          <w:rFonts w:asciiTheme="minorHAnsi" w:hAnsiTheme="minorHAnsi" w:cs="Arial"/>
          <w:b/>
          <w:sz w:val="22"/>
          <w:szCs w:val="22"/>
        </w:rPr>
        <w:t xml:space="preserve"> </w:t>
      </w:r>
      <w:r w:rsidR="004D43C7" w:rsidRPr="00F770E4">
        <w:rPr>
          <w:rFonts w:asciiTheme="minorHAnsi" w:hAnsiTheme="minorHAnsi" w:cs="Arial"/>
          <w:b/>
          <w:sz w:val="22"/>
          <w:szCs w:val="22"/>
        </w:rPr>
        <w:t>was</w:t>
      </w:r>
      <w:r w:rsidRPr="00F770E4">
        <w:rPr>
          <w:rFonts w:asciiTheme="minorHAnsi" w:hAnsiTheme="minorHAnsi" w:cs="Arial"/>
          <w:b/>
          <w:sz w:val="22"/>
          <w:szCs w:val="22"/>
        </w:rPr>
        <w:t xml:space="preserve"> published.</w:t>
      </w:r>
    </w:p>
    <w:p w14:paraId="079A664B" w14:textId="77777777" w:rsidR="00AF2165" w:rsidRPr="00F770E4" w:rsidRDefault="00AF2165" w:rsidP="00A95FDE">
      <w:pPr>
        <w:outlineLvl w:val="0"/>
        <w:rPr>
          <w:rFonts w:asciiTheme="minorHAnsi" w:hAnsiTheme="minorHAnsi" w:cs="Arial"/>
          <w:sz w:val="22"/>
          <w:szCs w:val="22"/>
        </w:rPr>
      </w:pPr>
    </w:p>
    <w:p w14:paraId="49530E02" w14:textId="77777777" w:rsidR="008E6504" w:rsidRPr="00F770E4" w:rsidRDefault="008E6504" w:rsidP="00A95FDE">
      <w:pPr>
        <w:outlineLvl w:val="0"/>
        <w:rPr>
          <w:rFonts w:asciiTheme="minorHAnsi" w:hAnsiTheme="minorHAnsi" w:cs="Arial"/>
          <w:sz w:val="22"/>
          <w:szCs w:val="22"/>
        </w:rPr>
      </w:pPr>
    </w:p>
    <w:p w14:paraId="124D3680" w14:textId="77777777" w:rsidR="008E6504" w:rsidRPr="00F770E4" w:rsidRDefault="008E6504" w:rsidP="00A95FDE">
      <w:pPr>
        <w:outlineLvl w:val="0"/>
        <w:rPr>
          <w:rFonts w:asciiTheme="minorHAnsi" w:hAnsiTheme="minorHAnsi" w:cs="Arial"/>
          <w:b/>
          <w:sz w:val="22"/>
          <w:szCs w:val="22"/>
        </w:rPr>
      </w:pPr>
      <w:r w:rsidRPr="00F770E4">
        <w:rPr>
          <w:rFonts w:asciiTheme="minorHAnsi" w:hAnsiTheme="minorHAnsi" w:cs="Arial"/>
          <w:b/>
          <w:sz w:val="22"/>
          <w:szCs w:val="22"/>
        </w:rPr>
        <w:t xml:space="preserve">b) </w:t>
      </w:r>
      <w:r w:rsidRPr="00F770E4">
        <w:rPr>
          <w:rFonts w:asciiTheme="minorHAnsi" w:hAnsiTheme="minorHAnsi"/>
          <w:b/>
          <w:bCs/>
          <w:sz w:val="22"/>
          <w:szCs w:val="22"/>
        </w:rPr>
        <w:t>Please give an estimate of the total number of words of this work that have been previously published.</w:t>
      </w:r>
    </w:p>
    <w:p w14:paraId="373082D3" w14:textId="77777777" w:rsidR="00AF2165" w:rsidRPr="00F770E4" w:rsidRDefault="00AF2165" w:rsidP="00A95FDE">
      <w:pPr>
        <w:outlineLvl w:val="0"/>
        <w:rPr>
          <w:rFonts w:asciiTheme="minorHAnsi" w:hAnsiTheme="minorHAnsi" w:cs="Arial"/>
          <w:sz w:val="22"/>
          <w:szCs w:val="22"/>
        </w:rPr>
      </w:pPr>
    </w:p>
    <w:p w14:paraId="5B17A694" w14:textId="77777777" w:rsidR="008E6504" w:rsidRPr="00F770E4" w:rsidRDefault="003A55F2" w:rsidP="00A95FDE">
      <w:pPr>
        <w:outlineLvl w:val="0"/>
        <w:rPr>
          <w:rFonts w:asciiTheme="minorHAnsi" w:hAnsiTheme="minorHAnsi" w:cs="Arial"/>
          <w:sz w:val="22"/>
          <w:szCs w:val="22"/>
        </w:rPr>
      </w:pPr>
      <w:r w:rsidRPr="00F770E4">
        <w:rPr>
          <w:rFonts w:asciiTheme="minorHAnsi" w:hAnsiTheme="minorHAnsi" w:cs="Arial"/>
          <w:noProof/>
          <w:sz w:val="22"/>
          <w:szCs w:val="22"/>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132080</wp:posOffset>
                </wp:positionV>
                <wp:extent cx="6924675" cy="0"/>
                <wp:effectExtent l="9525" t="11430" r="9525" b="762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71D902" id="AutoShape 33" o:spid="_x0000_s1026" type="#_x0000_t32" style="position:absolute;margin-left:0;margin-top:10.4pt;width:545.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" strokecolor="#7f7f7f" strokeweight=".25pt">
                <v:shadow color="#7f7f7f" opacity=".5" offset="1pt"/>
              </v:shape>
            </w:pict>
          </mc:Fallback>
        </mc:AlternateContent>
      </w:r>
    </w:p>
    <w:p w14:paraId="355E5202" w14:textId="77777777" w:rsidR="00A95FDE" w:rsidRPr="00F770E4" w:rsidRDefault="00952126" w:rsidP="00A95FDE">
      <w:pPr>
        <w:outlineLvl w:val="0"/>
        <w:rPr>
          <w:rFonts w:asciiTheme="minorHAnsi" w:hAnsiTheme="minorHAnsi" w:cs="Arial"/>
          <w:sz w:val="22"/>
          <w:szCs w:val="22"/>
          <w:u w:val="single"/>
        </w:rPr>
      </w:pPr>
      <w:r w:rsidRPr="00F770E4">
        <w:rPr>
          <w:rFonts w:asciiTheme="minorHAnsi" w:hAnsiTheme="minorHAnsi" w:cs="Arial"/>
          <w:b/>
          <w:sz w:val="22"/>
          <w:szCs w:val="22"/>
          <w:u w:val="single"/>
        </w:rPr>
        <w:t>5</w:t>
      </w:r>
      <w:r w:rsidR="00F90C36" w:rsidRPr="00F770E4">
        <w:rPr>
          <w:rFonts w:asciiTheme="minorHAnsi" w:hAnsiTheme="minorHAnsi" w:cs="Arial"/>
          <w:b/>
          <w:sz w:val="22"/>
          <w:szCs w:val="22"/>
          <w:u w:val="single"/>
        </w:rPr>
        <w:t xml:space="preserve">) </w:t>
      </w:r>
      <w:r w:rsidR="004C3A22" w:rsidRPr="00F770E4">
        <w:rPr>
          <w:rFonts w:asciiTheme="minorHAnsi" w:hAnsiTheme="minorHAnsi" w:cs="Arial"/>
          <w:b/>
          <w:sz w:val="22"/>
          <w:szCs w:val="22"/>
          <w:u w:val="single"/>
        </w:rPr>
        <w:t xml:space="preserve">If this </w:t>
      </w:r>
      <w:r w:rsidR="00C841DF" w:rsidRPr="00F770E4">
        <w:rPr>
          <w:rFonts w:asciiTheme="minorHAnsi" w:hAnsiTheme="minorHAnsi" w:cs="Arial"/>
          <w:b/>
          <w:sz w:val="22"/>
          <w:szCs w:val="22"/>
          <w:u w:val="single"/>
        </w:rPr>
        <w:t>work</w:t>
      </w:r>
      <w:r w:rsidR="004C3A22" w:rsidRPr="00F770E4">
        <w:rPr>
          <w:rFonts w:asciiTheme="minorHAnsi" w:hAnsiTheme="minorHAnsi" w:cs="Arial"/>
          <w:b/>
          <w:sz w:val="22"/>
          <w:szCs w:val="22"/>
          <w:u w:val="single"/>
        </w:rPr>
        <w:t xml:space="preserve"> is derived from a thesis: </w:t>
      </w:r>
    </w:p>
    <w:p w14:paraId="7E7CF32F" w14:textId="77777777" w:rsidR="008E6504" w:rsidRPr="00F770E4" w:rsidRDefault="008E6504" w:rsidP="00F90C36">
      <w:pPr>
        <w:rPr>
          <w:rFonts w:asciiTheme="minorHAnsi" w:hAnsiTheme="minorHAnsi" w:cs="Arial"/>
          <w:b/>
          <w:sz w:val="22"/>
          <w:szCs w:val="22"/>
        </w:rPr>
      </w:pPr>
    </w:p>
    <w:p w14:paraId="1A8A57D3" w14:textId="77777777" w:rsidR="00A95FDE" w:rsidRPr="00F770E4" w:rsidRDefault="00F90C36" w:rsidP="00F90C36">
      <w:pPr>
        <w:rPr>
          <w:rFonts w:asciiTheme="minorHAnsi" w:hAnsiTheme="minorHAnsi" w:cs="Arial"/>
          <w:sz w:val="22"/>
          <w:szCs w:val="22"/>
        </w:rPr>
      </w:pPr>
      <w:r w:rsidRPr="00F770E4">
        <w:rPr>
          <w:rFonts w:asciiTheme="minorHAnsi" w:hAnsiTheme="minorHAnsi" w:cs="Arial"/>
          <w:b/>
          <w:sz w:val="22"/>
          <w:szCs w:val="22"/>
        </w:rPr>
        <w:t>a)</w:t>
      </w:r>
      <w:r w:rsidR="004C3A22" w:rsidRPr="00F770E4">
        <w:rPr>
          <w:rFonts w:asciiTheme="minorHAnsi" w:hAnsiTheme="minorHAnsi" w:cs="Arial"/>
          <w:b/>
          <w:sz w:val="22"/>
          <w:szCs w:val="22"/>
        </w:rPr>
        <w:t xml:space="preserve"> D</w:t>
      </w:r>
      <w:r w:rsidR="009F3900" w:rsidRPr="00F770E4">
        <w:rPr>
          <w:rFonts w:asciiTheme="minorHAnsi" w:hAnsiTheme="minorHAnsi" w:cs="Arial"/>
          <w:b/>
          <w:sz w:val="22"/>
          <w:szCs w:val="22"/>
        </w:rPr>
        <w:t>escribe the nature and extent of the changes which have been made.</w:t>
      </w:r>
      <w:r w:rsidR="005440A3" w:rsidRPr="00F770E4">
        <w:rPr>
          <w:rFonts w:asciiTheme="minorHAnsi" w:hAnsiTheme="minorHAnsi" w:cs="Arial"/>
          <w:b/>
          <w:sz w:val="22"/>
          <w:szCs w:val="22"/>
        </w:rPr>
        <w:t xml:space="preserve"> Unrevised theses are not eligible for ASPP funding.</w:t>
      </w:r>
    </w:p>
    <w:p w14:paraId="4857F5F8" w14:textId="77777777" w:rsidR="00A95FDE" w:rsidRPr="00F770E4" w:rsidRDefault="00A95FDE" w:rsidP="00F90C36">
      <w:pPr>
        <w:rPr>
          <w:rFonts w:asciiTheme="minorHAnsi" w:hAnsiTheme="minorHAnsi" w:cs="Arial"/>
          <w:sz w:val="22"/>
          <w:szCs w:val="22"/>
        </w:rPr>
      </w:pPr>
    </w:p>
    <w:p w14:paraId="71840D66" w14:textId="77777777" w:rsidR="008B01D4" w:rsidRPr="00F770E4" w:rsidRDefault="008B01D4" w:rsidP="00F90C36">
      <w:pPr>
        <w:rPr>
          <w:rFonts w:asciiTheme="minorHAnsi" w:hAnsiTheme="minorHAnsi" w:cs="Arial"/>
          <w:sz w:val="22"/>
          <w:szCs w:val="22"/>
        </w:rPr>
      </w:pPr>
    </w:p>
    <w:p w14:paraId="7202E7E1" w14:textId="77777777" w:rsidR="00A95FDE" w:rsidRPr="00F770E4" w:rsidRDefault="00F90C36" w:rsidP="00F90C36">
      <w:pPr>
        <w:rPr>
          <w:rFonts w:asciiTheme="minorHAnsi" w:hAnsiTheme="minorHAnsi" w:cs="Arial"/>
          <w:sz w:val="22"/>
          <w:szCs w:val="22"/>
        </w:rPr>
      </w:pPr>
      <w:r w:rsidRPr="00F770E4">
        <w:rPr>
          <w:rFonts w:asciiTheme="minorHAnsi" w:hAnsiTheme="minorHAnsi" w:cs="Arial"/>
          <w:b/>
          <w:sz w:val="22"/>
          <w:szCs w:val="22"/>
        </w:rPr>
        <w:t>b</w:t>
      </w:r>
      <w:r w:rsidR="009F3900" w:rsidRPr="00F770E4">
        <w:rPr>
          <w:rFonts w:asciiTheme="minorHAnsi" w:hAnsiTheme="minorHAnsi" w:cs="Arial"/>
          <w:b/>
          <w:sz w:val="22"/>
          <w:szCs w:val="22"/>
        </w:rPr>
        <w:t xml:space="preserve">) Give the name of the thesis director and of all </w:t>
      </w:r>
      <w:r w:rsidR="009A745C" w:rsidRPr="00F770E4">
        <w:rPr>
          <w:rFonts w:asciiTheme="minorHAnsi" w:hAnsiTheme="minorHAnsi" w:cs="Arial"/>
          <w:b/>
          <w:sz w:val="22"/>
          <w:szCs w:val="22"/>
        </w:rPr>
        <w:t xml:space="preserve">internal and </w:t>
      </w:r>
      <w:r w:rsidR="009F3900" w:rsidRPr="00F770E4">
        <w:rPr>
          <w:rFonts w:asciiTheme="minorHAnsi" w:hAnsiTheme="minorHAnsi" w:cs="Arial"/>
          <w:b/>
          <w:sz w:val="22"/>
          <w:szCs w:val="22"/>
        </w:rPr>
        <w:t>external examiners:</w:t>
      </w:r>
    </w:p>
    <w:p w14:paraId="74869D3E" w14:textId="77777777" w:rsidR="00A95FDE" w:rsidRPr="00F770E4" w:rsidRDefault="00A95FDE" w:rsidP="00F90C36">
      <w:pPr>
        <w:rPr>
          <w:rFonts w:asciiTheme="minorHAnsi" w:hAnsiTheme="minorHAnsi" w:cs="Arial"/>
          <w:sz w:val="22"/>
          <w:szCs w:val="22"/>
        </w:rPr>
      </w:pPr>
    </w:p>
    <w:p w14:paraId="6B4B5320" w14:textId="77777777" w:rsidR="008B01D4" w:rsidRPr="00F770E4" w:rsidRDefault="008B01D4" w:rsidP="00F90C36">
      <w:pPr>
        <w:rPr>
          <w:rFonts w:asciiTheme="minorHAnsi" w:hAnsiTheme="minorHAnsi" w:cs="Arial"/>
          <w:sz w:val="22"/>
          <w:szCs w:val="22"/>
        </w:rPr>
      </w:pPr>
    </w:p>
    <w:p w14:paraId="43C0D95A" w14:textId="77777777" w:rsidR="00A95FDE" w:rsidRPr="00F770E4" w:rsidRDefault="00F90C36" w:rsidP="00F90C36">
      <w:pPr>
        <w:rPr>
          <w:rFonts w:asciiTheme="minorHAnsi" w:hAnsiTheme="minorHAnsi" w:cs="Arial"/>
          <w:sz w:val="22"/>
          <w:szCs w:val="22"/>
        </w:rPr>
      </w:pPr>
      <w:r w:rsidRPr="00F770E4">
        <w:rPr>
          <w:rFonts w:asciiTheme="minorHAnsi" w:hAnsiTheme="minorHAnsi" w:cs="Arial"/>
          <w:b/>
          <w:sz w:val="22"/>
          <w:szCs w:val="22"/>
        </w:rPr>
        <w:t>c</w:t>
      </w:r>
      <w:r w:rsidR="009F3900" w:rsidRPr="00F770E4">
        <w:rPr>
          <w:rFonts w:asciiTheme="minorHAnsi" w:hAnsiTheme="minorHAnsi" w:cs="Arial"/>
          <w:b/>
          <w:sz w:val="22"/>
          <w:szCs w:val="22"/>
        </w:rPr>
        <w:t xml:space="preserve">) </w:t>
      </w:r>
      <w:r w:rsidR="004C3A22" w:rsidRPr="00F770E4">
        <w:rPr>
          <w:rFonts w:asciiTheme="minorHAnsi" w:hAnsiTheme="minorHAnsi" w:cs="Arial"/>
          <w:b/>
          <w:sz w:val="22"/>
          <w:szCs w:val="22"/>
        </w:rPr>
        <w:t>Indicate w</w:t>
      </w:r>
      <w:r w:rsidRPr="00F770E4">
        <w:rPr>
          <w:rFonts w:asciiTheme="minorHAnsi" w:hAnsiTheme="minorHAnsi" w:cs="Arial"/>
          <w:b/>
          <w:sz w:val="22"/>
          <w:szCs w:val="22"/>
        </w:rPr>
        <w:t>here and w</w:t>
      </w:r>
      <w:r w:rsidR="009F3900" w:rsidRPr="00F770E4">
        <w:rPr>
          <w:rFonts w:asciiTheme="minorHAnsi" w:hAnsiTheme="minorHAnsi" w:cs="Arial"/>
          <w:b/>
          <w:sz w:val="22"/>
          <w:szCs w:val="22"/>
        </w:rPr>
        <w:t xml:space="preserve">hen the thesis </w:t>
      </w:r>
      <w:r w:rsidR="004C3A22" w:rsidRPr="00F770E4">
        <w:rPr>
          <w:rFonts w:asciiTheme="minorHAnsi" w:hAnsiTheme="minorHAnsi" w:cs="Arial"/>
          <w:b/>
          <w:sz w:val="22"/>
          <w:szCs w:val="22"/>
        </w:rPr>
        <w:t xml:space="preserve">was </w:t>
      </w:r>
      <w:r w:rsidR="009F3900" w:rsidRPr="00F770E4">
        <w:rPr>
          <w:rFonts w:asciiTheme="minorHAnsi" w:hAnsiTheme="minorHAnsi" w:cs="Arial"/>
          <w:b/>
          <w:sz w:val="22"/>
          <w:szCs w:val="22"/>
        </w:rPr>
        <w:t>defended</w:t>
      </w:r>
      <w:r w:rsidR="004C3A22" w:rsidRPr="00F770E4">
        <w:rPr>
          <w:rFonts w:asciiTheme="minorHAnsi" w:hAnsiTheme="minorHAnsi" w:cs="Arial"/>
          <w:b/>
          <w:sz w:val="22"/>
          <w:szCs w:val="22"/>
        </w:rPr>
        <w:t>:</w:t>
      </w:r>
    </w:p>
    <w:p w14:paraId="585F2CBB" w14:textId="77777777" w:rsidR="008B01D4" w:rsidRPr="00F770E4" w:rsidRDefault="008B01D4" w:rsidP="00F90C36">
      <w:pPr>
        <w:rPr>
          <w:rFonts w:asciiTheme="minorHAnsi" w:hAnsiTheme="minorHAnsi" w:cs="Arial"/>
          <w:sz w:val="22"/>
          <w:szCs w:val="22"/>
        </w:rPr>
      </w:pPr>
    </w:p>
    <w:p w14:paraId="5643F65F" w14:textId="77777777" w:rsidR="00A95FDE" w:rsidRPr="00F770E4" w:rsidRDefault="003A55F2" w:rsidP="00F90C36">
      <w:pPr>
        <w:rPr>
          <w:rFonts w:asciiTheme="minorHAnsi" w:hAnsiTheme="minorHAnsi" w:cs="Arial"/>
          <w:sz w:val="22"/>
          <w:szCs w:val="22"/>
        </w:rPr>
      </w:pPr>
      <w:r w:rsidRPr="00F770E4">
        <w:rPr>
          <w:rFonts w:asciiTheme="minorHAnsi" w:hAnsiTheme="minorHAnsi" w:cs="Arial"/>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118110</wp:posOffset>
                </wp:positionV>
                <wp:extent cx="6924675" cy="0"/>
                <wp:effectExtent l="9525" t="6985" r="9525" b="12065"/>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77050D" id="AutoShape 30" o:spid="_x0000_s1026" type="#_x0000_t32" style="position:absolute;margin-left:0;margin-top:9.3pt;width:545.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" strokecolor="#7f7f7f" strokeweight=".25pt">
                <v:shadow color="#7f7f7f" opacity=".5" offset="1pt"/>
              </v:shape>
            </w:pict>
          </mc:Fallback>
        </mc:AlternateContent>
      </w:r>
    </w:p>
    <w:p w14:paraId="084F7EB2" w14:textId="77777777" w:rsidR="00A95FDE" w:rsidRPr="00F770E4" w:rsidRDefault="00952126" w:rsidP="00F90C36">
      <w:pPr>
        <w:rPr>
          <w:rFonts w:asciiTheme="minorHAnsi" w:hAnsiTheme="minorHAnsi" w:cs="Arial"/>
          <w:b/>
          <w:sz w:val="22"/>
          <w:szCs w:val="22"/>
          <w:u w:val="single"/>
        </w:rPr>
      </w:pPr>
      <w:r w:rsidRPr="00F770E4">
        <w:rPr>
          <w:rFonts w:asciiTheme="minorHAnsi" w:hAnsiTheme="minorHAnsi" w:cs="Arial"/>
          <w:b/>
          <w:sz w:val="22"/>
          <w:szCs w:val="22"/>
          <w:u w:val="single"/>
        </w:rPr>
        <w:t>6</w:t>
      </w:r>
      <w:r w:rsidR="00F90C36" w:rsidRPr="00F770E4">
        <w:rPr>
          <w:rFonts w:asciiTheme="minorHAnsi" w:hAnsiTheme="minorHAnsi" w:cs="Arial"/>
          <w:b/>
          <w:sz w:val="22"/>
          <w:szCs w:val="22"/>
          <w:u w:val="single"/>
        </w:rPr>
        <w:t xml:space="preserve">) </w:t>
      </w:r>
      <w:r w:rsidR="004C3A22" w:rsidRPr="00F770E4">
        <w:rPr>
          <w:rFonts w:asciiTheme="minorHAnsi" w:hAnsiTheme="minorHAnsi" w:cs="Arial"/>
          <w:b/>
          <w:sz w:val="22"/>
          <w:szCs w:val="22"/>
          <w:u w:val="single"/>
        </w:rPr>
        <w:t>If this is a c</w:t>
      </w:r>
      <w:r w:rsidR="00F90C36" w:rsidRPr="00F770E4">
        <w:rPr>
          <w:rFonts w:asciiTheme="minorHAnsi" w:hAnsiTheme="minorHAnsi" w:cs="Arial"/>
          <w:b/>
          <w:sz w:val="22"/>
          <w:szCs w:val="22"/>
          <w:u w:val="single"/>
        </w:rPr>
        <w:t xml:space="preserve">ollective </w:t>
      </w:r>
      <w:r w:rsidR="004C3A22" w:rsidRPr="00F770E4">
        <w:rPr>
          <w:rFonts w:asciiTheme="minorHAnsi" w:hAnsiTheme="minorHAnsi" w:cs="Arial"/>
          <w:b/>
          <w:sz w:val="22"/>
          <w:szCs w:val="22"/>
          <w:u w:val="single"/>
        </w:rPr>
        <w:t>work:</w:t>
      </w:r>
    </w:p>
    <w:p w14:paraId="6CBC2085" w14:textId="77777777" w:rsidR="008E6504" w:rsidRPr="00F770E4" w:rsidRDefault="008E6504" w:rsidP="00F90C36">
      <w:pPr>
        <w:rPr>
          <w:rFonts w:asciiTheme="minorHAnsi" w:hAnsiTheme="minorHAnsi" w:cs="Arial"/>
          <w:b/>
          <w:sz w:val="22"/>
          <w:szCs w:val="22"/>
        </w:rPr>
      </w:pPr>
    </w:p>
    <w:p w14:paraId="08386E74" w14:textId="77777777" w:rsidR="00A95FDE" w:rsidRPr="00F770E4" w:rsidRDefault="00F90C36" w:rsidP="00F90C36">
      <w:pPr>
        <w:rPr>
          <w:rFonts w:asciiTheme="minorHAnsi" w:hAnsiTheme="minorHAnsi" w:cs="Arial"/>
          <w:sz w:val="22"/>
          <w:szCs w:val="22"/>
        </w:rPr>
      </w:pPr>
      <w:r w:rsidRPr="00F770E4">
        <w:rPr>
          <w:rFonts w:asciiTheme="minorHAnsi" w:hAnsiTheme="minorHAnsi" w:cs="Arial"/>
          <w:b/>
          <w:sz w:val="22"/>
          <w:szCs w:val="22"/>
        </w:rPr>
        <w:t xml:space="preserve">a) </w:t>
      </w:r>
      <w:r w:rsidR="004C3A22" w:rsidRPr="00F770E4">
        <w:rPr>
          <w:rFonts w:asciiTheme="minorHAnsi" w:hAnsiTheme="minorHAnsi" w:cs="Arial"/>
          <w:b/>
          <w:sz w:val="22"/>
          <w:szCs w:val="22"/>
        </w:rPr>
        <w:t>P</w:t>
      </w:r>
      <w:r w:rsidR="005440A3" w:rsidRPr="00F770E4">
        <w:rPr>
          <w:rFonts w:asciiTheme="minorHAnsi" w:hAnsiTheme="minorHAnsi" w:cs="Arial"/>
          <w:b/>
          <w:sz w:val="22"/>
          <w:szCs w:val="22"/>
        </w:rPr>
        <w:t>rovide</w:t>
      </w:r>
      <w:r w:rsidR="009F3900" w:rsidRPr="00F770E4">
        <w:rPr>
          <w:rFonts w:asciiTheme="minorHAnsi" w:hAnsiTheme="minorHAnsi" w:cs="Arial"/>
          <w:b/>
          <w:sz w:val="22"/>
          <w:szCs w:val="22"/>
        </w:rPr>
        <w:t xml:space="preserve"> the names, academic </w:t>
      </w:r>
      <w:r w:rsidR="00EF3FA6" w:rsidRPr="00F770E4">
        <w:rPr>
          <w:rFonts w:asciiTheme="minorHAnsi" w:hAnsiTheme="minorHAnsi" w:cs="Arial"/>
          <w:b/>
          <w:sz w:val="22"/>
          <w:szCs w:val="22"/>
        </w:rPr>
        <w:t>affiliation</w:t>
      </w:r>
      <w:r w:rsidR="009F3900" w:rsidRPr="00F770E4">
        <w:rPr>
          <w:rFonts w:asciiTheme="minorHAnsi" w:hAnsiTheme="minorHAnsi" w:cs="Arial"/>
          <w:b/>
          <w:sz w:val="22"/>
          <w:szCs w:val="22"/>
        </w:rPr>
        <w:t xml:space="preserve"> (if any), and </w:t>
      </w:r>
      <w:r w:rsidR="00EF3FA6" w:rsidRPr="00F770E4">
        <w:rPr>
          <w:rFonts w:asciiTheme="minorHAnsi" w:hAnsiTheme="minorHAnsi" w:cs="Arial"/>
          <w:b/>
          <w:sz w:val="22"/>
          <w:szCs w:val="22"/>
        </w:rPr>
        <w:t>citizenship</w:t>
      </w:r>
      <w:r w:rsidR="009F3900" w:rsidRPr="00F770E4">
        <w:rPr>
          <w:rFonts w:asciiTheme="minorHAnsi" w:hAnsiTheme="minorHAnsi" w:cs="Arial"/>
          <w:b/>
          <w:sz w:val="22"/>
          <w:szCs w:val="22"/>
        </w:rPr>
        <w:t xml:space="preserve"> of all contributors</w:t>
      </w:r>
      <w:r w:rsidR="004C3A22" w:rsidRPr="00F770E4">
        <w:rPr>
          <w:rFonts w:asciiTheme="minorHAnsi" w:hAnsiTheme="minorHAnsi" w:cs="Arial"/>
          <w:b/>
          <w:sz w:val="22"/>
          <w:szCs w:val="22"/>
        </w:rPr>
        <w:t>:</w:t>
      </w:r>
    </w:p>
    <w:p w14:paraId="77F20D69" w14:textId="77777777" w:rsidR="00A95FDE" w:rsidRPr="00F770E4" w:rsidRDefault="00A95FDE" w:rsidP="00F90C36">
      <w:pPr>
        <w:rPr>
          <w:rFonts w:asciiTheme="minorHAnsi" w:hAnsiTheme="minorHAnsi" w:cs="Arial"/>
          <w:sz w:val="22"/>
          <w:szCs w:val="22"/>
        </w:rPr>
      </w:pPr>
    </w:p>
    <w:p w14:paraId="1BF97AF8" w14:textId="77777777" w:rsidR="00C841DF" w:rsidRPr="00F770E4" w:rsidRDefault="00C841DF" w:rsidP="00F90C36">
      <w:pPr>
        <w:rPr>
          <w:rFonts w:asciiTheme="minorHAnsi" w:hAnsiTheme="minorHAnsi" w:cs="Arial"/>
          <w:sz w:val="22"/>
          <w:szCs w:val="22"/>
        </w:rPr>
      </w:pPr>
    </w:p>
    <w:p w14:paraId="4CEF3F74" w14:textId="77777777" w:rsidR="00A95FDE" w:rsidRPr="00F770E4" w:rsidRDefault="00F90C36" w:rsidP="00F90C36">
      <w:pPr>
        <w:rPr>
          <w:rFonts w:asciiTheme="minorHAnsi" w:hAnsiTheme="minorHAnsi" w:cs="Arial"/>
          <w:sz w:val="22"/>
          <w:szCs w:val="22"/>
        </w:rPr>
      </w:pPr>
      <w:r w:rsidRPr="00F770E4">
        <w:rPr>
          <w:rFonts w:asciiTheme="minorHAnsi" w:hAnsiTheme="minorHAnsi" w:cs="Arial"/>
          <w:b/>
          <w:sz w:val="22"/>
          <w:szCs w:val="22"/>
        </w:rPr>
        <w:t>b)</w:t>
      </w:r>
      <w:r w:rsidR="00CD7CAB" w:rsidRPr="00F770E4">
        <w:rPr>
          <w:rFonts w:asciiTheme="minorHAnsi" w:hAnsiTheme="minorHAnsi" w:cs="Arial"/>
          <w:b/>
          <w:sz w:val="22"/>
          <w:szCs w:val="22"/>
        </w:rPr>
        <w:t xml:space="preserve"> </w:t>
      </w:r>
      <w:r w:rsidR="004C3A22" w:rsidRPr="00F770E4">
        <w:rPr>
          <w:rFonts w:asciiTheme="minorHAnsi" w:hAnsiTheme="minorHAnsi" w:cs="Arial"/>
          <w:b/>
          <w:sz w:val="22"/>
          <w:szCs w:val="22"/>
        </w:rPr>
        <w:t>E</w:t>
      </w:r>
      <w:r w:rsidR="00B111DA" w:rsidRPr="00F770E4">
        <w:rPr>
          <w:rFonts w:asciiTheme="minorHAnsi" w:hAnsiTheme="minorHAnsi" w:cs="Arial"/>
          <w:b/>
          <w:sz w:val="22"/>
          <w:szCs w:val="22"/>
        </w:rPr>
        <w:t xml:space="preserve">xplain how the </w:t>
      </w:r>
      <w:r w:rsidR="004C3A22" w:rsidRPr="00F770E4">
        <w:rPr>
          <w:rFonts w:asciiTheme="minorHAnsi" w:hAnsiTheme="minorHAnsi" w:cs="Arial"/>
          <w:b/>
          <w:sz w:val="22"/>
          <w:szCs w:val="22"/>
        </w:rPr>
        <w:t>work</w:t>
      </w:r>
      <w:r w:rsidR="00B111DA" w:rsidRPr="00F770E4">
        <w:rPr>
          <w:rFonts w:asciiTheme="minorHAnsi" w:hAnsiTheme="minorHAnsi" w:cs="Arial"/>
          <w:b/>
          <w:sz w:val="22"/>
          <w:szCs w:val="22"/>
        </w:rPr>
        <w:t xml:space="preserve"> </w:t>
      </w:r>
      <w:r w:rsidR="00B111DA" w:rsidRPr="00F770E4">
        <w:rPr>
          <w:rFonts w:asciiTheme="minorHAnsi" w:hAnsiTheme="minorHAnsi"/>
          <w:b/>
          <w:sz w:val="22"/>
          <w:szCs w:val="22"/>
        </w:rPr>
        <w:t>constitutes the result of a collaborative effort, and describe the substantive integration of chapters</w:t>
      </w:r>
      <w:r w:rsidR="00B111DA" w:rsidRPr="00F770E4">
        <w:rPr>
          <w:rFonts w:asciiTheme="minorHAnsi" w:hAnsiTheme="minorHAnsi" w:cs="Arial"/>
          <w:b/>
          <w:sz w:val="22"/>
          <w:szCs w:val="22"/>
        </w:rPr>
        <w:t>.</w:t>
      </w:r>
      <w:r w:rsidR="00C841DF" w:rsidRPr="00F770E4">
        <w:rPr>
          <w:rFonts w:asciiTheme="minorHAnsi" w:hAnsiTheme="minorHAnsi" w:cs="Arial"/>
          <w:b/>
          <w:sz w:val="22"/>
          <w:szCs w:val="22"/>
        </w:rPr>
        <w:t xml:space="preserve"> Unrevised c</w:t>
      </w:r>
      <w:r w:rsidR="00B111DA" w:rsidRPr="00F770E4">
        <w:rPr>
          <w:rFonts w:asciiTheme="minorHAnsi" w:hAnsiTheme="minorHAnsi" w:cs="Arial"/>
          <w:b/>
          <w:sz w:val="22"/>
          <w:szCs w:val="22"/>
        </w:rPr>
        <w:t>onference proceedings are not eligible for ASPP funding.</w:t>
      </w:r>
    </w:p>
    <w:p w14:paraId="11622A4C" w14:textId="77777777" w:rsidR="00A95FDE" w:rsidRPr="00F770E4" w:rsidRDefault="00A95FDE" w:rsidP="00F90C36">
      <w:pPr>
        <w:rPr>
          <w:rFonts w:asciiTheme="minorHAnsi" w:hAnsiTheme="minorHAnsi" w:cs="Arial"/>
          <w:sz w:val="22"/>
          <w:szCs w:val="22"/>
        </w:rPr>
      </w:pPr>
    </w:p>
    <w:p w14:paraId="7DFD6153" w14:textId="77777777" w:rsidR="00C841DF" w:rsidRPr="00F770E4" w:rsidRDefault="003A55F2" w:rsidP="00F90C36">
      <w:pPr>
        <w:rPr>
          <w:rFonts w:asciiTheme="minorHAnsi" w:hAnsiTheme="minorHAnsi" w:cs="Arial"/>
          <w:sz w:val="22"/>
          <w:szCs w:val="22"/>
        </w:rPr>
      </w:pPr>
      <w:r w:rsidRPr="00F770E4">
        <w:rPr>
          <w:rFonts w:asciiTheme="minorHAnsi" w:hAnsiTheme="minorHAnsi" w:cs="Arial"/>
          <w:noProof/>
          <w:sz w:val="22"/>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118745</wp:posOffset>
                </wp:positionV>
                <wp:extent cx="6924675" cy="0"/>
                <wp:effectExtent l="9525" t="7620" r="9525" b="11430"/>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F12289" id="AutoShape 31" o:spid="_x0000_s1026" type="#_x0000_t32" style="position:absolute;margin-left:0;margin-top:9.35pt;width:54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" strokecolor="#7f7f7f" strokeweight=".25pt">
                <v:shadow color="#7f7f7f" opacity=".5" offset="1pt"/>
              </v:shape>
            </w:pict>
          </mc:Fallback>
        </mc:AlternateContent>
      </w:r>
    </w:p>
    <w:p w14:paraId="7C8BA46F" w14:textId="77777777" w:rsidR="00FE26D5" w:rsidRPr="00F770E4" w:rsidRDefault="00FE26D5" w:rsidP="00FE26D5">
      <w:pPr>
        <w:rPr>
          <w:rFonts w:asciiTheme="minorHAnsi" w:hAnsiTheme="minorHAnsi" w:cs="Arial"/>
          <w:b/>
          <w:sz w:val="22"/>
          <w:szCs w:val="22"/>
          <w:u w:val="single"/>
        </w:rPr>
      </w:pPr>
      <w:r w:rsidRPr="00F770E4">
        <w:rPr>
          <w:rFonts w:asciiTheme="minorHAnsi" w:hAnsiTheme="minorHAnsi" w:cs="Arial"/>
          <w:b/>
          <w:sz w:val="22"/>
          <w:szCs w:val="22"/>
          <w:u w:val="single"/>
        </w:rPr>
        <w:t>7) If this is a critical edition, bibliography, reference work or documentary collection:</w:t>
      </w:r>
    </w:p>
    <w:p w14:paraId="14303D20" w14:textId="77777777" w:rsidR="00FE26D5" w:rsidRPr="00F770E4" w:rsidRDefault="00FE26D5" w:rsidP="00FE26D5">
      <w:pPr>
        <w:rPr>
          <w:rFonts w:asciiTheme="minorHAnsi" w:hAnsiTheme="minorHAnsi" w:cs="Arial"/>
          <w:b/>
          <w:sz w:val="22"/>
          <w:szCs w:val="22"/>
        </w:rPr>
      </w:pPr>
    </w:p>
    <w:p w14:paraId="19A59F69" w14:textId="77777777" w:rsidR="00FE26D5" w:rsidRPr="00F770E4" w:rsidRDefault="00FE26D5" w:rsidP="00FE26D5">
      <w:pPr>
        <w:rPr>
          <w:rFonts w:asciiTheme="minorHAnsi" w:hAnsiTheme="minorHAnsi" w:cs="Arial"/>
          <w:b/>
          <w:sz w:val="22"/>
          <w:szCs w:val="22"/>
        </w:rPr>
      </w:pPr>
      <w:r w:rsidRPr="00F770E4">
        <w:rPr>
          <w:rFonts w:asciiTheme="minorHAnsi" w:hAnsiTheme="minorHAnsi" w:cs="Arial"/>
          <w:b/>
          <w:sz w:val="22"/>
          <w:szCs w:val="22"/>
        </w:rPr>
        <w:t>Describe the analytical component of the work and the contribution it makes to scholarship. Critical editions, bibliographies, reference works or documentary collections that do not have an analytical component are not eligible for ASPP funding.</w:t>
      </w:r>
    </w:p>
    <w:p w14:paraId="01E14E20" w14:textId="77777777" w:rsidR="009862C8" w:rsidRPr="00F770E4" w:rsidRDefault="009862C8" w:rsidP="00FE26D5">
      <w:pPr>
        <w:rPr>
          <w:rFonts w:asciiTheme="minorHAnsi" w:hAnsiTheme="minorHAnsi" w:cs="Arial"/>
          <w:sz w:val="22"/>
          <w:szCs w:val="22"/>
        </w:rPr>
      </w:pPr>
    </w:p>
    <w:p w14:paraId="3B7EBFF9" w14:textId="77777777" w:rsidR="009862C8" w:rsidRPr="00F770E4" w:rsidRDefault="003A55F2" w:rsidP="009862C8">
      <w:pPr>
        <w:rPr>
          <w:rFonts w:asciiTheme="minorHAnsi" w:hAnsiTheme="minorHAnsi" w:cs="Arial"/>
          <w:b/>
          <w:sz w:val="22"/>
          <w:szCs w:val="22"/>
          <w:u w:val="single"/>
        </w:rPr>
      </w:pPr>
      <w:r w:rsidRPr="00F770E4">
        <w:rPr>
          <w:rFonts w:asciiTheme="minorHAnsi" w:hAnsiTheme="minorHAnsi" w:cs="Arial"/>
          <w:noProof/>
          <w:sz w:val="22"/>
          <w:szCs w:val="22"/>
          <w:lang w:val="en-CA" w:eastAsia="en-CA"/>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113665</wp:posOffset>
                </wp:positionV>
                <wp:extent cx="6924675" cy="0"/>
                <wp:effectExtent l="9525" t="5080" r="9525" b="1397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0A82C2" id="AutoShape 39" o:spid="_x0000_s1026" type="#_x0000_t32" style="position:absolute;margin-left:0;margin-top:8.95pt;width:545.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" strokecolor="#7f7f7f" strokeweight=".25pt">
                <v:shadow color="#7f7f7f" opacity=".5" offset="1pt"/>
              </v:shape>
            </w:pict>
          </mc:Fallback>
        </mc:AlternateContent>
      </w:r>
    </w:p>
    <w:p w14:paraId="08977C98" w14:textId="77777777" w:rsidR="009862C8" w:rsidRPr="00F770E4" w:rsidRDefault="009862C8" w:rsidP="009862C8">
      <w:pPr>
        <w:rPr>
          <w:rFonts w:asciiTheme="minorHAnsi" w:hAnsiTheme="minorHAnsi" w:cs="Arial"/>
          <w:b/>
          <w:sz w:val="22"/>
          <w:szCs w:val="22"/>
          <w:u w:val="single"/>
        </w:rPr>
      </w:pPr>
      <w:r w:rsidRPr="00F770E4">
        <w:rPr>
          <w:rFonts w:asciiTheme="minorHAnsi" w:hAnsiTheme="minorHAnsi" w:cs="Arial"/>
          <w:b/>
          <w:sz w:val="22"/>
          <w:szCs w:val="22"/>
          <w:u w:val="single"/>
        </w:rPr>
        <w:t>8) If this is a resubmission:</w:t>
      </w:r>
    </w:p>
    <w:p w14:paraId="36938220" w14:textId="77777777" w:rsidR="009862C8" w:rsidRPr="00F770E4" w:rsidRDefault="009862C8" w:rsidP="009862C8">
      <w:pPr>
        <w:rPr>
          <w:rFonts w:asciiTheme="minorHAnsi" w:hAnsiTheme="minorHAnsi" w:cs="Arial"/>
          <w:b/>
          <w:sz w:val="22"/>
          <w:szCs w:val="22"/>
        </w:rPr>
      </w:pPr>
    </w:p>
    <w:p w14:paraId="53F3D439" w14:textId="77777777" w:rsidR="009862C8" w:rsidRPr="00F770E4" w:rsidRDefault="009862C8" w:rsidP="009862C8">
      <w:pPr>
        <w:rPr>
          <w:rFonts w:asciiTheme="minorHAnsi" w:hAnsiTheme="minorHAnsi" w:cs="Arial"/>
          <w:bCs/>
          <w:sz w:val="22"/>
          <w:szCs w:val="22"/>
        </w:rPr>
      </w:pPr>
      <w:r w:rsidRPr="00F770E4">
        <w:rPr>
          <w:rFonts w:asciiTheme="minorHAnsi" w:hAnsiTheme="minorHAnsi" w:cs="Arial"/>
          <w:b/>
          <w:sz w:val="22"/>
          <w:szCs w:val="22"/>
        </w:rPr>
        <w:t>a) Provide the month and year the original application was submitted to the ASPP:</w:t>
      </w:r>
    </w:p>
    <w:p w14:paraId="4C217D4D" w14:textId="77777777" w:rsidR="009862C8" w:rsidRPr="00F770E4" w:rsidRDefault="009862C8" w:rsidP="009862C8">
      <w:pPr>
        <w:rPr>
          <w:rFonts w:asciiTheme="minorHAnsi" w:hAnsiTheme="minorHAnsi" w:cs="Arial"/>
          <w:bCs/>
          <w:sz w:val="22"/>
          <w:szCs w:val="22"/>
        </w:rPr>
      </w:pPr>
    </w:p>
    <w:p w14:paraId="3BD0D0B5" w14:textId="77777777" w:rsidR="009862C8" w:rsidRPr="00F770E4" w:rsidRDefault="009862C8" w:rsidP="009862C8">
      <w:pPr>
        <w:rPr>
          <w:rFonts w:asciiTheme="minorHAnsi" w:hAnsiTheme="minorHAnsi" w:cs="Arial"/>
          <w:bCs/>
          <w:sz w:val="22"/>
          <w:szCs w:val="22"/>
        </w:rPr>
      </w:pPr>
    </w:p>
    <w:p w14:paraId="54E39282" w14:textId="77777777" w:rsidR="009862C8" w:rsidRPr="00F770E4" w:rsidRDefault="009862C8" w:rsidP="009862C8">
      <w:pPr>
        <w:rPr>
          <w:rFonts w:asciiTheme="minorHAnsi" w:hAnsiTheme="minorHAnsi" w:cs="Arial"/>
          <w:bCs/>
          <w:sz w:val="22"/>
          <w:szCs w:val="22"/>
        </w:rPr>
      </w:pPr>
      <w:r w:rsidRPr="00F770E4">
        <w:rPr>
          <w:rFonts w:asciiTheme="minorHAnsi" w:hAnsiTheme="minorHAnsi" w:cs="Arial"/>
          <w:b/>
          <w:sz w:val="22"/>
          <w:szCs w:val="22"/>
        </w:rPr>
        <w:t>b) List the major revisions made to the work since the original application:</w:t>
      </w:r>
    </w:p>
    <w:p w14:paraId="39786E80" w14:textId="77777777" w:rsidR="009862C8" w:rsidRPr="00F770E4" w:rsidRDefault="009862C8" w:rsidP="00FE26D5">
      <w:pPr>
        <w:rPr>
          <w:rFonts w:asciiTheme="minorHAnsi" w:hAnsiTheme="minorHAnsi" w:cs="Arial"/>
          <w:sz w:val="22"/>
          <w:szCs w:val="22"/>
        </w:rPr>
      </w:pPr>
    </w:p>
    <w:p w14:paraId="5C340635" w14:textId="77777777" w:rsidR="00FE26D5" w:rsidRPr="00F770E4" w:rsidRDefault="003A55F2" w:rsidP="00FE26D5">
      <w:pPr>
        <w:rPr>
          <w:rFonts w:asciiTheme="minorHAnsi" w:hAnsiTheme="minorHAnsi" w:cs="Arial"/>
          <w:sz w:val="22"/>
          <w:szCs w:val="22"/>
        </w:rPr>
      </w:pPr>
      <w:r w:rsidRPr="00F770E4">
        <w:rPr>
          <w:rFonts w:asciiTheme="minorHAnsi" w:hAnsiTheme="minorHAnsi" w:cs="Arial"/>
          <w:noProof/>
          <w:sz w:val="22"/>
          <w:szCs w:val="22"/>
          <w:lang w:val="en-CA" w:eastAsia="en-CA"/>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118745</wp:posOffset>
                </wp:positionV>
                <wp:extent cx="6924675" cy="0"/>
                <wp:effectExtent l="9525" t="6985" r="9525" b="1206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D3AB55" id="AutoShape 35" o:spid="_x0000_s1026" type="#_x0000_t32" style="position:absolute;margin-left:0;margin-top:9.35pt;width:545.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" strokecolor="#7f7f7f" strokeweight=".25pt">
                <v:shadow color="#7f7f7f" opacity=".5" offset="1pt"/>
              </v:shape>
            </w:pict>
          </mc:Fallback>
        </mc:AlternateContent>
      </w:r>
    </w:p>
    <w:p w14:paraId="52DEF3B3" w14:textId="77777777" w:rsidR="00A95FDE" w:rsidRPr="00F770E4" w:rsidRDefault="009862C8" w:rsidP="00A95FDE">
      <w:pPr>
        <w:outlineLvl w:val="0"/>
        <w:rPr>
          <w:rFonts w:asciiTheme="minorHAnsi" w:hAnsiTheme="minorHAnsi" w:cs="Arial"/>
          <w:b/>
          <w:sz w:val="22"/>
          <w:szCs w:val="22"/>
          <w:u w:val="single"/>
        </w:rPr>
      </w:pPr>
      <w:r w:rsidRPr="00F770E4">
        <w:rPr>
          <w:rFonts w:asciiTheme="minorHAnsi" w:hAnsiTheme="minorHAnsi" w:cs="Arial"/>
          <w:b/>
          <w:sz w:val="22"/>
          <w:szCs w:val="22"/>
          <w:u w:val="single"/>
        </w:rPr>
        <w:t>9</w:t>
      </w:r>
      <w:r w:rsidR="004C3A22" w:rsidRPr="00F770E4">
        <w:rPr>
          <w:rFonts w:asciiTheme="minorHAnsi" w:hAnsiTheme="minorHAnsi" w:cs="Arial"/>
          <w:b/>
          <w:sz w:val="22"/>
          <w:szCs w:val="22"/>
          <w:u w:val="single"/>
        </w:rPr>
        <w:t>) Peer review</w:t>
      </w:r>
      <w:r w:rsidR="00C841DF" w:rsidRPr="00F770E4">
        <w:rPr>
          <w:rFonts w:asciiTheme="minorHAnsi" w:hAnsiTheme="minorHAnsi" w:cs="Arial"/>
          <w:b/>
          <w:sz w:val="22"/>
          <w:szCs w:val="22"/>
          <w:u w:val="single"/>
        </w:rPr>
        <w:t>:</w:t>
      </w:r>
    </w:p>
    <w:p w14:paraId="4E37E8B4" w14:textId="77777777" w:rsidR="008E6504" w:rsidRPr="00F770E4" w:rsidRDefault="008E6504" w:rsidP="00F90C36">
      <w:pPr>
        <w:rPr>
          <w:rFonts w:asciiTheme="minorHAnsi" w:hAnsiTheme="minorHAnsi" w:cs="Arial"/>
          <w:b/>
          <w:sz w:val="22"/>
          <w:szCs w:val="22"/>
        </w:rPr>
      </w:pPr>
    </w:p>
    <w:p w14:paraId="51E71097" w14:textId="77777777" w:rsidR="00A95FDE" w:rsidRPr="00F770E4" w:rsidRDefault="004C3A22" w:rsidP="00F90C36">
      <w:pPr>
        <w:rPr>
          <w:rFonts w:asciiTheme="minorHAnsi" w:hAnsiTheme="minorHAnsi" w:cs="Arial"/>
          <w:sz w:val="22"/>
          <w:szCs w:val="22"/>
        </w:rPr>
      </w:pPr>
      <w:r w:rsidRPr="00F770E4">
        <w:rPr>
          <w:rFonts w:asciiTheme="minorHAnsi" w:hAnsiTheme="minorHAnsi" w:cs="Arial"/>
          <w:b/>
          <w:sz w:val="22"/>
          <w:szCs w:val="22"/>
        </w:rPr>
        <w:t>a) Name and institutional affiliation of peer reviewer</w:t>
      </w:r>
      <w:r w:rsidR="00BF1560" w:rsidRPr="00F770E4">
        <w:rPr>
          <w:rFonts w:asciiTheme="minorHAnsi" w:hAnsiTheme="minorHAnsi" w:cs="Arial"/>
          <w:b/>
          <w:sz w:val="22"/>
          <w:szCs w:val="22"/>
        </w:rPr>
        <w:t>(s)</w:t>
      </w:r>
      <w:r w:rsidRPr="00F770E4">
        <w:rPr>
          <w:rFonts w:asciiTheme="minorHAnsi" w:hAnsiTheme="minorHAnsi" w:cs="Arial"/>
          <w:b/>
          <w:sz w:val="22"/>
          <w:szCs w:val="22"/>
        </w:rPr>
        <w:t xml:space="preserve"> engaged by </w:t>
      </w:r>
      <w:r w:rsidR="00C02869" w:rsidRPr="00F770E4">
        <w:rPr>
          <w:rFonts w:asciiTheme="minorHAnsi" w:hAnsiTheme="minorHAnsi" w:cs="Arial"/>
          <w:b/>
          <w:sz w:val="22"/>
          <w:szCs w:val="22"/>
        </w:rPr>
        <w:t xml:space="preserve">the </w:t>
      </w:r>
      <w:r w:rsidRPr="00F770E4">
        <w:rPr>
          <w:rFonts w:asciiTheme="minorHAnsi" w:hAnsiTheme="minorHAnsi" w:cs="Arial"/>
          <w:b/>
          <w:sz w:val="22"/>
          <w:szCs w:val="22"/>
        </w:rPr>
        <w:t>publisher:</w:t>
      </w:r>
    </w:p>
    <w:p w14:paraId="28744A79" w14:textId="77777777" w:rsidR="00A95FDE" w:rsidRPr="00F770E4" w:rsidRDefault="00A95FDE" w:rsidP="00F90C36">
      <w:pPr>
        <w:rPr>
          <w:rFonts w:asciiTheme="minorHAnsi" w:hAnsiTheme="minorHAnsi" w:cs="Arial"/>
          <w:sz w:val="22"/>
          <w:szCs w:val="22"/>
        </w:rPr>
      </w:pPr>
    </w:p>
    <w:p w14:paraId="1059C0BA" w14:textId="77777777" w:rsidR="00A95FDE" w:rsidRPr="00F770E4" w:rsidRDefault="004C3A22" w:rsidP="00F90C36">
      <w:pPr>
        <w:rPr>
          <w:rFonts w:asciiTheme="minorHAnsi" w:hAnsiTheme="minorHAnsi" w:cs="Arial"/>
          <w:sz w:val="22"/>
          <w:szCs w:val="22"/>
        </w:rPr>
      </w:pPr>
      <w:r w:rsidRPr="00F770E4">
        <w:rPr>
          <w:rFonts w:asciiTheme="minorHAnsi" w:hAnsiTheme="minorHAnsi" w:cs="Arial"/>
          <w:b/>
          <w:sz w:val="22"/>
          <w:szCs w:val="22"/>
        </w:rPr>
        <w:lastRenderedPageBreak/>
        <w:t>A1 (required):</w:t>
      </w:r>
    </w:p>
    <w:p w14:paraId="5E435EF5" w14:textId="77777777" w:rsidR="00A95FDE" w:rsidRPr="00F770E4" w:rsidRDefault="00A95FDE" w:rsidP="00F90C36">
      <w:pPr>
        <w:rPr>
          <w:rFonts w:asciiTheme="minorHAnsi" w:hAnsiTheme="minorHAnsi" w:cs="Arial"/>
          <w:sz w:val="22"/>
          <w:szCs w:val="22"/>
        </w:rPr>
      </w:pPr>
    </w:p>
    <w:p w14:paraId="599ED078" w14:textId="77777777" w:rsidR="00A95FDE" w:rsidRPr="00F770E4" w:rsidRDefault="004C3A22" w:rsidP="00F90C36">
      <w:pPr>
        <w:rPr>
          <w:rFonts w:asciiTheme="minorHAnsi" w:hAnsiTheme="minorHAnsi" w:cs="Arial"/>
          <w:sz w:val="22"/>
          <w:szCs w:val="22"/>
        </w:rPr>
      </w:pPr>
      <w:r w:rsidRPr="00F770E4">
        <w:rPr>
          <w:rFonts w:asciiTheme="minorHAnsi" w:hAnsiTheme="minorHAnsi" w:cs="Arial"/>
          <w:b/>
          <w:sz w:val="22"/>
          <w:szCs w:val="22"/>
        </w:rPr>
        <w:t>A2 (if applicable):</w:t>
      </w:r>
    </w:p>
    <w:p w14:paraId="3CB061E9" w14:textId="77777777" w:rsidR="00A95FDE" w:rsidRPr="00F770E4" w:rsidRDefault="00A95FDE" w:rsidP="00F90C36">
      <w:pPr>
        <w:rPr>
          <w:rFonts w:asciiTheme="minorHAnsi" w:hAnsiTheme="minorHAnsi" w:cs="Arial"/>
          <w:sz w:val="22"/>
          <w:szCs w:val="22"/>
        </w:rPr>
      </w:pPr>
    </w:p>
    <w:p w14:paraId="55A90B13" w14:textId="77777777" w:rsidR="00A95FDE" w:rsidRPr="00F770E4" w:rsidRDefault="004C3A22" w:rsidP="00F90C36">
      <w:pPr>
        <w:rPr>
          <w:rFonts w:asciiTheme="minorHAnsi" w:hAnsiTheme="minorHAnsi" w:cs="Arial"/>
          <w:sz w:val="22"/>
          <w:szCs w:val="22"/>
        </w:rPr>
      </w:pPr>
      <w:r w:rsidRPr="00F770E4">
        <w:rPr>
          <w:rFonts w:asciiTheme="minorHAnsi" w:hAnsiTheme="minorHAnsi" w:cs="Arial"/>
          <w:b/>
          <w:sz w:val="22"/>
          <w:szCs w:val="22"/>
        </w:rPr>
        <w:t>A3 (if applicable):</w:t>
      </w:r>
    </w:p>
    <w:p w14:paraId="511AB32A" w14:textId="77777777" w:rsidR="00A95FDE" w:rsidRPr="00F770E4" w:rsidRDefault="00A95FDE" w:rsidP="00F90C36">
      <w:pPr>
        <w:rPr>
          <w:rFonts w:asciiTheme="minorHAnsi" w:hAnsiTheme="minorHAnsi" w:cs="Arial"/>
          <w:sz w:val="22"/>
          <w:szCs w:val="22"/>
        </w:rPr>
      </w:pPr>
    </w:p>
    <w:p w14:paraId="0858353E" w14:textId="77777777" w:rsidR="00A95FDE" w:rsidRPr="00F770E4" w:rsidRDefault="00BF1560" w:rsidP="00F90C36">
      <w:pPr>
        <w:rPr>
          <w:rFonts w:asciiTheme="minorHAnsi" w:hAnsiTheme="minorHAnsi" w:cs="Arial"/>
          <w:sz w:val="22"/>
          <w:szCs w:val="22"/>
        </w:rPr>
      </w:pPr>
      <w:r w:rsidRPr="00F770E4">
        <w:rPr>
          <w:rFonts w:asciiTheme="minorHAnsi" w:hAnsiTheme="minorHAnsi" w:cs="Arial"/>
          <w:b/>
          <w:sz w:val="22"/>
          <w:szCs w:val="22"/>
        </w:rPr>
        <w:t>b) If the publisher has provided only one peer reviewer report, please provide the names and institutional affiliations of at least five (5) potential peer reviewers who conform to the ASPP’s conflict of interest guidelines. These names may be gathered from the author.</w:t>
      </w:r>
    </w:p>
    <w:p w14:paraId="3AFF3CFA" w14:textId="77777777" w:rsidR="00A95FDE" w:rsidRPr="00F770E4" w:rsidRDefault="00A95FDE" w:rsidP="00F90C36">
      <w:pPr>
        <w:rPr>
          <w:rFonts w:asciiTheme="minorHAnsi" w:hAnsiTheme="minorHAnsi" w:cs="Arial"/>
          <w:sz w:val="22"/>
          <w:szCs w:val="22"/>
        </w:rPr>
      </w:pPr>
    </w:p>
    <w:p w14:paraId="6CD31829" w14:textId="77777777" w:rsidR="00C841DF" w:rsidRPr="00F770E4" w:rsidRDefault="00C841DF" w:rsidP="00F90C36">
      <w:pPr>
        <w:rPr>
          <w:rFonts w:asciiTheme="minorHAnsi" w:hAnsiTheme="minorHAnsi" w:cs="Arial"/>
          <w:sz w:val="22"/>
          <w:szCs w:val="22"/>
        </w:rPr>
      </w:pPr>
    </w:p>
    <w:p w14:paraId="7952D8D3" w14:textId="77777777" w:rsidR="00A95FDE" w:rsidRPr="00F770E4" w:rsidRDefault="00BF1560" w:rsidP="00BF1560">
      <w:pPr>
        <w:rPr>
          <w:rFonts w:asciiTheme="minorHAnsi" w:hAnsiTheme="minorHAnsi" w:cs="Arial"/>
          <w:sz w:val="22"/>
          <w:szCs w:val="22"/>
        </w:rPr>
      </w:pPr>
      <w:r w:rsidRPr="00F770E4">
        <w:rPr>
          <w:rFonts w:asciiTheme="minorHAnsi" w:hAnsiTheme="minorHAnsi" w:cs="Arial"/>
          <w:b/>
          <w:sz w:val="22"/>
          <w:szCs w:val="22"/>
        </w:rPr>
        <w:t xml:space="preserve">c) If the publisher has provided only one peer review report, please indicate the </w:t>
      </w:r>
      <w:r w:rsidR="00AB4DEE" w:rsidRPr="00F770E4">
        <w:rPr>
          <w:rFonts w:asciiTheme="minorHAnsi" w:hAnsiTheme="minorHAnsi" w:cs="Arial"/>
          <w:b/>
          <w:sz w:val="22"/>
          <w:szCs w:val="22"/>
        </w:rPr>
        <w:t xml:space="preserve">names and institutional affiliations of any individuals </w:t>
      </w:r>
      <w:r w:rsidRPr="00F770E4">
        <w:rPr>
          <w:rFonts w:asciiTheme="minorHAnsi" w:hAnsiTheme="minorHAnsi" w:cs="Arial"/>
          <w:b/>
          <w:sz w:val="22"/>
          <w:szCs w:val="22"/>
        </w:rPr>
        <w:t>who should not peer review the work due to theoretical, methodological or personal differences with the author. These names may be gathered from the author.</w:t>
      </w:r>
    </w:p>
    <w:p w14:paraId="7A550146" w14:textId="77777777" w:rsidR="00A95FDE" w:rsidRPr="00F770E4" w:rsidRDefault="00A95FDE" w:rsidP="00F90C36">
      <w:pPr>
        <w:rPr>
          <w:rFonts w:asciiTheme="minorHAnsi" w:hAnsiTheme="minorHAnsi" w:cs="Arial"/>
          <w:sz w:val="22"/>
          <w:szCs w:val="22"/>
        </w:rPr>
      </w:pPr>
    </w:p>
    <w:p w14:paraId="2A1EC68E" w14:textId="77777777" w:rsidR="00C841DF" w:rsidRPr="00F770E4" w:rsidRDefault="003A55F2" w:rsidP="00F90C36">
      <w:pPr>
        <w:rPr>
          <w:rFonts w:asciiTheme="minorHAnsi" w:hAnsiTheme="minorHAnsi" w:cs="Arial"/>
          <w:sz w:val="22"/>
          <w:szCs w:val="22"/>
        </w:rPr>
      </w:pPr>
      <w:r w:rsidRPr="00F770E4">
        <w:rPr>
          <w:rFonts w:asciiTheme="minorHAnsi" w:hAnsiTheme="minorHAnsi" w:cs="Arial"/>
          <w:b/>
          <w:noProof/>
          <w:sz w:val="22"/>
          <w:szCs w:val="22"/>
          <w:lang w:val="en-CA" w:eastAsia="en-CA"/>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128905</wp:posOffset>
                </wp:positionV>
                <wp:extent cx="6924675" cy="0"/>
                <wp:effectExtent l="9525" t="13970" r="9525" b="508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675"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39CAA5" id="AutoShape 32" o:spid="_x0000_s1026" type="#_x0000_t32" style="position:absolute;margin-left:0;margin-top:10.15pt;width:545.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" strokecolor="#7f7f7f" strokeweight=".25pt">
                <v:shadow color="#7f7f7f" opacity=".5" offset="1pt"/>
              </v:shape>
            </w:pict>
          </mc:Fallback>
        </mc:AlternateContent>
      </w:r>
    </w:p>
    <w:p w14:paraId="79B3ED41" w14:textId="77777777" w:rsidR="00BB40DB" w:rsidRPr="00F770E4" w:rsidRDefault="00BB40DB" w:rsidP="00F90C36">
      <w:pPr>
        <w:rPr>
          <w:rFonts w:asciiTheme="minorHAnsi" w:hAnsiTheme="minorHAnsi" w:cs="Arial"/>
          <w:b/>
          <w:sz w:val="22"/>
          <w:szCs w:val="22"/>
        </w:rPr>
      </w:pPr>
    </w:p>
    <w:p w14:paraId="06A1D53F" w14:textId="77777777" w:rsidR="00A95FDE" w:rsidRPr="00F770E4" w:rsidRDefault="004C3A22" w:rsidP="00F90C36">
      <w:pPr>
        <w:rPr>
          <w:rFonts w:asciiTheme="minorHAnsi" w:hAnsiTheme="minorHAnsi" w:cs="Arial"/>
          <w:b/>
          <w:sz w:val="22"/>
          <w:szCs w:val="22"/>
        </w:rPr>
      </w:pPr>
      <w:r w:rsidRPr="00F770E4">
        <w:rPr>
          <w:rFonts w:asciiTheme="minorHAnsi" w:hAnsiTheme="minorHAnsi" w:cs="Arial"/>
          <w:b/>
          <w:sz w:val="22"/>
          <w:szCs w:val="22"/>
        </w:rPr>
        <w:t>Send</w:t>
      </w:r>
      <w:r w:rsidR="009F3900" w:rsidRPr="00F770E4">
        <w:rPr>
          <w:rFonts w:asciiTheme="minorHAnsi" w:hAnsiTheme="minorHAnsi" w:cs="Arial"/>
          <w:b/>
          <w:sz w:val="22"/>
          <w:szCs w:val="22"/>
        </w:rPr>
        <w:t xml:space="preserve"> th</w:t>
      </w:r>
      <w:r w:rsidR="00C841DF" w:rsidRPr="00F770E4">
        <w:rPr>
          <w:rFonts w:asciiTheme="minorHAnsi" w:hAnsiTheme="minorHAnsi" w:cs="Arial"/>
          <w:b/>
          <w:sz w:val="22"/>
          <w:szCs w:val="22"/>
        </w:rPr>
        <w:t>is</w:t>
      </w:r>
      <w:r w:rsidR="009F3900" w:rsidRPr="00F770E4">
        <w:rPr>
          <w:rFonts w:asciiTheme="minorHAnsi" w:hAnsiTheme="minorHAnsi" w:cs="Arial"/>
          <w:b/>
          <w:sz w:val="22"/>
          <w:szCs w:val="22"/>
        </w:rPr>
        <w:t xml:space="preserve"> completed form </w:t>
      </w:r>
      <w:r w:rsidRPr="00F770E4">
        <w:rPr>
          <w:rFonts w:asciiTheme="minorHAnsi" w:hAnsiTheme="minorHAnsi" w:cs="Arial"/>
          <w:b/>
          <w:sz w:val="22"/>
          <w:szCs w:val="22"/>
        </w:rPr>
        <w:t>with</w:t>
      </w:r>
      <w:r w:rsidR="009F3900" w:rsidRPr="00F770E4">
        <w:rPr>
          <w:rFonts w:asciiTheme="minorHAnsi" w:hAnsiTheme="minorHAnsi" w:cs="Arial"/>
          <w:b/>
          <w:sz w:val="22"/>
          <w:szCs w:val="22"/>
        </w:rPr>
        <w:t xml:space="preserve"> </w:t>
      </w:r>
      <w:r w:rsidR="00B111DA" w:rsidRPr="00F770E4">
        <w:rPr>
          <w:rFonts w:asciiTheme="minorHAnsi" w:hAnsiTheme="minorHAnsi" w:cs="Arial"/>
          <w:b/>
          <w:sz w:val="22"/>
          <w:szCs w:val="22"/>
        </w:rPr>
        <w:t>the following</w:t>
      </w:r>
      <w:r w:rsidR="009F3900" w:rsidRPr="00F770E4">
        <w:rPr>
          <w:rFonts w:asciiTheme="minorHAnsi" w:hAnsiTheme="minorHAnsi" w:cs="Arial"/>
          <w:b/>
          <w:sz w:val="22"/>
          <w:szCs w:val="22"/>
        </w:rPr>
        <w:t>:</w:t>
      </w:r>
    </w:p>
    <w:p w14:paraId="097E8478" w14:textId="77777777" w:rsidR="009862C8" w:rsidRPr="00F770E4" w:rsidRDefault="009862C8" w:rsidP="00F90C36">
      <w:pPr>
        <w:rPr>
          <w:rFonts w:asciiTheme="minorHAnsi" w:hAnsiTheme="minorHAnsi" w:cs="Arial"/>
          <w:sz w:val="22"/>
          <w:szCs w:val="22"/>
        </w:rPr>
      </w:pPr>
    </w:p>
    <w:p w14:paraId="55AC9402" w14:textId="77777777" w:rsidR="00A95FDE" w:rsidRPr="00F770E4" w:rsidRDefault="009862C8" w:rsidP="00F90C36">
      <w:pPr>
        <w:rPr>
          <w:rFonts w:asciiTheme="minorHAnsi" w:hAnsiTheme="minorHAnsi" w:cs="Arial"/>
          <w:b/>
          <w:bCs/>
          <w:sz w:val="22"/>
          <w:szCs w:val="22"/>
          <w:u w:val="single"/>
        </w:rPr>
      </w:pPr>
      <w:r w:rsidRPr="00F770E4">
        <w:rPr>
          <w:rFonts w:asciiTheme="minorHAnsi" w:hAnsiTheme="minorHAnsi" w:cs="Arial"/>
          <w:b/>
          <w:bCs/>
          <w:sz w:val="22"/>
          <w:szCs w:val="22"/>
          <w:u w:val="single"/>
        </w:rPr>
        <w:t>For an original application</w:t>
      </w:r>
    </w:p>
    <w:p w14:paraId="58B6F534" w14:textId="77777777" w:rsidR="00C02869" w:rsidRPr="00F770E4" w:rsidRDefault="00C02869" w:rsidP="00C02869">
      <w:pPr>
        <w:numPr>
          <w:ilvl w:val="0"/>
          <w:numId w:val="47"/>
        </w:numPr>
        <w:rPr>
          <w:rFonts w:asciiTheme="minorHAnsi" w:hAnsiTheme="minorHAnsi" w:cs="Arial"/>
          <w:b/>
          <w:sz w:val="22"/>
          <w:szCs w:val="22"/>
        </w:rPr>
      </w:pPr>
      <w:r w:rsidRPr="00F770E4">
        <w:rPr>
          <w:rFonts w:asciiTheme="minorHAnsi" w:hAnsiTheme="minorHAnsi" w:cs="Arial"/>
          <w:b/>
          <w:sz w:val="22"/>
          <w:szCs w:val="22"/>
        </w:rPr>
        <w:t>If the publisher has provided two peer review reports</w:t>
      </w:r>
      <w:r w:rsidR="00CF01A0" w:rsidRPr="00F770E4">
        <w:rPr>
          <w:rFonts w:asciiTheme="minorHAnsi" w:hAnsiTheme="minorHAnsi" w:cs="Arial"/>
          <w:b/>
          <w:sz w:val="22"/>
          <w:szCs w:val="22"/>
        </w:rPr>
        <w:t>, provide these portions of the manuscript</w:t>
      </w:r>
      <w:r w:rsidR="0076443A" w:rsidRPr="00F770E4">
        <w:rPr>
          <w:rFonts w:asciiTheme="minorHAnsi" w:hAnsiTheme="minorHAnsi" w:cs="Arial"/>
          <w:b/>
          <w:sz w:val="22"/>
          <w:szCs w:val="22"/>
        </w:rPr>
        <w:t xml:space="preserve"> in PDF</w:t>
      </w:r>
      <w:r w:rsidRPr="00F770E4">
        <w:rPr>
          <w:rFonts w:asciiTheme="minorHAnsi" w:hAnsiTheme="minorHAnsi" w:cs="Arial"/>
          <w:b/>
          <w:sz w:val="22"/>
          <w:szCs w:val="22"/>
        </w:rPr>
        <w:t>:</w:t>
      </w:r>
    </w:p>
    <w:p w14:paraId="7DE9BBFB" w14:textId="77777777" w:rsidR="00C02869" w:rsidRPr="00F770E4" w:rsidRDefault="00C02869" w:rsidP="00C02869">
      <w:pPr>
        <w:numPr>
          <w:ilvl w:val="1"/>
          <w:numId w:val="47"/>
        </w:numPr>
        <w:rPr>
          <w:rFonts w:asciiTheme="minorHAnsi" w:hAnsiTheme="minorHAnsi" w:cs="Arial"/>
          <w:b/>
          <w:sz w:val="22"/>
          <w:szCs w:val="22"/>
        </w:rPr>
      </w:pPr>
      <w:r w:rsidRPr="00F770E4">
        <w:rPr>
          <w:rFonts w:asciiTheme="minorHAnsi" w:hAnsiTheme="minorHAnsi" w:cs="Arial"/>
          <w:b/>
          <w:sz w:val="22"/>
          <w:szCs w:val="22"/>
        </w:rPr>
        <w:t xml:space="preserve">Table of contents </w:t>
      </w:r>
    </w:p>
    <w:p w14:paraId="0ADD8233" w14:textId="77777777" w:rsidR="00C02869" w:rsidRPr="00F770E4" w:rsidRDefault="00C02869" w:rsidP="00C02869">
      <w:pPr>
        <w:numPr>
          <w:ilvl w:val="1"/>
          <w:numId w:val="47"/>
        </w:numPr>
        <w:rPr>
          <w:rFonts w:asciiTheme="minorHAnsi" w:hAnsiTheme="minorHAnsi" w:cs="Arial"/>
          <w:b/>
          <w:sz w:val="22"/>
          <w:szCs w:val="22"/>
        </w:rPr>
      </w:pPr>
      <w:r w:rsidRPr="00F770E4">
        <w:rPr>
          <w:rFonts w:asciiTheme="minorHAnsi" w:hAnsiTheme="minorHAnsi" w:cs="Arial"/>
          <w:b/>
          <w:sz w:val="22"/>
          <w:szCs w:val="22"/>
        </w:rPr>
        <w:t>Acknowledgments (if applicable)</w:t>
      </w:r>
    </w:p>
    <w:p w14:paraId="6ED8954C" w14:textId="77777777" w:rsidR="00C02869" w:rsidRPr="00F770E4" w:rsidRDefault="00C02869" w:rsidP="00C02869">
      <w:pPr>
        <w:numPr>
          <w:ilvl w:val="1"/>
          <w:numId w:val="47"/>
        </w:numPr>
        <w:rPr>
          <w:rFonts w:asciiTheme="minorHAnsi" w:hAnsiTheme="minorHAnsi" w:cs="Arial"/>
          <w:b/>
          <w:sz w:val="22"/>
          <w:szCs w:val="22"/>
        </w:rPr>
      </w:pPr>
      <w:r w:rsidRPr="00F770E4">
        <w:rPr>
          <w:rFonts w:asciiTheme="minorHAnsi" w:hAnsiTheme="minorHAnsi" w:cs="Arial"/>
          <w:b/>
          <w:sz w:val="22"/>
          <w:szCs w:val="22"/>
        </w:rPr>
        <w:t xml:space="preserve">Introduction </w:t>
      </w:r>
      <w:r w:rsidRPr="00F770E4">
        <w:rPr>
          <w:rFonts w:asciiTheme="minorHAnsi" w:hAnsiTheme="minorHAnsi" w:cs="Arial"/>
          <w:b/>
          <w:sz w:val="22"/>
          <w:szCs w:val="22"/>
          <w:u w:val="single"/>
        </w:rPr>
        <w:t>or</w:t>
      </w:r>
      <w:r w:rsidRPr="00F770E4">
        <w:rPr>
          <w:rFonts w:asciiTheme="minorHAnsi" w:hAnsiTheme="minorHAnsi" w:cs="Arial"/>
          <w:b/>
          <w:sz w:val="22"/>
          <w:szCs w:val="22"/>
        </w:rPr>
        <w:t xml:space="preserve"> first chapter</w:t>
      </w:r>
    </w:p>
    <w:p w14:paraId="05E47C59" w14:textId="77777777" w:rsidR="00C02869" w:rsidRPr="00F770E4" w:rsidRDefault="00C02869" w:rsidP="00C02869">
      <w:pPr>
        <w:numPr>
          <w:ilvl w:val="1"/>
          <w:numId w:val="47"/>
        </w:numPr>
        <w:rPr>
          <w:rFonts w:asciiTheme="minorHAnsi" w:hAnsiTheme="minorHAnsi" w:cs="Arial"/>
          <w:b/>
          <w:sz w:val="22"/>
          <w:szCs w:val="22"/>
        </w:rPr>
      </w:pPr>
      <w:r w:rsidRPr="00F770E4">
        <w:rPr>
          <w:rFonts w:asciiTheme="minorHAnsi" w:hAnsiTheme="minorHAnsi" w:cs="Arial"/>
          <w:b/>
          <w:sz w:val="22"/>
          <w:szCs w:val="22"/>
        </w:rPr>
        <w:t>Conclusion (if applicable)</w:t>
      </w:r>
    </w:p>
    <w:p w14:paraId="29832000" w14:textId="77777777" w:rsidR="00C02869" w:rsidRPr="00F770E4" w:rsidRDefault="00C02869" w:rsidP="00C02869">
      <w:pPr>
        <w:numPr>
          <w:ilvl w:val="1"/>
          <w:numId w:val="47"/>
        </w:numPr>
        <w:rPr>
          <w:rFonts w:asciiTheme="minorHAnsi" w:hAnsiTheme="minorHAnsi" w:cs="Arial"/>
          <w:b/>
          <w:sz w:val="22"/>
          <w:szCs w:val="22"/>
        </w:rPr>
      </w:pPr>
      <w:r w:rsidRPr="00F770E4">
        <w:rPr>
          <w:rFonts w:asciiTheme="minorHAnsi" w:hAnsiTheme="minorHAnsi" w:cs="Arial"/>
          <w:b/>
          <w:sz w:val="22"/>
          <w:szCs w:val="22"/>
        </w:rPr>
        <w:t>Bibliography</w:t>
      </w:r>
    </w:p>
    <w:p w14:paraId="266F6649" w14:textId="77777777" w:rsidR="00C02869" w:rsidRPr="00F770E4" w:rsidRDefault="00C02869" w:rsidP="00C02869">
      <w:pPr>
        <w:numPr>
          <w:ilvl w:val="0"/>
          <w:numId w:val="47"/>
        </w:numPr>
        <w:rPr>
          <w:rFonts w:asciiTheme="minorHAnsi" w:hAnsiTheme="minorHAnsi" w:cs="Arial"/>
          <w:b/>
          <w:sz w:val="22"/>
          <w:szCs w:val="22"/>
        </w:rPr>
      </w:pPr>
      <w:r w:rsidRPr="00F770E4">
        <w:rPr>
          <w:rFonts w:asciiTheme="minorHAnsi" w:hAnsiTheme="minorHAnsi" w:cs="Arial"/>
          <w:b/>
          <w:sz w:val="22"/>
          <w:szCs w:val="22"/>
        </w:rPr>
        <w:t>If the publisher has provided only one peer review report</w:t>
      </w:r>
      <w:r w:rsidR="00CF01A0" w:rsidRPr="00F770E4">
        <w:rPr>
          <w:rFonts w:asciiTheme="minorHAnsi" w:hAnsiTheme="minorHAnsi" w:cs="Arial"/>
          <w:b/>
          <w:sz w:val="22"/>
          <w:szCs w:val="22"/>
        </w:rPr>
        <w:t>, provide</w:t>
      </w:r>
      <w:r w:rsidRPr="00F770E4">
        <w:rPr>
          <w:rFonts w:asciiTheme="minorHAnsi" w:hAnsiTheme="minorHAnsi" w:cs="Arial"/>
          <w:b/>
          <w:sz w:val="22"/>
          <w:szCs w:val="22"/>
        </w:rPr>
        <w:t>:</w:t>
      </w:r>
    </w:p>
    <w:p w14:paraId="1AB3C089" w14:textId="77777777" w:rsidR="00C02869" w:rsidRPr="00F770E4" w:rsidRDefault="00C02869" w:rsidP="00C02869">
      <w:pPr>
        <w:numPr>
          <w:ilvl w:val="1"/>
          <w:numId w:val="47"/>
        </w:numPr>
        <w:rPr>
          <w:rFonts w:asciiTheme="minorHAnsi" w:hAnsiTheme="minorHAnsi" w:cs="Arial"/>
          <w:sz w:val="22"/>
          <w:szCs w:val="22"/>
        </w:rPr>
      </w:pPr>
      <w:r w:rsidRPr="00F770E4">
        <w:rPr>
          <w:rFonts w:asciiTheme="minorHAnsi" w:hAnsiTheme="minorHAnsi" w:cs="Arial"/>
          <w:b/>
          <w:sz w:val="22"/>
          <w:szCs w:val="22"/>
        </w:rPr>
        <w:t xml:space="preserve">One (1) </w:t>
      </w:r>
      <w:r w:rsidR="0076443A" w:rsidRPr="00F770E4">
        <w:rPr>
          <w:rFonts w:asciiTheme="minorHAnsi" w:hAnsiTheme="minorHAnsi" w:cs="Arial"/>
          <w:b/>
          <w:sz w:val="22"/>
          <w:szCs w:val="22"/>
        </w:rPr>
        <w:t xml:space="preserve">PDF </w:t>
      </w:r>
      <w:r w:rsidRPr="00F770E4">
        <w:rPr>
          <w:rFonts w:asciiTheme="minorHAnsi" w:hAnsiTheme="minorHAnsi" w:cs="Arial"/>
          <w:b/>
          <w:sz w:val="22"/>
          <w:szCs w:val="22"/>
        </w:rPr>
        <w:t xml:space="preserve">copy of the complete manuscript </w:t>
      </w:r>
    </w:p>
    <w:p w14:paraId="7CEDFC37" w14:textId="77777777" w:rsidR="00A95FDE" w:rsidRPr="00F770E4" w:rsidRDefault="008E2ABB" w:rsidP="00C02869">
      <w:pPr>
        <w:numPr>
          <w:ilvl w:val="0"/>
          <w:numId w:val="47"/>
        </w:numPr>
        <w:rPr>
          <w:rFonts w:asciiTheme="minorHAnsi" w:hAnsiTheme="minorHAnsi" w:cs="Arial"/>
          <w:sz w:val="22"/>
          <w:szCs w:val="22"/>
        </w:rPr>
      </w:pPr>
      <w:r w:rsidRPr="00F770E4">
        <w:rPr>
          <w:rFonts w:asciiTheme="minorHAnsi" w:hAnsiTheme="minorHAnsi" w:cs="Arial"/>
          <w:b/>
          <w:sz w:val="22"/>
          <w:szCs w:val="22"/>
        </w:rPr>
        <w:t>Report(s) by the p</w:t>
      </w:r>
      <w:r w:rsidR="00C841DF" w:rsidRPr="00F770E4">
        <w:rPr>
          <w:rFonts w:asciiTheme="minorHAnsi" w:hAnsiTheme="minorHAnsi" w:cs="Arial"/>
          <w:b/>
          <w:sz w:val="22"/>
          <w:szCs w:val="22"/>
        </w:rPr>
        <w:t xml:space="preserve">eer reviewer(s) </w:t>
      </w:r>
      <w:r w:rsidRPr="00F770E4">
        <w:rPr>
          <w:rFonts w:asciiTheme="minorHAnsi" w:hAnsiTheme="minorHAnsi" w:cs="Arial"/>
          <w:b/>
          <w:sz w:val="22"/>
          <w:szCs w:val="22"/>
        </w:rPr>
        <w:t>engaged by the publisher</w:t>
      </w:r>
    </w:p>
    <w:p w14:paraId="50F1CFE0" w14:textId="77777777" w:rsidR="00A95FDE" w:rsidRPr="00F770E4" w:rsidRDefault="008E2ABB" w:rsidP="009412F7">
      <w:pPr>
        <w:numPr>
          <w:ilvl w:val="0"/>
          <w:numId w:val="47"/>
        </w:numPr>
        <w:rPr>
          <w:rFonts w:asciiTheme="minorHAnsi" w:hAnsiTheme="minorHAnsi" w:cs="Arial"/>
          <w:sz w:val="22"/>
          <w:szCs w:val="22"/>
        </w:rPr>
      </w:pPr>
      <w:r w:rsidRPr="00F770E4">
        <w:rPr>
          <w:rFonts w:asciiTheme="minorHAnsi" w:hAnsiTheme="minorHAnsi" w:cs="Arial"/>
          <w:b/>
          <w:sz w:val="22"/>
          <w:szCs w:val="22"/>
        </w:rPr>
        <w:t>Author’s response to the publisher’s peer review report(s)</w:t>
      </w:r>
    </w:p>
    <w:p w14:paraId="67C0B4FD" w14:textId="77777777" w:rsidR="009862C8" w:rsidRPr="00F770E4" w:rsidRDefault="009862C8" w:rsidP="009862C8">
      <w:pPr>
        <w:rPr>
          <w:rFonts w:asciiTheme="minorHAnsi" w:hAnsiTheme="minorHAnsi" w:cs="Arial"/>
          <w:b/>
          <w:sz w:val="22"/>
          <w:szCs w:val="22"/>
        </w:rPr>
      </w:pPr>
    </w:p>
    <w:p w14:paraId="66EC4E56" w14:textId="77777777" w:rsidR="009862C8" w:rsidRPr="00F770E4" w:rsidRDefault="009862C8" w:rsidP="009862C8">
      <w:pPr>
        <w:rPr>
          <w:rFonts w:asciiTheme="minorHAnsi" w:hAnsiTheme="minorHAnsi" w:cs="Arial"/>
          <w:b/>
          <w:sz w:val="22"/>
          <w:szCs w:val="22"/>
          <w:u w:val="single"/>
        </w:rPr>
      </w:pPr>
      <w:r w:rsidRPr="00F770E4">
        <w:rPr>
          <w:rFonts w:asciiTheme="minorHAnsi" w:hAnsiTheme="minorHAnsi" w:cs="Arial"/>
          <w:b/>
          <w:sz w:val="22"/>
          <w:szCs w:val="22"/>
          <w:u w:val="single"/>
        </w:rPr>
        <w:t>For a resubmission</w:t>
      </w:r>
    </w:p>
    <w:p w14:paraId="12861FD2" w14:textId="77777777" w:rsidR="009862C8" w:rsidRPr="00F770E4" w:rsidRDefault="009862C8" w:rsidP="009862C8">
      <w:pPr>
        <w:numPr>
          <w:ilvl w:val="0"/>
          <w:numId w:val="47"/>
        </w:numPr>
        <w:rPr>
          <w:rFonts w:asciiTheme="minorHAnsi" w:hAnsiTheme="minorHAnsi" w:cs="Arial"/>
          <w:b/>
          <w:sz w:val="22"/>
          <w:szCs w:val="22"/>
        </w:rPr>
      </w:pPr>
      <w:r w:rsidRPr="00F770E4">
        <w:rPr>
          <w:rFonts w:asciiTheme="minorHAnsi" w:hAnsiTheme="minorHAnsi" w:cs="Arial"/>
          <w:b/>
          <w:sz w:val="22"/>
          <w:szCs w:val="22"/>
        </w:rPr>
        <w:t>If the publisher has provided the peer review report on the revised work, provide these portions of the manuscript</w:t>
      </w:r>
      <w:r w:rsidR="0076443A" w:rsidRPr="00F770E4">
        <w:rPr>
          <w:rFonts w:asciiTheme="minorHAnsi" w:hAnsiTheme="minorHAnsi" w:cs="Arial"/>
          <w:b/>
          <w:sz w:val="22"/>
          <w:szCs w:val="22"/>
        </w:rPr>
        <w:t xml:space="preserve"> in PDF</w:t>
      </w:r>
      <w:r w:rsidRPr="00F770E4">
        <w:rPr>
          <w:rFonts w:asciiTheme="minorHAnsi" w:hAnsiTheme="minorHAnsi" w:cs="Arial"/>
          <w:b/>
          <w:sz w:val="22"/>
          <w:szCs w:val="22"/>
        </w:rPr>
        <w:t>:</w:t>
      </w:r>
    </w:p>
    <w:p w14:paraId="3E7F8851" w14:textId="77777777" w:rsidR="009862C8" w:rsidRPr="00F770E4" w:rsidRDefault="009862C8" w:rsidP="009862C8">
      <w:pPr>
        <w:numPr>
          <w:ilvl w:val="1"/>
          <w:numId w:val="47"/>
        </w:numPr>
        <w:rPr>
          <w:rFonts w:asciiTheme="minorHAnsi" w:hAnsiTheme="minorHAnsi" w:cs="Arial"/>
          <w:b/>
          <w:sz w:val="22"/>
          <w:szCs w:val="22"/>
        </w:rPr>
      </w:pPr>
      <w:r w:rsidRPr="00F770E4">
        <w:rPr>
          <w:rFonts w:asciiTheme="minorHAnsi" w:hAnsiTheme="minorHAnsi" w:cs="Arial"/>
          <w:b/>
          <w:sz w:val="22"/>
          <w:szCs w:val="22"/>
        </w:rPr>
        <w:t xml:space="preserve">Table of contents </w:t>
      </w:r>
    </w:p>
    <w:p w14:paraId="3D9D5AC6" w14:textId="77777777" w:rsidR="009862C8" w:rsidRPr="00F770E4" w:rsidRDefault="009862C8" w:rsidP="009862C8">
      <w:pPr>
        <w:numPr>
          <w:ilvl w:val="1"/>
          <w:numId w:val="47"/>
        </w:numPr>
        <w:rPr>
          <w:rFonts w:asciiTheme="minorHAnsi" w:hAnsiTheme="minorHAnsi" w:cs="Arial"/>
          <w:b/>
          <w:sz w:val="22"/>
          <w:szCs w:val="22"/>
        </w:rPr>
      </w:pPr>
      <w:r w:rsidRPr="00F770E4">
        <w:rPr>
          <w:rFonts w:asciiTheme="minorHAnsi" w:hAnsiTheme="minorHAnsi" w:cs="Arial"/>
          <w:b/>
          <w:sz w:val="22"/>
          <w:szCs w:val="22"/>
        </w:rPr>
        <w:t>Acknowledgments (if applicable)</w:t>
      </w:r>
    </w:p>
    <w:p w14:paraId="58B0457B" w14:textId="77777777" w:rsidR="009862C8" w:rsidRPr="00F770E4" w:rsidRDefault="009862C8" w:rsidP="009862C8">
      <w:pPr>
        <w:numPr>
          <w:ilvl w:val="1"/>
          <w:numId w:val="47"/>
        </w:numPr>
        <w:rPr>
          <w:rFonts w:asciiTheme="minorHAnsi" w:hAnsiTheme="minorHAnsi" w:cs="Arial"/>
          <w:b/>
          <w:sz w:val="22"/>
          <w:szCs w:val="22"/>
        </w:rPr>
      </w:pPr>
      <w:r w:rsidRPr="00F770E4">
        <w:rPr>
          <w:rFonts w:asciiTheme="minorHAnsi" w:hAnsiTheme="minorHAnsi" w:cs="Arial"/>
          <w:b/>
          <w:sz w:val="22"/>
          <w:szCs w:val="22"/>
        </w:rPr>
        <w:t xml:space="preserve">Introduction </w:t>
      </w:r>
      <w:r w:rsidRPr="00F770E4">
        <w:rPr>
          <w:rFonts w:asciiTheme="minorHAnsi" w:hAnsiTheme="minorHAnsi" w:cs="Arial"/>
          <w:b/>
          <w:sz w:val="22"/>
          <w:szCs w:val="22"/>
          <w:u w:val="single"/>
        </w:rPr>
        <w:t>or</w:t>
      </w:r>
      <w:r w:rsidRPr="00F770E4">
        <w:rPr>
          <w:rFonts w:asciiTheme="minorHAnsi" w:hAnsiTheme="minorHAnsi" w:cs="Arial"/>
          <w:b/>
          <w:sz w:val="22"/>
          <w:szCs w:val="22"/>
        </w:rPr>
        <w:t xml:space="preserve"> first chapter</w:t>
      </w:r>
    </w:p>
    <w:p w14:paraId="7D665A91" w14:textId="77777777" w:rsidR="009862C8" w:rsidRPr="00F770E4" w:rsidRDefault="009862C8" w:rsidP="009862C8">
      <w:pPr>
        <w:numPr>
          <w:ilvl w:val="1"/>
          <w:numId w:val="47"/>
        </w:numPr>
        <w:rPr>
          <w:rFonts w:asciiTheme="minorHAnsi" w:hAnsiTheme="minorHAnsi" w:cs="Arial"/>
          <w:b/>
          <w:sz w:val="22"/>
          <w:szCs w:val="22"/>
        </w:rPr>
      </w:pPr>
      <w:r w:rsidRPr="00F770E4">
        <w:rPr>
          <w:rFonts w:asciiTheme="minorHAnsi" w:hAnsiTheme="minorHAnsi" w:cs="Arial"/>
          <w:b/>
          <w:sz w:val="22"/>
          <w:szCs w:val="22"/>
        </w:rPr>
        <w:t>Conclusion (if applicable)</w:t>
      </w:r>
    </w:p>
    <w:p w14:paraId="5AAD798A" w14:textId="77777777" w:rsidR="009862C8" w:rsidRPr="00F770E4" w:rsidRDefault="009862C8" w:rsidP="009862C8">
      <w:pPr>
        <w:numPr>
          <w:ilvl w:val="1"/>
          <w:numId w:val="47"/>
        </w:numPr>
        <w:rPr>
          <w:rFonts w:asciiTheme="minorHAnsi" w:hAnsiTheme="minorHAnsi" w:cs="Arial"/>
          <w:b/>
          <w:sz w:val="22"/>
          <w:szCs w:val="22"/>
        </w:rPr>
      </w:pPr>
      <w:r w:rsidRPr="00F770E4">
        <w:rPr>
          <w:rFonts w:asciiTheme="minorHAnsi" w:hAnsiTheme="minorHAnsi" w:cs="Arial"/>
          <w:b/>
          <w:sz w:val="22"/>
          <w:szCs w:val="22"/>
        </w:rPr>
        <w:t>Bibliography</w:t>
      </w:r>
    </w:p>
    <w:p w14:paraId="4C1C8F8E" w14:textId="77777777" w:rsidR="00296F70" w:rsidRPr="00F770E4" w:rsidRDefault="003B485F" w:rsidP="00296F70">
      <w:pPr>
        <w:ind w:left="1080"/>
        <w:rPr>
          <w:rFonts w:asciiTheme="minorHAnsi" w:hAnsiTheme="minorHAnsi" w:cs="Arial"/>
          <w:b/>
          <w:sz w:val="22"/>
          <w:szCs w:val="22"/>
        </w:rPr>
      </w:pPr>
      <w:r w:rsidRPr="00F770E4">
        <w:rPr>
          <w:rFonts w:asciiTheme="minorHAnsi" w:hAnsiTheme="minorHAnsi" w:cs="Arial"/>
          <w:b/>
          <w:sz w:val="22"/>
          <w:szCs w:val="22"/>
        </w:rPr>
        <w:t>And:</w:t>
      </w:r>
    </w:p>
    <w:p w14:paraId="7EBC0E0D" w14:textId="77777777" w:rsidR="009862C8" w:rsidRPr="00F770E4" w:rsidRDefault="009862C8" w:rsidP="00296F70">
      <w:pPr>
        <w:numPr>
          <w:ilvl w:val="1"/>
          <w:numId w:val="47"/>
        </w:numPr>
        <w:rPr>
          <w:rFonts w:asciiTheme="minorHAnsi" w:hAnsiTheme="minorHAnsi" w:cs="Arial"/>
          <w:sz w:val="22"/>
          <w:szCs w:val="22"/>
        </w:rPr>
      </w:pPr>
      <w:r w:rsidRPr="00F770E4">
        <w:rPr>
          <w:rFonts w:asciiTheme="minorHAnsi" w:hAnsiTheme="minorHAnsi" w:cs="Arial"/>
          <w:b/>
          <w:sz w:val="22"/>
          <w:szCs w:val="22"/>
        </w:rPr>
        <w:t>Report(s) by the peer reviewer(s) engaged by the publisher</w:t>
      </w:r>
    </w:p>
    <w:p w14:paraId="0F741644" w14:textId="77777777" w:rsidR="009862C8" w:rsidRPr="00F770E4" w:rsidRDefault="009862C8" w:rsidP="00296F70">
      <w:pPr>
        <w:numPr>
          <w:ilvl w:val="1"/>
          <w:numId w:val="47"/>
        </w:numPr>
        <w:rPr>
          <w:rFonts w:asciiTheme="minorHAnsi" w:hAnsiTheme="minorHAnsi" w:cs="Arial"/>
          <w:sz w:val="22"/>
          <w:szCs w:val="22"/>
        </w:rPr>
      </w:pPr>
      <w:r w:rsidRPr="00F770E4">
        <w:rPr>
          <w:rFonts w:asciiTheme="minorHAnsi" w:hAnsiTheme="minorHAnsi" w:cs="Arial"/>
          <w:b/>
          <w:sz w:val="22"/>
          <w:szCs w:val="22"/>
        </w:rPr>
        <w:t>Author’s response to the publisher’s peer review report(s)</w:t>
      </w:r>
    </w:p>
    <w:p w14:paraId="7386E6D2" w14:textId="77777777" w:rsidR="009862C8" w:rsidRPr="00F770E4" w:rsidRDefault="009862C8" w:rsidP="009862C8">
      <w:pPr>
        <w:rPr>
          <w:rFonts w:asciiTheme="minorHAnsi" w:hAnsiTheme="minorHAnsi" w:cs="Arial"/>
          <w:sz w:val="22"/>
          <w:szCs w:val="22"/>
          <w:u w:val="single"/>
        </w:rPr>
      </w:pPr>
    </w:p>
    <w:p w14:paraId="1952085E" w14:textId="77777777" w:rsidR="00296F70" w:rsidRPr="00F770E4" w:rsidRDefault="00296F70" w:rsidP="00296F70">
      <w:pPr>
        <w:numPr>
          <w:ilvl w:val="0"/>
          <w:numId w:val="47"/>
        </w:numPr>
        <w:rPr>
          <w:rFonts w:asciiTheme="minorHAnsi" w:hAnsiTheme="minorHAnsi" w:cs="Arial"/>
          <w:b/>
          <w:sz w:val="22"/>
          <w:szCs w:val="22"/>
        </w:rPr>
      </w:pPr>
      <w:r w:rsidRPr="00F770E4">
        <w:rPr>
          <w:rFonts w:asciiTheme="minorHAnsi" w:hAnsiTheme="minorHAnsi" w:cs="Arial"/>
          <w:b/>
          <w:sz w:val="22"/>
          <w:szCs w:val="22"/>
        </w:rPr>
        <w:t>If the ASPP will obtain the peer review report on the revised work, provide:</w:t>
      </w:r>
    </w:p>
    <w:p w14:paraId="7B17BE35" w14:textId="77777777" w:rsidR="00296F70" w:rsidRPr="00F770E4" w:rsidRDefault="00296F70" w:rsidP="00296F70">
      <w:pPr>
        <w:numPr>
          <w:ilvl w:val="1"/>
          <w:numId w:val="47"/>
        </w:numPr>
        <w:rPr>
          <w:rFonts w:asciiTheme="minorHAnsi" w:hAnsiTheme="minorHAnsi" w:cs="Arial"/>
          <w:sz w:val="22"/>
          <w:szCs w:val="22"/>
        </w:rPr>
      </w:pPr>
      <w:r w:rsidRPr="00F770E4">
        <w:rPr>
          <w:rFonts w:asciiTheme="minorHAnsi" w:hAnsiTheme="minorHAnsi" w:cs="Arial"/>
          <w:b/>
          <w:sz w:val="22"/>
          <w:szCs w:val="22"/>
        </w:rPr>
        <w:t xml:space="preserve">One (1) </w:t>
      </w:r>
      <w:r w:rsidR="0076443A" w:rsidRPr="00F770E4">
        <w:rPr>
          <w:rFonts w:asciiTheme="minorHAnsi" w:hAnsiTheme="minorHAnsi" w:cs="Arial"/>
          <w:b/>
          <w:sz w:val="22"/>
          <w:szCs w:val="22"/>
        </w:rPr>
        <w:t xml:space="preserve">PDF </w:t>
      </w:r>
      <w:r w:rsidRPr="00F770E4">
        <w:rPr>
          <w:rFonts w:asciiTheme="minorHAnsi" w:hAnsiTheme="minorHAnsi" w:cs="Arial"/>
          <w:b/>
          <w:sz w:val="22"/>
          <w:szCs w:val="22"/>
        </w:rPr>
        <w:t xml:space="preserve">copy of the complete manuscript </w:t>
      </w:r>
    </w:p>
    <w:p w14:paraId="58E90312" w14:textId="77777777" w:rsidR="00A95FDE" w:rsidRPr="00F770E4" w:rsidRDefault="00A95FDE" w:rsidP="00F90C36">
      <w:pPr>
        <w:rPr>
          <w:rFonts w:asciiTheme="minorHAnsi" w:hAnsiTheme="minorHAnsi" w:cs="Arial"/>
          <w:sz w:val="22"/>
          <w:szCs w:val="22"/>
        </w:rPr>
      </w:pPr>
    </w:p>
    <w:p w14:paraId="7E27A147" w14:textId="77777777" w:rsidR="00637F61" w:rsidRPr="00F770E4" w:rsidRDefault="0076443A" w:rsidP="001343AD">
      <w:pPr>
        <w:rPr>
          <w:rFonts w:asciiTheme="minorHAnsi" w:hAnsiTheme="minorHAnsi" w:cs="Arial"/>
          <w:b/>
          <w:sz w:val="22"/>
          <w:szCs w:val="22"/>
        </w:rPr>
      </w:pPr>
      <w:r w:rsidRPr="00F770E4">
        <w:rPr>
          <w:rFonts w:asciiTheme="minorHAnsi" w:hAnsiTheme="minorHAnsi" w:cs="Arial"/>
          <w:b/>
          <w:sz w:val="22"/>
          <w:szCs w:val="22"/>
        </w:rPr>
        <w:t>Email</w:t>
      </w:r>
      <w:r w:rsidR="00637F61" w:rsidRPr="00F770E4">
        <w:rPr>
          <w:rFonts w:asciiTheme="minorHAnsi" w:hAnsiTheme="minorHAnsi" w:cs="Arial"/>
          <w:b/>
          <w:sz w:val="22"/>
          <w:szCs w:val="22"/>
        </w:rPr>
        <w:t xml:space="preserve"> the application </w:t>
      </w:r>
      <w:r w:rsidRPr="00F770E4">
        <w:rPr>
          <w:rFonts w:asciiTheme="minorHAnsi" w:hAnsiTheme="minorHAnsi" w:cs="Arial"/>
          <w:b/>
          <w:sz w:val="22"/>
          <w:szCs w:val="22"/>
        </w:rPr>
        <w:t xml:space="preserve">and PDF attachments </w:t>
      </w:r>
      <w:r w:rsidR="00637F61" w:rsidRPr="00F770E4">
        <w:rPr>
          <w:rFonts w:asciiTheme="minorHAnsi" w:hAnsiTheme="minorHAnsi" w:cs="Arial"/>
          <w:b/>
          <w:sz w:val="22"/>
          <w:szCs w:val="22"/>
        </w:rPr>
        <w:t>to:</w:t>
      </w:r>
    </w:p>
    <w:p w14:paraId="51631588" w14:textId="77777777" w:rsidR="00480356" w:rsidRPr="00F770E4" w:rsidRDefault="00480356" w:rsidP="00480356">
      <w:pPr>
        <w:rPr>
          <w:rFonts w:asciiTheme="minorHAnsi" w:hAnsiTheme="minorHAnsi" w:cs="Arial"/>
          <w:sz w:val="22"/>
          <w:szCs w:val="22"/>
        </w:rPr>
      </w:pPr>
    </w:p>
    <w:p w14:paraId="613DDC3E" w14:textId="77777777" w:rsidR="00C02869" w:rsidRPr="00F770E4" w:rsidRDefault="00C02869" w:rsidP="00C02869">
      <w:pPr>
        <w:jc w:val="center"/>
        <w:rPr>
          <w:rFonts w:asciiTheme="minorHAnsi" w:hAnsiTheme="minorHAnsi" w:cs="Arial"/>
          <w:b/>
          <w:sz w:val="22"/>
          <w:szCs w:val="22"/>
          <w:lang w:bidi="en-US"/>
        </w:rPr>
      </w:pPr>
      <w:r w:rsidRPr="00F770E4">
        <w:rPr>
          <w:rFonts w:asciiTheme="minorHAnsi" w:hAnsiTheme="minorHAnsi" w:cs="Arial"/>
          <w:b/>
          <w:sz w:val="22"/>
          <w:szCs w:val="22"/>
          <w:lang w:bidi="en-US"/>
        </w:rPr>
        <w:t>Awards to Scholarly Publications Program</w:t>
      </w:r>
    </w:p>
    <w:p w14:paraId="1D372E90" w14:textId="77777777" w:rsidR="00C02869" w:rsidRPr="00F770E4" w:rsidRDefault="00C02869" w:rsidP="00C02869">
      <w:pPr>
        <w:jc w:val="center"/>
        <w:rPr>
          <w:rFonts w:asciiTheme="minorHAnsi" w:hAnsiTheme="minorHAnsi" w:cs="Arial"/>
          <w:b/>
          <w:sz w:val="22"/>
          <w:szCs w:val="22"/>
          <w:lang w:bidi="en-US"/>
        </w:rPr>
      </w:pPr>
      <w:r w:rsidRPr="00F770E4">
        <w:rPr>
          <w:rFonts w:asciiTheme="minorHAnsi" w:hAnsiTheme="minorHAnsi" w:cs="Arial"/>
          <w:b/>
          <w:sz w:val="22"/>
          <w:szCs w:val="22"/>
          <w:lang w:bidi="en-US"/>
        </w:rPr>
        <w:t>Federation for the Humanities and Social Sciences</w:t>
      </w:r>
    </w:p>
    <w:p w14:paraId="6901FD56" w14:textId="28AE9D2F" w:rsidR="00A95FDE" w:rsidRPr="00F770E4" w:rsidRDefault="003B039C" w:rsidP="00C02869">
      <w:pPr>
        <w:jc w:val="center"/>
        <w:rPr>
          <w:rFonts w:asciiTheme="minorHAnsi" w:hAnsiTheme="minorHAnsi" w:cs="Arial"/>
          <w:sz w:val="20"/>
          <w:szCs w:val="20"/>
        </w:rPr>
      </w:pPr>
      <w:hyperlink r:id="rId12" w:history="1">
        <w:r>
          <w:rPr>
            <w:rStyle w:val="Hyperlink"/>
            <w:rFonts w:asciiTheme="minorHAnsi" w:hAnsiTheme="minorHAnsi" w:cs="Arial"/>
            <w:b/>
            <w:sz w:val="22"/>
            <w:szCs w:val="22"/>
            <w:lang w:bidi="en-US"/>
          </w:rPr>
          <w:t>aspp-paes@federationhss.ca</w:t>
        </w:r>
      </w:hyperlink>
      <w:bookmarkStart w:id="0" w:name="_GoBack"/>
      <w:bookmarkEnd w:id="0"/>
      <w:r w:rsidR="00C841DF" w:rsidRPr="00F770E4">
        <w:rPr>
          <w:rFonts w:asciiTheme="minorHAnsi" w:hAnsiTheme="minorHAnsi" w:cs="Arial"/>
          <w:sz w:val="20"/>
          <w:szCs w:val="20"/>
        </w:rPr>
        <w:br w:type="page"/>
      </w:r>
    </w:p>
    <w:tbl>
      <w:tblPr>
        <w:tblW w:w="0" w:type="auto"/>
        <w:jc w:val="center"/>
        <w:tblLook w:val="04A0" w:firstRow="1" w:lastRow="0" w:firstColumn="1" w:lastColumn="0" w:noHBand="0" w:noVBand="1"/>
      </w:tblPr>
      <w:tblGrid>
        <w:gridCol w:w="5647"/>
        <w:gridCol w:w="2225"/>
        <w:gridCol w:w="1704"/>
      </w:tblGrid>
      <w:tr w:rsidR="002635A5" w:rsidRPr="003B039C" w14:paraId="1B186025" w14:textId="77777777" w:rsidTr="002635A5">
        <w:trPr>
          <w:trHeight w:val="720"/>
          <w:jc w:val="center"/>
        </w:trPr>
        <w:tc>
          <w:tcPr>
            <w:tcW w:w="5647" w:type="dxa"/>
          </w:tcPr>
          <w:p w14:paraId="0C60C0D6" w14:textId="3AB08AC9" w:rsidR="002635A5" w:rsidRPr="00B803B1" w:rsidRDefault="00F770E4" w:rsidP="003F3449">
            <w:pPr>
              <w:tabs>
                <w:tab w:val="center" w:pos="5760"/>
              </w:tabs>
              <w:jc w:val="right"/>
              <w:rPr>
                <w:rFonts w:asciiTheme="minorHAnsi" w:hAnsiTheme="minorHAnsi" w:cs="Arial"/>
              </w:rPr>
            </w:pPr>
            <w:r>
              <w:rPr>
                <w:rFonts w:asciiTheme="minorHAnsi" w:hAnsiTheme="minorHAnsi" w:cs="Arial"/>
                <w:noProof/>
                <w:lang w:val="en-CA" w:eastAsia="en-CA"/>
              </w:rPr>
              <w:lastRenderedPageBreak/>
              <w:drawing>
                <wp:anchor distT="0" distB="0" distL="114300" distR="114300" simplePos="0" relativeHeight="251667968" behindDoc="0" locked="0" layoutInCell="1" allowOverlap="1" wp14:anchorId="21C90163" wp14:editId="486767EC">
                  <wp:simplePos x="0" y="0"/>
                  <wp:positionH relativeFrom="column">
                    <wp:posOffset>62345</wp:posOffset>
                  </wp:positionH>
                  <wp:positionV relativeFrom="paragraph">
                    <wp:posOffset>-107662</wp:posOffset>
                  </wp:positionV>
                  <wp:extent cx="2105478" cy="727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SS_EN_Horizontal_RB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478" cy="727364"/>
                          </a:xfrm>
                          <a:prstGeom prst="rect">
                            <a:avLst/>
                          </a:prstGeom>
                        </pic:spPr>
                      </pic:pic>
                    </a:graphicData>
                  </a:graphic>
                  <wp14:sizeRelH relativeFrom="page">
                    <wp14:pctWidth>0</wp14:pctWidth>
                  </wp14:sizeRelH>
                  <wp14:sizeRelV relativeFrom="page">
                    <wp14:pctHeight>0</wp14:pctHeight>
                  </wp14:sizeRelV>
                </wp:anchor>
              </w:drawing>
            </w:r>
          </w:p>
        </w:tc>
        <w:tc>
          <w:tcPr>
            <w:tcW w:w="2225" w:type="dxa"/>
          </w:tcPr>
          <w:p w14:paraId="76D27721" w14:textId="77777777" w:rsidR="002635A5" w:rsidRPr="00F770E4" w:rsidRDefault="002635A5" w:rsidP="003F3449">
            <w:pPr>
              <w:tabs>
                <w:tab w:val="center" w:pos="5760"/>
              </w:tabs>
              <w:jc w:val="right"/>
              <w:rPr>
                <w:rFonts w:asciiTheme="minorHAnsi" w:hAnsiTheme="minorHAnsi" w:cs="Arial"/>
                <w:bCs/>
                <w:color w:val="404040"/>
                <w:sz w:val="18"/>
                <w:szCs w:val="20"/>
              </w:rPr>
            </w:pPr>
            <w:r w:rsidRPr="00F770E4">
              <w:rPr>
                <w:rFonts w:asciiTheme="minorHAnsi" w:hAnsiTheme="minorHAnsi" w:cs="Arial"/>
                <w:bCs/>
                <w:color w:val="404040"/>
                <w:sz w:val="18"/>
                <w:szCs w:val="20"/>
              </w:rPr>
              <w:t xml:space="preserve">AWARDS </w:t>
            </w:r>
          </w:p>
          <w:p w14:paraId="03311F55" w14:textId="77777777" w:rsidR="002635A5" w:rsidRPr="00F770E4" w:rsidRDefault="002635A5" w:rsidP="003F3449">
            <w:pPr>
              <w:tabs>
                <w:tab w:val="center" w:pos="5760"/>
              </w:tabs>
              <w:jc w:val="right"/>
              <w:rPr>
                <w:rFonts w:asciiTheme="minorHAnsi" w:hAnsiTheme="minorHAnsi" w:cs="Arial"/>
                <w:bCs/>
                <w:color w:val="404040"/>
                <w:sz w:val="18"/>
                <w:szCs w:val="20"/>
              </w:rPr>
            </w:pPr>
            <w:r w:rsidRPr="00F770E4">
              <w:rPr>
                <w:rFonts w:asciiTheme="minorHAnsi" w:hAnsiTheme="minorHAnsi" w:cs="Arial"/>
                <w:bCs/>
                <w:color w:val="404040"/>
                <w:sz w:val="18"/>
                <w:szCs w:val="20"/>
              </w:rPr>
              <w:t>TO SCHOLARLY</w:t>
            </w:r>
          </w:p>
          <w:p w14:paraId="0E8BBA8D" w14:textId="77777777" w:rsidR="002635A5" w:rsidRPr="00F770E4" w:rsidRDefault="002635A5" w:rsidP="003F3449">
            <w:pPr>
              <w:tabs>
                <w:tab w:val="center" w:pos="5760"/>
              </w:tabs>
              <w:jc w:val="right"/>
              <w:rPr>
                <w:rFonts w:asciiTheme="minorHAnsi" w:hAnsiTheme="minorHAnsi" w:cs="Arial"/>
                <w:bCs/>
                <w:sz w:val="10"/>
                <w:szCs w:val="20"/>
              </w:rPr>
            </w:pPr>
            <w:r w:rsidRPr="00F770E4">
              <w:rPr>
                <w:rFonts w:asciiTheme="minorHAnsi" w:hAnsiTheme="minorHAnsi" w:cs="Arial"/>
                <w:bCs/>
                <w:color w:val="404040"/>
                <w:sz w:val="18"/>
                <w:szCs w:val="20"/>
              </w:rPr>
              <w:t>PUBLICATIONS PROGRAM</w:t>
            </w:r>
          </w:p>
        </w:tc>
        <w:tc>
          <w:tcPr>
            <w:tcW w:w="1704" w:type="dxa"/>
          </w:tcPr>
          <w:p w14:paraId="21806F52" w14:textId="77777777" w:rsidR="002635A5" w:rsidRPr="00F770E4" w:rsidRDefault="003A55F2" w:rsidP="003F3449">
            <w:pPr>
              <w:tabs>
                <w:tab w:val="center" w:pos="5760"/>
              </w:tabs>
              <w:rPr>
                <w:rFonts w:asciiTheme="minorHAnsi" w:hAnsiTheme="minorHAnsi" w:cs="Arial"/>
                <w:bCs/>
                <w:color w:val="404040"/>
                <w:sz w:val="18"/>
                <w:szCs w:val="20"/>
                <w:lang w:val="fr-CA"/>
              </w:rPr>
            </w:pPr>
            <w:r w:rsidRPr="00F770E4">
              <w:rPr>
                <w:rFonts w:asciiTheme="minorHAnsi" w:hAnsiTheme="minorHAnsi" w:cs="Arial"/>
                <w:bCs/>
                <w:noProof/>
                <w:color w:val="404040"/>
                <w:sz w:val="18"/>
                <w:szCs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0</wp:posOffset>
                      </wp:positionV>
                      <wp:extent cx="0" cy="409575"/>
                      <wp:effectExtent l="5715" t="9525" r="13335" b="952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317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69524" id="AutoShape 37" o:spid="_x0000_s1026" type="#_x0000_t32" style="position:absolute;margin-left:-5.4pt;margin-top:0;width:0;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" strokecolor="#5a5a5a" strokeweight=".25pt"/>
                  </w:pict>
                </mc:Fallback>
              </mc:AlternateContent>
            </w:r>
            <w:r w:rsidR="002635A5" w:rsidRPr="00F770E4">
              <w:rPr>
                <w:rFonts w:asciiTheme="minorHAnsi" w:hAnsiTheme="minorHAnsi" w:cs="Arial"/>
                <w:bCs/>
                <w:color w:val="404040"/>
                <w:sz w:val="18"/>
                <w:szCs w:val="20"/>
                <w:lang w:val="fr-CA"/>
              </w:rPr>
              <w:t xml:space="preserve">PRIX </w:t>
            </w:r>
          </w:p>
          <w:p w14:paraId="573B5AD4" w14:textId="77777777" w:rsidR="002635A5" w:rsidRPr="00F770E4" w:rsidRDefault="002635A5" w:rsidP="003F3449">
            <w:pPr>
              <w:tabs>
                <w:tab w:val="center" w:pos="5760"/>
              </w:tabs>
              <w:rPr>
                <w:rFonts w:asciiTheme="minorHAnsi" w:hAnsiTheme="minorHAnsi" w:cs="Arial"/>
                <w:sz w:val="10"/>
                <w:lang w:val="fr-CA"/>
              </w:rPr>
            </w:pPr>
            <w:r w:rsidRPr="00F770E4">
              <w:rPr>
                <w:rFonts w:asciiTheme="minorHAnsi" w:hAnsiTheme="minorHAnsi" w:cs="Arial"/>
                <w:bCs/>
                <w:color w:val="404040"/>
                <w:sz w:val="18"/>
                <w:szCs w:val="20"/>
                <w:lang w:val="fr-CA"/>
              </w:rPr>
              <w:t>D’AUTEURS POUR L’ÉDITION SAVANTE</w:t>
            </w:r>
          </w:p>
        </w:tc>
      </w:tr>
    </w:tbl>
    <w:p w14:paraId="112D18DA" w14:textId="77777777" w:rsidR="00482A74" w:rsidRPr="00F770E4" w:rsidRDefault="00482A74" w:rsidP="00482A74">
      <w:pPr>
        <w:tabs>
          <w:tab w:val="center" w:pos="5760"/>
        </w:tabs>
        <w:jc w:val="center"/>
        <w:rPr>
          <w:rFonts w:asciiTheme="minorHAnsi" w:hAnsiTheme="minorHAnsi" w:cs="Arial"/>
          <w:lang w:val="fr-CA"/>
        </w:rPr>
      </w:pPr>
    </w:p>
    <w:p w14:paraId="0A1F1986" w14:textId="62CC64F0" w:rsidR="00482A74" w:rsidRPr="00F770E4" w:rsidRDefault="00F770E4" w:rsidP="00482A74">
      <w:pPr>
        <w:jc w:val="center"/>
        <w:outlineLvl w:val="0"/>
        <w:rPr>
          <w:rFonts w:asciiTheme="minorHAnsi" w:hAnsiTheme="minorHAnsi" w:cs="Arial"/>
          <w:sz w:val="32"/>
          <w:szCs w:val="20"/>
        </w:rPr>
      </w:pPr>
      <w:r w:rsidRPr="003B039C">
        <w:rPr>
          <w:rFonts w:asciiTheme="minorHAnsi" w:hAnsiTheme="minorHAnsi" w:cs="Arial"/>
          <w:b/>
          <w:sz w:val="22"/>
          <w:szCs w:val="22"/>
          <w:lang w:val="fr-FR"/>
        </w:rPr>
        <w:br/>
      </w:r>
      <w:r w:rsidR="008B5923" w:rsidRPr="00F770E4">
        <w:rPr>
          <w:rFonts w:asciiTheme="minorHAnsi" w:hAnsiTheme="minorHAnsi" w:cs="Arial"/>
          <w:b/>
          <w:sz w:val="40"/>
          <w:szCs w:val="20"/>
        </w:rPr>
        <w:fldChar w:fldCharType="begin"/>
      </w:r>
      <w:r w:rsidR="00482A74" w:rsidRPr="00F770E4">
        <w:rPr>
          <w:rFonts w:asciiTheme="minorHAnsi" w:hAnsiTheme="minorHAnsi" w:cs="Arial"/>
          <w:b/>
          <w:sz w:val="40"/>
          <w:szCs w:val="20"/>
        </w:rPr>
        <w:instrText xml:space="preserve"> SEQ CHAPTER \h \r 1</w:instrText>
      </w:r>
      <w:r w:rsidR="008B5923" w:rsidRPr="00F770E4">
        <w:rPr>
          <w:rFonts w:asciiTheme="minorHAnsi" w:hAnsiTheme="minorHAnsi" w:cs="Arial"/>
          <w:b/>
          <w:sz w:val="40"/>
          <w:szCs w:val="20"/>
        </w:rPr>
        <w:fldChar w:fldCharType="end"/>
      </w:r>
      <w:r w:rsidR="00482A74" w:rsidRPr="00F770E4">
        <w:rPr>
          <w:rFonts w:asciiTheme="minorHAnsi" w:hAnsiTheme="minorHAnsi" w:cs="Arial"/>
          <w:b/>
          <w:sz w:val="40"/>
          <w:szCs w:val="20"/>
        </w:rPr>
        <w:t>LIST OF DISCIPLINES</w:t>
      </w:r>
    </w:p>
    <w:p w14:paraId="6622D13D" w14:textId="77777777" w:rsidR="00482A74" w:rsidRPr="00F770E4" w:rsidRDefault="00482A74" w:rsidP="00482A74">
      <w:pPr>
        <w:rPr>
          <w:rFonts w:asciiTheme="minorHAnsi" w:hAnsiTheme="minorHAnsi" w:cs="Arial"/>
          <w:szCs w:val="20"/>
        </w:rPr>
      </w:pPr>
    </w:p>
    <w:p w14:paraId="60C20DC4" w14:textId="77777777" w:rsidR="00BC76D5" w:rsidRPr="00F770E4" w:rsidRDefault="00BC76D5" w:rsidP="00BC76D5">
      <w:pPr>
        <w:ind w:left="720"/>
        <w:rPr>
          <w:rFonts w:asciiTheme="minorHAnsi" w:hAnsiTheme="minorHAnsi" w:cs="Arial"/>
          <w:sz w:val="22"/>
          <w:szCs w:val="22"/>
        </w:rPr>
      </w:pPr>
      <w:r w:rsidRPr="00F770E4">
        <w:rPr>
          <w:rFonts w:asciiTheme="minorHAnsi" w:hAnsiTheme="minorHAnsi" w:cs="Arial"/>
          <w:b/>
          <w:sz w:val="22"/>
          <w:szCs w:val="22"/>
        </w:rPr>
        <w:t xml:space="preserve">Please choose from the following list of academic disciplines when completing </w:t>
      </w:r>
      <w:r w:rsidR="00CB5BEC" w:rsidRPr="00F770E4">
        <w:rPr>
          <w:rFonts w:asciiTheme="minorHAnsi" w:hAnsiTheme="minorHAnsi" w:cs="Arial"/>
          <w:b/>
          <w:sz w:val="22"/>
          <w:szCs w:val="22"/>
        </w:rPr>
        <w:t>an</w:t>
      </w:r>
      <w:r w:rsidRPr="00F770E4">
        <w:rPr>
          <w:rFonts w:asciiTheme="minorHAnsi" w:hAnsiTheme="minorHAnsi" w:cs="Arial"/>
          <w:b/>
          <w:sz w:val="22"/>
          <w:szCs w:val="22"/>
        </w:rPr>
        <w:t xml:space="preserve"> ASPP application form.</w:t>
      </w:r>
      <w:r w:rsidRPr="00F770E4">
        <w:rPr>
          <w:rFonts w:asciiTheme="minorHAnsi" w:hAnsiTheme="minorHAnsi" w:cs="Arial"/>
          <w:b/>
          <w:sz w:val="22"/>
          <w:szCs w:val="22"/>
        </w:rPr>
        <w:br/>
      </w:r>
      <w:r w:rsidRPr="00F770E4">
        <w:rPr>
          <w:rFonts w:asciiTheme="minorHAnsi" w:hAnsiTheme="minorHAnsi" w:cs="Arial"/>
          <w:b/>
          <w:sz w:val="22"/>
          <w:szCs w:val="22"/>
        </w:rPr>
        <w:br/>
      </w:r>
      <w:r w:rsidRPr="00F770E4">
        <w:rPr>
          <w:rFonts w:asciiTheme="minorHAnsi" w:hAnsiTheme="minorHAnsi" w:cs="Arial"/>
          <w:sz w:val="22"/>
          <w:szCs w:val="22"/>
        </w:rPr>
        <w:t>Anthropology</w:t>
      </w:r>
      <w:r w:rsidRPr="00F770E4">
        <w:rPr>
          <w:rFonts w:asciiTheme="minorHAnsi" w:hAnsiTheme="minorHAnsi" w:cs="Arial"/>
          <w:sz w:val="22"/>
          <w:szCs w:val="22"/>
        </w:rPr>
        <w:br/>
        <w:t>Archaeology</w:t>
      </w:r>
      <w:r w:rsidRPr="00F770E4">
        <w:rPr>
          <w:rFonts w:asciiTheme="minorHAnsi" w:hAnsiTheme="minorHAnsi" w:cs="Arial"/>
          <w:sz w:val="22"/>
          <w:szCs w:val="22"/>
        </w:rPr>
        <w:br/>
        <w:t>Art History</w:t>
      </w:r>
      <w:r w:rsidRPr="00F770E4">
        <w:rPr>
          <w:rFonts w:asciiTheme="minorHAnsi" w:hAnsiTheme="minorHAnsi" w:cs="Arial"/>
          <w:sz w:val="22"/>
          <w:szCs w:val="22"/>
        </w:rPr>
        <w:br/>
        <w:t>Asia-Pacific Studies</w:t>
      </w:r>
      <w:r w:rsidRPr="00F770E4">
        <w:rPr>
          <w:rFonts w:asciiTheme="minorHAnsi" w:hAnsiTheme="minorHAnsi" w:cs="Arial"/>
          <w:sz w:val="22"/>
          <w:szCs w:val="22"/>
        </w:rPr>
        <w:br/>
        <w:t>Business Management</w:t>
      </w:r>
      <w:r w:rsidRPr="00F770E4">
        <w:rPr>
          <w:rFonts w:asciiTheme="minorHAnsi" w:hAnsiTheme="minorHAnsi" w:cs="Arial"/>
          <w:sz w:val="22"/>
          <w:szCs w:val="22"/>
        </w:rPr>
        <w:br/>
        <w:t>Classical Studies</w:t>
      </w:r>
      <w:r w:rsidRPr="00F770E4">
        <w:rPr>
          <w:rFonts w:asciiTheme="minorHAnsi" w:hAnsiTheme="minorHAnsi" w:cs="Arial"/>
          <w:sz w:val="22"/>
          <w:szCs w:val="22"/>
        </w:rPr>
        <w:br/>
        <w:t>Communication</w:t>
      </w:r>
      <w:r w:rsidRPr="00F770E4">
        <w:rPr>
          <w:rFonts w:asciiTheme="minorHAnsi" w:hAnsiTheme="minorHAnsi" w:cs="Arial"/>
          <w:sz w:val="22"/>
          <w:szCs w:val="22"/>
        </w:rPr>
        <w:br/>
        <w:t>Criminology</w:t>
      </w:r>
      <w:r w:rsidRPr="00F770E4">
        <w:rPr>
          <w:rFonts w:asciiTheme="minorHAnsi" w:hAnsiTheme="minorHAnsi" w:cs="Arial"/>
          <w:sz w:val="22"/>
          <w:szCs w:val="22"/>
        </w:rPr>
        <w:br/>
        <w:t>Cultural Studies</w:t>
      </w:r>
      <w:r w:rsidRPr="00F770E4">
        <w:rPr>
          <w:rFonts w:asciiTheme="minorHAnsi" w:hAnsiTheme="minorHAnsi" w:cs="Arial"/>
          <w:sz w:val="22"/>
          <w:szCs w:val="22"/>
        </w:rPr>
        <w:br/>
        <w:t>Economics</w:t>
      </w:r>
      <w:r w:rsidRPr="00F770E4">
        <w:rPr>
          <w:rFonts w:asciiTheme="minorHAnsi" w:hAnsiTheme="minorHAnsi" w:cs="Arial"/>
          <w:sz w:val="22"/>
          <w:szCs w:val="22"/>
        </w:rPr>
        <w:br/>
        <w:t>Education</w:t>
      </w:r>
      <w:r w:rsidRPr="00F770E4">
        <w:rPr>
          <w:rFonts w:asciiTheme="minorHAnsi" w:hAnsiTheme="minorHAnsi" w:cs="Arial"/>
          <w:sz w:val="22"/>
          <w:szCs w:val="22"/>
        </w:rPr>
        <w:br/>
        <w:t>English Literature</w:t>
      </w:r>
      <w:r w:rsidRPr="00F770E4">
        <w:rPr>
          <w:rFonts w:asciiTheme="minorHAnsi" w:hAnsiTheme="minorHAnsi" w:cs="Arial"/>
          <w:sz w:val="22"/>
          <w:szCs w:val="22"/>
        </w:rPr>
        <w:br/>
        <w:t>English Literature (Canadian and Post-Colonial)</w:t>
      </w:r>
      <w:r w:rsidRPr="00F770E4">
        <w:rPr>
          <w:rFonts w:asciiTheme="minorHAnsi" w:hAnsiTheme="minorHAnsi" w:cs="Arial"/>
          <w:sz w:val="22"/>
          <w:szCs w:val="22"/>
        </w:rPr>
        <w:br/>
        <w:t>Film and Theatre Studies</w:t>
      </w:r>
      <w:r w:rsidRPr="00F770E4">
        <w:rPr>
          <w:rFonts w:asciiTheme="minorHAnsi" w:hAnsiTheme="minorHAnsi" w:cs="Arial"/>
          <w:sz w:val="22"/>
          <w:szCs w:val="22"/>
        </w:rPr>
        <w:br/>
        <w:t>French Literature</w:t>
      </w:r>
      <w:r w:rsidRPr="00F770E4">
        <w:rPr>
          <w:rFonts w:asciiTheme="minorHAnsi" w:hAnsiTheme="minorHAnsi" w:cs="Arial"/>
          <w:sz w:val="22"/>
          <w:szCs w:val="22"/>
        </w:rPr>
        <w:br/>
        <w:t>French-Canadian Literature</w:t>
      </w:r>
      <w:r w:rsidRPr="00F770E4">
        <w:rPr>
          <w:rFonts w:asciiTheme="minorHAnsi" w:hAnsiTheme="minorHAnsi" w:cs="Arial"/>
          <w:sz w:val="22"/>
          <w:szCs w:val="22"/>
        </w:rPr>
        <w:br/>
        <w:t>Gay and Lesbian Studies</w:t>
      </w:r>
      <w:r w:rsidRPr="00F770E4">
        <w:rPr>
          <w:rFonts w:asciiTheme="minorHAnsi" w:hAnsiTheme="minorHAnsi" w:cs="Arial"/>
          <w:sz w:val="22"/>
          <w:szCs w:val="22"/>
        </w:rPr>
        <w:br/>
        <w:t>Geography</w:t>
      </w:r>
    </w:p>
    <w:p w14:paraId="0F96F4AB" w14:textId="77777777" w:rsidR="00BC76D5" w:rsidRPr="00F770E4" w:rsidRDefault="00BC76D5" w:rsidP="00BC76D5">
      <w:pPr>
        <w:ind w:left="720"/>
        <w:rPr>
          <w:rFonts w:asciiTheme="minorHAnsi" w:hAnsiTheme="minorHAnsi" w:cs="Arial"/>
          <w:sz w:val="22"/>
          <w:szCs w:val="22"/>
        </w:rPr>
      </w:pPr>
      <w:r w:rsidRPr="00F770E4">
        <w:rPr>
          <w:rFonts w:asciiTheme="minorHAnsi" w:hAnsiTheme="minorHAnsi" w:cs="Arial"/>
          <w:sz w:val="22"/>
          <w:szCs w:val="22"/>
        </w:rPr>
        <w:t>Germanic Studies</w:t>
      </w:r>
      <w:r w:rsidRPr="00F770E4">
        <w:rPr>
          <w:rFonts w:asciiTheme="minorHAnsi" w:hAnsiTheme="minorHAnsi" w:cs="Arial"/>
          <w:sz w:val="22"/>
          <w:szCs w:val="22"/>
        </w:rPr>
        <w:br/>
        <w:t>Hispanic Studies</w:t>
      </w:r>
      <w:r w:rsidRPr="00F770E4">
        <w:rPr>
          <w:rFonts w:asciiTheme="minorHAnsi" w:hAnsiTheme="minorHAnsi" w:cs="Arial"/>
          <w:sz w:val="22"/>
          <w:szCs w:val="22"/>
        </w:rPr>
        <w:br/>
        <w:t>History</w:t>
      </w:r>
      <w:r w:rsidRPr="00F770E4">
        <w:rPr>
          <w:rFonts w:asciiTheme="minorHAnsi" w:hAnsiTheme="minorHAnsi" w:cs="Arial"/>
          <w:sz w:val="22"/>
          <w:szCs w:val="22"/>
        </w:rPr>
        <w:br/>
        <w:t>History (Canadian:  Pre-Confederation)</w:t>
      </w:r>
    </w:p>
    <w:p w14:paraId="2D34FD25" w14:textId="77777777" w:rsidR="00BC76D5" w:rsidRPr="00F770E4" w:rsidRDefault="00BC76D5" w:rsidP="00BC76D5">
      <w:pPr>
        <w:ind w:left="720"/>
        <w:rPr>
          <w:rFonts w:asciiTheme="minorHAnsi" w:hAnsiTheme="minorHAnsi" w:cs="Arial"/>
          <w:sz w:val="22"/>
          <w:szCs w:val="22"/>
        </w:rPr>
      </w:pPr>
      <w:r w:rsidRPr="00F770E4">
        <w:rPr>
          <w:rFonts w:asciiTheme="minorHAnsi" w:hAnsiTheme="minorHAnsi" w:cs="Arial"/>
          <w:sz w:val="22"/>
          <w:szCs w:val="22"/>
        </w:rPr>
        <w:t>History (Canadian:  Post-Confederation)</w:t>
      </w:r>
      <w:r w:rsidRPr="00F770E4">
        <w:rPr>
          <w:rFonts w:asciiTheme="minorHAnsi" w:hAnsiTheme="minorHAnsi" w:cs="Arial"/>
          <w:sz w:val="22"/>
          <w:szCs w:val="22"/>
        </w:rPr>
        <w:br/>
        <w:t>Italian Studies</w:t>
      </w:r>
      <w:r w:rsidRPr="00F770E4">
        <w:rPr>
          <w:rFonts w:asciiTheme="minorHAnsi" w:hAnsiTheme="minorHAnsi" w:cs="Arial"/>
          <w:sz w:val="22"/>
          <w:szCs w:val="22"/>
        </w:rPr>
        <w:br/>
        <w:t>Law</w:t>
      </w:r>
      <w:r w:rsidRPr="00F770E4">
        <w:rPr>
          <w:rFonts w:asciiTheme="minorHAnsi" w:hAnsiTheme="minorHAnsi" w:cs="Arial"/>
          <w:sz w:val="22"/>
          <w:szCs w:val="22"/>
        </w:rPr>
        <w:br/>
        <w:t>Linguistics</w:t>
      </w:r>
      <w:r w:rsidRPr="00F770E4">
        <w:rPr>
          <w:rFonts w:asciiTheme="minorHAnsi" w:hAnsiTheme="minorHAnsi" w:cs="Arial"/>
          <w:sz w:val="22"/>
          <w:szCs w:val="22"/>
        </w:rPr>
        <w:br/>
        <w:t>Music</w:t>
      </w:r>
      <w:r w:rsidRPr="00F770E4">
        <w:rPr>
          <w:rFonts w:asciiTheme="minorHAnsi" w:hAnsiTheme="minorHAnsi" w:cs="Arial"/>
          <w:sz w:val="22"/>
          <w:szCs w:val="22"/>
        </w:rPr>
        <w:br/>
        <w:t>Native Studies</w:t>
      </w:r>
      <w:r w:rsidRPr="00F770E4">
        <w:rPr>
          <w:rFonts w:asciiTheme="minorHAnsi" w:hAnsiTheme="minorHAnsi" w:cs="Arial"/>
          <w:sz w:val="22"/>
          <w:szCs w:val="22"/>
        </w:rPr>
        <w:br/>
        <w:t>Philosophy</w:t>
      </w:r>
      <w:r w:rsidRPr="00F770E4">
        <w:rPr>
          <w:rFonts w:asciiTheme="minorHAnsi" w:hAnsiTheme="minorHAnsi" w:cs="Arial"/>
          <w:sz w:val="22"/>
          <w:szCs w:val="22"/>
        </w:rPr>
        <w:br/>
        <w:t>Political Economy</w:t>
      </w:r>
      <w:r w:rsidRPr="00F770E4">
        <w:rPr>
          <w:rFonts w:asciiTheme="minorHAnsi" w:hAnsiTheme="minorHAnsi" w:cs="Arial"/>
          <w:sz w:val="22"/>
          <w:szCs w:val="22"/>
        </w:rPr>
        <w:br/>
        <w:t>Political Science</w:t>
      </w:r>
      <w:r w:rsidRPr="00F770E4">
        <w:rPr>
          <w:rFonts w:asciiTheme="minorHAnsi" w:hAnsiTheme="minorHAnsi" w:cs="Arial"/>
          <w:sz w:val="22"/>
          <w:szCs w:val="22"/>
        </w:rPr>
        <w:br/>
        <w:t>Psychology</w:t>
      </w:r>
      <w:r w:rsidRPr="00F770E4">
        <w:rPr>
          <w:rFonts w:asciiTheme="minorHAnsi" w:hAnsiTheme="minorHAnsi" w:cs="Arial"/>
          <w:sz w:val="22"/>
          <w:szCs w:val="22"/>
        </w:rPr>
        <w:br/>
        <w:t>Public Administration</w:t>
      </w:r>
      <w:r w:rsidRPr="00F770E4">
        <w:rPr>
          <w:rFonts w:asciiTheme="minorHAnsi" w:hAnsiTheme="minorHAnsi" w:cs="Arial"/>
          <w:sz w:val="22"/>
          <w:szCs w:val="22"/>
        </w:rPr>
        <w:br/>
        <w:t>Religious Studies</w:t>
      </w:r>
      <w:r w:rsidRPr="00F770E4">
        <w:rPr>
          <w:rFonts w:asciiTheme="minorHAnsi" w:hAnsiTheme="minorHAnsi" w:cs="Arial"/>
          <w:sz w:val="22"/>
          <w:szCs w:val="22"/>
        </w:rPr>
        <w:br/>
        <w:t>Slavic Studies</w:t>
      </w:r>
      <w:r w:rsidRPr="00F770E4">
        <w:rPr>
          <w:rFonts w:asciiTheme="minorHAnsi" w:hAnsiTheme="minorHAnsi" w:cs="Arial"/>
          <w:sz w:val="22"/>
          <w:szCs w:val="22"/>
        </w:rPr>
        <w:br/>
        <w:t>Social Work</w:t>
      </w:r>
      <w:r w:rsidRPr="00F770E4">
        <w:rPr>
          <w:rFonts w:asciiTheme="minorHAnsi" w:hAnsiTheme="minorHAnsi" w:cs="Arial"/>
          <w:sz w:val="22"/>
          <w:szCs w:val="22"/>
        </w:rPr>
        <w:br/>
        <w:t>Sociology</w:t>
      </w:r>
      <w:r w:rsidRPr="00F770E4">
        <w:rPr>
          <w:rFonts w:asciiTheme="minorHAnsi" w:hAnsiTheme="minorHAnsi" w:cs="Arial"/>
          <w:sz w:val="22"/>
          <w:szCs w:val="22"/>
        </w:rPr>
        <w:br/>
        <w:t>Women’s Studies</w:t>
      </w:r>
    </w:p>
    <w:p w14:paraId="64E030AF" w14:textId="77777777" w:rsidR="0061776C" w:rsidRPr="00F770E4" w:rsidRDefault="0061776C" w:rsidP="00482A74">
      <w:pPr>
        <w:ind w:left="720"/>
        <w:rPr>
          <w:rFonts w:asciiTheme="minorHAnsi" w:hAnsiTheme="minorHAnsi" w:cs="Arial"/>
          <w:sz w:val="22"/>
          <w:szCs w:val="22"/>
        </w:rPr>
      </w:pPr>
    </w:p>
    <w:sectPr w:rsidR="0061776C" w:rsidRPr="00F770E4" w:rsidSect="008E2ABB">
      <w:footerReference w:type="default" r:id="rId13"/>
      <w:pgSz w:w="12240" w:h="15840"/>
      <w:pgMar w:top="720" w:right="720" w:bottom="720" w:left="720" w:header="272" w:footer="27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F00B0" w14:textId="77777777" w:rsidR="00167E8E" w:rsidRDefault="00167E8E" w:rsidP="00B16339">
      <w:r>
        <w:separator/>
      </w:r>
    </w:p>
  </w:endnote>
  <w:endnote w:type="continuationSeparator" w:id="0">
    <w:p w14:paraId="78DA2D8F" w14:textId="77777777" w:rsidR="00167E8E" w:rsidRDefault="00167E8E" w:rsidP="00B1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C898" w14:textId="307A46D9" w:rsidR="00637F61" w:rsidRPr="00637F61" w:rsidRDefault="00637F61" w:rsidP="00AF2165">
    <w:pPr>
      <w:pStyle w:val="Footer"/>
      <w:jc w:val="right"/>
      <w:rPr>
        <w:rFonts w:ascii="Arial" w:hAnsi="Arial" w:cs="Arial"/>
        <w:color w:val="808080"/>
        <w:sz w:val="16"/>
        <w:szCs w:val="16"/>
      </w:rPr>
    </w:pPr>
    <w:r w:rsidRPr="00637F61">
      <w:rPr>
        <w:rFonts w:ascii="Arial" w:hAnsi="Arial" w:cs="Arial"/>
        <w:color w:val="808080"/>
        <w:sz w:val="16"/>
        <w:szCs w:val="16"/>
      </w:rPr>
      <w:t xml:space="preserve">Page </w:t>
    </w:r>
    <w:r w:rsidR="008B5923" w:rsidRPr="00637F61">
      <w:rPr>
        <w:rFonts w:ascii="Arial" w:hAnsi="Arial" w:cs="Arial"/>
        <w:color w:val="808080"/>
        <w:sz w:val="16"/>
        <w:szCs w:val="16"/>
      </w:rPr>
      <w:fldChar w:fldCharType="begin"/>
    </w:r>
    <w:r w:rsidRPr="00637F61">
      <w:rPr>
        <w:rFonts w:ascii="Arial" w:hAnsi="Arial" w:cs="Arial"/>
        <w:color w:val="808080"/>
        <w:sz w:val="16"/>
        <w:szCs w:val="16"/>
      </w:rPr>
      <w:instrText xml:space="preserve"> PAGE </w:instrText>
    </w:r>
    <w:r w:rsidR="008B5923" w:rsidRPr="00637F61">
      <w:rPr>
        <w:rFonts w:ascii="Arial" w:hAnsi="Arial" w:cs="Arial"/>
        <w:color w:val="808080"/>
        <w:sz w:val="16"/>
        <w:szCs w:val="16"/>
      </w:rPr>
      <w:fldChar w:fldCharType="separate"/>
    </w:r>
    <w:r w:rsidR="003B039C">
      <w:rPr>
        <w:rFonts w:ascii="Arial" w:hAnsi="Arial" w:cs="Arial"/>
        <w:noProof/>
        <w:color w:val="808080"/>
        <w:sz w:val="16"/>
        <w:szCs w:val="16"/>
      </w:rPr>
      <w:t>3</w:t>
    </w:r>
    <w:r w:rsidR="008B5923" w:rsidRPr="00637F61">
      <w:rPr>
        <w:rFonts w:ascii="Arial" w:hAnsi="Arial" w:cs="Arial"/>
        <w:color w:val="808080"/>
        <w:sz w:val="16"/>
        <w:szCs w:val="16"/>
      </w:rPr>
      <w:fldChar w:fldCharType="end"/>
    </w:r>
    <w:r w:rsidRPr="00637F61">
      <w:rPr>
        <w:rFonts w:ascii="Arial" w:hAnsi="Arial" w:cs="Arial"/>
        <w:color w:val="808080"/>
        <w:sz w:val="16"/>
        <w:szCs w:val="16"/>
      </w:rPr>
      <w:t xml:space="preserve"> of </w:t>
    </w:r>
    <w:r w:rsidR="008B5923" w:rsidRPr="00637F61">
      <w:rPr>
        <w:rFonts w:ascii="Arial" w:hAnsi="Arial" w:cs="Arial"/>
        <w:color w:val="808080"/>
        <w:sz w:val="16"/>
        <w:szCs w:val="16"/>
      </w:rPr>
      <w:fldChar w:fldCharType="begin"/>
    </w:r>
    <w:r w:rsidRPr="00637F61">
      <w:rPr>
        <w:rFonts w:ascii="Arial" w:hAnsi="Arial" w:cs="Arial"/>
        <w:color w:val="808080"/>
        <w:sz w:val="16"/>
        <w:szCs w:val="16"/>
      </w:rPr>
      <w:instrText xml:space="preserve"> NUMPAGES  </w:instrText>
    </w:r>
    <w:r w:rsidR="008B5923" w:rsidRPr="00637F61">
      <w:rPr>
        <w:rFonts w:ascii="Arial" w:hAnsi="Arial" w:cs="Arial"/>
        <w:color w:val="808080"/>
        <w:sz w:val="16"/>
        <w:szCs w:val="16"/>
      </w:rPr>
      <w:fldChar w:fldCharType="separate"/>
    </w:r>
    <w:r w:rsidR="003B039C">
      <w:rPr>
        <w:rFonts w:ascii="Arial" w:hAnsi="Arial" w:cs="Arial"/>
        <w:noProof/>
        <w:color w:val="808080"/>
        <w:sz w:val="16"/>
        <w:szCs w:val="16"/>
      </w:rPr>
      <w:t>4</w:t>
    </w:r>
    <w:r w:rsidR="008B5923" w:rsidRPr="00637F61">
      <w:rPr>
        <w:rFonts w:ascii="Arial" w:hAnsi="Arial" w:cs="Arial"/>
        <w:color w:val="808080"/>
        <w:sz w:val="16"/>
        <w:szCs w:val="16"/>
      </w:rPr>
      <w:fldChar w:fldCharType="end"/>
    </w:r>
  </w:p>
  <w:p w14:paraId="5A4F42EA" w14:textId="77777777" w:rsidR="00637F61" w:rsidRPr="00296F70" w:rsidRDefault="00637F61" w:rsidP="00637F61">
    <w:pPr>
      <w:pStyle w:val="Footer"/>
      <w:rPr>
        <w:rFonts w:ascii="Arial" w:hAnsi="Arial" w:cs="Arial"/>
        <w:color w:val="808080"/>
        <w:sz w:val="16"/>
        <w:szCs w:val="16"/>
      </w:rPr>
    </w:pPr>
    <w:r w:rsidRPr="00296F70">
      <w:rPr>
        <w:rFonts w:ascii="Arial" w:hAnsi="Arial" w:cs="Arial"/>
        <w:color w:val="808080"/>
        <w:sz w:val="16"/>
        <w:szCs w:val="16"/>
      </w:rPr>
      <w:t xml:space="preserve">ASPP </w:t>
    </w:r>
    <w:r w:rsidR="00CB5BEC" w:rsidRPr="00296F70">
      <w:rPr>
        <w:rFonts w:ascii="Arial" w:hAnsi="Arial" w:cs="Arial"/>
        <w:color w:val="808080"/>
        <w:sz w:val="16"/>
        <w:szCs w:val="16"/>
      </w:rPr>
      <w:t xml:space="preserve">Publication Grant </w:t>
    </w:r>
    <w:r w:rsidRPr="00296F70">
      <w:rPr>
        <w:rFonts w:ascii="Arial" w:hAnsi="Arial" w:cs="Arial"/>
        <w:color w:val="808080"/>
        <w:sz w:val="16"/>
        <w:szCs w:val="16"/>
      </w:rPr>
      <w:t>Application (P)</w:t>
    </w:r>
  </w:p>
  <w:p w14:paraId="2DC6E0BA" w14:textId="4E817FC5" w:rsidR="00637F61" w:rsidRDefault="00637F61" w:rsidP="009862C8">
    <w:pPr>
      <w:pStyle w:val="Footer"/>
    </w:pPr>
    <w:r w:rsidRPr="00637F61">
      <w:rPr>
        <w:rFonts w:ascii="Arial" w:hAnsi="Arial" w:cs="Arial"/>
        <w:color w:val="808080"/>
        <w:sz w:val="16"/>
        <w:szCs w:val="16"/>
      </w:rPr>
      <w:t xml:space="preserve">Last modified: </w:t>
    </w:r>
    <w:r w:rsidR="00F770E4">
      <w:rPr>
        <w:rFonts w:ascii="Arial" w:hAnsi="Arial" w:cs="Arial"/>
        <w:color w:val="808080"/>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119E" w14:textId="77777777" w:rsidR="00167E8E" w:rsidRDefault="00167E8E" w:rsidP="00B16339">
      <w:r>
        <w:separator/>
      </w:r>
    </w:p>
  </w:footnote>
  <w:footnote w:type="continuationSeparator" w:id="0">
    <w:p w14:paraId="67B8B044" w14:textId="77777777" w:rsidR="00167E8E" w:rsidRDefault="00167E8E" w:rsidP="00B16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8C3626"/>
    <w:lvl w:ilvl="0">
      <w:numFmt w:val="decimal"/>
      <w:lvlText w:val="*"/>
      <w:lvlJc w:val="left"/>
    </w:lvl>
  </w:abstractNum>
  <w:abstractNum w:abstractNumId="1" w15:restartNumberingAfterBreak="0">
    <w:nsid w:val="00000001"/>
    <w:multiLevelType w:val="multilevel"/>
    <w:tmpl w:val="00000000"/>
    <w:name w:val="AutoList3"/>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2" w15:restartNumberingAfterBreak="0">
    <w:nsid w:val="00000002"/>
    <w:multiLevelType w:val="multilevel"/>
    <w:tmpl w:val="00000000"/>
    <w:name w:val="AutoList4"/>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3"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22474D"/>
    <w:multiLevelType w:val="hybridMultilevel"/>
    <w:tmpl w:val="F806C64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3975EC1"/>
    <w:multiLevelType w:val="hybridMultilevel"/>
    <w:tmpl w:val="47F29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F231CB"/>
    <w:multiLevelType w:val="hybridMultilevel"/>
    <w:tmpl w:val="1CE291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9C1229"/>
    <w:multiLevelType w:val="multilevel"/>
    <w:tmpl w:val="EF42675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CD621C0"/>
    <w:multiLevelType w:val="hybridMultilevel"/>
    <w:tmpl w:val="35EAE248"/>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F47E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23F95236"/>
    <w:multiLevelType w:val="hybridMultilevel"/>
    <w:tmpl w:val="D5ACA3A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C5627"/>
    <w:multiLevelType w:val="multilevel"/>
    <w:tmpl w:val="738C2E6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353872"/>
    <w:multiLevelType w:val="hybridMultilevel"/>
    <w:tmpl w:val="2A92B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F4D17"/>
    <w:multiLevelType w:val="hybridMultilevel"/>
    <w:tmpl w:val="7982D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807A8"/>
    <w:multiLevelType w:val="hybridMultilevel"/>
    <w:tmpl w:val="2F0A046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32668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2F980618"/>
    <w:multiLevelType w:val="hybridMultilevel"/>
    <w:tmpl w:val="A1FE13F4"/>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026B2F"/>
    <w:multiLevelType w:val="hybridMultilevel"/>
    <w:tmpl w:val="E7264102"/>
    <w:lvl w:ilvl="0" w:tplc="04090011">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7423E8"/>
    <w:multiLevelType w:val="hybridMultilevel"/>
    <w:tmpl w:val="F5DCC026"/>
    <w:lvl w:ilvl="0" w:tplc="43AA655A">
      <w:start w:val="1"/>
      <w:numFmt w:val="bullet"/>
      <w:lvlText w:val="o"/>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661D1"/>
    <w:multiLevelType w:val="hybridMultilevel"/>
    <w:tmpl w:val="6E1A6DDC"/>
    <w:lvl w:ilvl="0" w:tplc="AAEED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836AE2"/>
    <w:multiLevelType w:val="hybridMultilevel"/>
    <w:tmpl w:val="C91CDB46"/>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692EE7"/>
    <w:multiLevelType w:val="hybridMultilevel"/>
    <w:tmpl w:val="0FA44B40"/>
    <w:lvl w:ilvl="0" w:tplc="04090011">
      <w:start w:val="10"/>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5964724"/>
    <w:multiLevelType w:val="hybridMultilevel"/>
    <w:tmpl w:val="4762E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630FC"/>
    <w:multiLevelType w:val="hybridMultilevel"/>
    <w:tmpl w:val="678A8D6C"/>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573D90"/>
    <w:multiLevelType w:val="multilevel"/>
    <w:tmpl w:val="C7083200"/>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DA04B77"/>
    <w:multiLevelType w:val="hybridMultilevel"/>
    <w:tmpl w:val="84A0966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3A1340"/>
    <w:multiLevelType w:val="multilevel"/>
    <w:tmpl w:val="0FA44B40"/>
    <w:lvl w:ilvl="0">
      <w:start w:val="10"/>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30" w15:restartNumberingAfterBreak="0">
    <w:nsid w:val="518E6E73"/>
    <w:multiLevelType w:val="hybridMultilevel"/>
    <w:tmpl w:val="FDFC5BD8"/>
    <w:lvl w:ilvl="0" w:tplc="43AA655A">
      <w:start w:val="1"/>
      <w:numFmt w:val="bullet"/>
      <w:lvlText w:val="o"/>
      <w:lvlJc w:val="left"/>
      <w:pPr>
        <w:ind w:left="720" w:hanging="360"/>
      </w:pPr>
      <w:rPr>
        <w:rFonts w:ascii="Wingdings" w:hAnsi="Wingdings" w:hint="default"/>
      </w:rPr>
    </w:lvl>
    <w:lvl w:ilvl="1" w:tplc="43AA655A">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A1824"/>
    <w:multiLevelType w:val="multilevel"/>
    <w:tmpl w:val="2648FB9E"/>
    <w:lvl w:ilvl="0">
      <w:start w:val="1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8737D17"/>
    <w:multiLevelType w:val="hybridMultilevel"/>
    <w:tmpl w:val="F0C2F6A4"/>
    <w:lvl w:ilvl="0" w:tplc="04090011">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89C1F10"/>
    <w:multiLevelType w:val="hybridMultilevel"/>
    <w:tmpl w:val="C87A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515559"/>
    <w:multiLevelType w:val="hybridMultilevel"/>
    <w:tmpl w:val="1FB6D26A"/>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8332A6"/>
    <w:multiLevelType w:val="hybridMultilevel"/>
    <w:tmpl w:val="20E09BA0"/>
    <w:lvl w:ilvl="0" w:tplc="C36EE2C4">
      <w:start w:val="1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15:restartNumberingAfterBreak="0">
    <w:nsid w:val="5EC044C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15:restartNumberingAfterBreak="0">
    <w:nsid w:val="5F9B76C4"/>
    <w:multiLevelType w:val="hybridMultilevel"/>
    <w:tmpl w:val="33C6B6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B94177"/>
    <w:multiLevelType w:val="hybridMultilevel"/>
    <w:tmpl w:val="2648FB9E"/>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535D56"/>
    <w:multiLevelType w:val="hybridMultilevel"/>
    <w:tmpl w:val="94C86234"/>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D26150"/>
    <w:multiLevelType w:val="hybridMultilevel"/>
    <w:tmpl w:val="EF42675E"/>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F548B2"/>
    <w:multiLevelType w:val="hybridMultilevel"/>
    <w:tmpl w:val="C708320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ED6424"/>
    <w:multiLevelType w:val="hybridMultilevel"/>
    <w:tmpl w:val="0EB4634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D180914"/>
    <w:multiLevelType w:val="hybridMultilevel"/>
    <w:tmpl w:val="F10A9AA8"/>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B86D2B"/>
    <w:multiLevelType w:val="multilevel"/>
    <w:tmpl w:val="F806C64E"/>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F944415"/>
    <w:multiLevelType w:val="hybridMultilevel"/>
    <w:tmpl w:val="B5E4860E"/>
    <w:lvl w:ilvl="0" w:tplc="04090011">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16B74F8"/>
    <w:multiLevelType w:val="hybridMultilevel"/>
    <w:tmpl w:val="E452A4D2"/>
    <w:lvl w:ilvl="0" w:tplc="04090011">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224313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15:restartNumberingAfterBreak="0">
    <w:nsid w:val="7B6A75D0"/>
    <w:multiLevelType w:val="hybridMultilevel"/>
    <w:tmpl w:val="738C2E68"/>
    <w:lvl w:ilvl="0" w:tplc="04090011">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lvl w:ilvl="0">
        <w:numFmt w:val="bullet"/>
        <w:lvlText w:val="Q"/>
        <w:legacy w:legacy="1" w:legacySpace="0" w:legacyIndent="421"/>
        <w:lvlJc w:val="left"/>
        <w:pPr>
          <w:ind w:left="421" w:hanging="421"/>
        </w:pPr>
        <w:rPr>
          <w:rFonts w:ascii="WP TypographicSymbols" w:hAnsi="WP TypographicSymbols" w:hint="default"/>
        </w:rPr>
      </w:lvl>
    </w:lvlOverride>
  </w:num>
  <w:num w:numId="6">
    <w:abstractNumId w:val="0"/>
    <w:lvlOverride w:ilvl="0">
      <w:lvl w:ilvl="0">
        <w:numFmt w:val="bullet"/>
        <w:lvlText w:val="Q"/>
        <w:legacy w:legacy="1" w:legacySpace="0" w:legacyIndent="2610"/>
        <w:lvlJc w:val="left"/>
        <w:pPr>
          <w:ind w:left="2610" w:hanging="2610"/>
        </w:pPr>
        <w:rPr>
          <w:rFonts w:ascii="WP TypographicSymbols" w:hAnsi="WP TypographicSymbols" w:hint="default"/>
        </w:rPr>
      </w:lvl>
    </w:lvlOverride>
  </w:num>
  <w:num w:numId="7">
    <w:abstractNumId w:val="45"/>
  </w:num>
  <w:num w:numId="8">
    <w:abstractNumId w:val="12"/>
  </w:num>
  <w:num w:numId="9">
    <w:abstractNumId w:val="42"/>
  </w:num>
  <w:num w:numId="10">
    <w:abstractNumId w:val="19"/>
  </w:num>
  <w:num w:numId="11">
    <w:abstractNumId w:val="43"/>
  </w:num>
  <w:num w:numId="12">
    <w:abstractNumId w:val="26"/>
  </w:num>
  <w:num w:numId="13">
    <w:abstractNumId w:val="46"/>
  </w:num>
  <w:num w:numId="14">
    <w:abstractNumId w:val="34"/>
  </w:num>
  <w:num w:numId="15">
    <w:abstractNumId w:val="32"/>
  </w:num>
  <w:num w:numId="16">
    <w:abstractNumId w:val="20"/>
  </w:num>
  <w:num w:numId="17">
    <w:abstractNumId w:val="48"/>
  </w:num>
  <w:num w:numId="18">
    <w:abstractNumId w:val="36"/>
  </w:num>
  <w:num w:numId="19">
    <w:abstractNumId w:val="14"/>
  </w:num>
  <w:num w:numId="20">
    <w:abstractNumId w:val="41"/>
  </w:num>
  <w:num w:numId="21">
    <w:abstractNumId w:val="47"/>
  </w:num>
  <w:num w:numId="22">
    <w:abstractNumId w:val="27"/>
  </w:num>
  <w:num w:numId="23">
    <w:abstractNumId w:val="7"/>
  </w:num>
  <w:num w:numId="24">
    <w:abstractNumId w:val="44"/>
  </w:num>
  <w:num w:numId="25">
    <w:abstractNumId w:val="35"/>
  </w:num>
  <w:num w:numId="26">
    <w:abstractNumId w:val="24"/>
  </w:num>
  <w:num w:numId="27">
    <w:abstractNumId w:val="18"/>
  </w:num>
  <w:num w:numId="28">
    <w:abstractNumId w:val="29"/>
  </w:num>
  <w:num w:numId="29">
    <w:abstractNumId w:val="38"/>
  </w:num>
  <w:num w:numId="30">
    <w:abstractNumId w:val="31"/>
  </w:num>
  <w:num w:numId="31">
    <w:abstractNumId w:val="37"/>
  </w:num>
  <w:num w:numId="32">
    <w:abstractNumId w:val="23"/>
  </w:num>
  <w:num w:numId="33">
    <w:abstractNumId w:val="28"/>
  </w:num>
  <w:num w:numId="34">
    <w:abstractNumId w:val="13"/>
  </w:num>
  <w:num w:numId="35">
    <w:abstractNumId w:val="39"/>
  </w:num>
  <w:num w:numId="36">
    <w:abstractNumId w:val="40"/>
  </w:num>
  <w:num w:numId="37">
    <w:abstractNumId w:val="10"/>
  </w:num>
  <w:num w:numId="38">
    <w:abstractNumId w:val="16"/>
  </w:num>
  <w:num w:numId="39">
    <w:abstractNumId w:val="22"/>
  </w:num>
  <w:num w:numId="40">
    <w:abstractNumId w:val="8"/>
  </w:num>
  <w:num w:numId="41">
    <w:abstractNumId w:val="17"/>
  </w:num>
  <w:num w:numId="42">
    <w:abstractNumId w:val="9"/>
  </w:num>
  <w:num w:numId="43">
    <w:abstractNumId w:val="11"/>
  </w:num>
  <w:num w:numId="44">
    <w:abstractNumId w:val="15"/>
  </w:num>
  <w:num w:numId="45">
    <w:abstractNumId w:val="25"/>
  </w:num>
  <w:num w:numId="46">
    <w:abstractNumId w:val="33"/>
  </w:num>
  <w:num w:numId="47">
    <w:abstractNumId w:val="2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00"/>
    <w:rsid w:val="000319C8"/>
    <w:rsid w:val="00051D43"/>
    <w:rsid w:val="0006679F"/>
    <w:rsid w:val="000B4065"/>
    <w:rsid w:val="000C6A0C"/>
    <w:rsid w:val="000C75CA"/>
    <w:rsid w:val="000F569C"/>
    <w:rsid w:val="00100625"/>
    <w:rsid w:val="00121D77"/>
    <w:rsid w:val="00122A70"/>
    <w:rsid w:val="0012776C"/>
    <w:rsid w:val="001343AD"/>
    <w:rsid w:val="00143AFF"/>
    <w:rsid w:val="001442C4"/>
    <w:rsid w:val="001502E5"/>
    <w:rsid w:val="00167E8E"/>
    <w:rsid w:val="001C53A4"/>
    <w:rsid w:val="001C663A"/>
    <w:rsid w:val="001D1731"/>
    <w:rsid w:val="002205B1"/>
    <w:rsid w:val="002635A5"/>
    <w:rsid w:val="0027031E"/>
    <w:rsid w:val="00296F70"/>
    <w:rsid w:val="002A7FE6"/>
    <w:rsid w:val="002E36BA"/>
    <w:rsid w:val="00322E28"/>
    <w:rsid w:val="00323F38"/>
    <w:rsid w:val="0034594B"/>
    <w:rsid w:val="003459C0"/>
    <w:rsid w:val="003A55F2"/>
    <w:rsid w:val="003B039C"/>
    <w:rsid w:val="003B485F"/>
    <w:rsid w:val="003B6F56"/>
    <w:rsid w:val="003E1499"/>
    <w:rsid w:val="003E19C3"/>
    <w:rsid w:val="003F3449"/>
    <w:rsid w:val="004336E9"/>
    <w:rsid w:val="00480356"/>
    <w:rsid w:val="00482A74"/>
    <w:rsid w:val="00494963"/>
    <w:rsid w:val="004B56A4"/>
    <w:rsid w:val="004C2580"/>
    <w:rsid w:val="004C3A22"/>
    <w:rsid w:val="004D43C7"/>
    <w:rsid w:val="00533DDF"/>
    <w:rsid w:val="005440A3"/>
    <w:rsid w:val="00573DF5"/>
    <w:rsid w:val="00580211"/>
    <w:rsid w:val="0058661B"/>
    <w:rsid w:val="005F1599"/>
    <w:rsid w:val="00614597"/>
    <w:rsid w:val="0061776C"/>
    <w:rsid w:val="00637F61"/>
    <w:rsid w:val="00643D73"/>
    <w:rsid w:val="00652EE2"/>
    <w:rsid w:val="00657BA7"/>
    <w:rsid w:val="007009AF"/>
    <w:rsid w:val="00704A60"/>
    <w:rsid w:val="00704E74"/>
    <w:rsid w:val="00707C00"/>
    <w:rsid w:val="00724B84"/>
    <w:rsid w:val="007440EC"/>
    <w:rsid w:val="0076443A"/>
    <w:rsid w:val="00765E04"/>
    <w:rsid w:val="007B1D6D"/>
    <w:rsid w:val="007C4986"/>
    <w:rsid w:val="007E3493"/>
    <w:rsid w:val="007F769E"/>
    <w:rsid w:val="008114EA"/>
    <w:rsid w:val="008609CC"/>
    <w:rsid w:val="008B01D4"/>
    <w:rsid w:val="008B3469"/>
    <w:rsid w:val="008B349A"/>
    <w:rsid w:val="008B5923"/>
    <w:rsid w:val="008E2ABB"/>
    <w:rsid w:val="008E6504"/>
    <w:rsid w:val="00914B8A"/>
    <w:rsid w:val="00937916"/>
    <w:rsid w:val="009412F7"/>
    <w:rsid w:val="00952126"/>
    <w:rsid w:val="00953F66"/>
    <w:rsid w:val="009862C8"/>
    <w:rsid w:val="009A745C"/>
    <w:rsid w:val="009F3900"/>
    <w:rsid w:val="00A01E20"/>
    <w:rsid w:val="00A55362"/>
    <w:rsid w:val="00A81080"/>
    <w:rsid w:val="00A95FDE"/>
    <w:rsid w:val="00AB4DEE"/>
    <w:rsid w:val="00AD4A6C"/>
    <w:rsid w:val="00AE0087"/>
    <w:rsid w:val="00AF2165"/>
    <w:rsid w:val="00B111DA"/>
    <w:rsid w:val="00B16339"/>
    <w:rsid w:val="00B37276"/>
    <w:rsid w:val="00B803B1"/>
    <w:rsid w:val="00BB40DB"/>
    <w:rsid w:val="00BC76D5"/>
    <w:rsid w:val="00BE7CD8"/>
    <w:rsid w:val="00BF1560"/>
    <w:rsid w:val="00C02869"/>
    <w:rsid w:val="00C841DF"/>
    <w:rsid w:val="00CB5BEC"/>
    <w:rsid w:val="00CD7CAB"/>
    <w:rsid w:val="00CE203A"/>
    <w:rsid w:val="00CF01A0"/>
    <w:rsid w:val="00CF5B56"/>
    <w:rsid w:val="00D00CFE"/>
    <w:rsid w:val="00D00E4B"/>
    <w:rsid w:val="00D05490"/>
    <w:rsid w:val="00DA5457"/>
    <w:rsid w:val="00E55209"/>
    <w:rsid w:val="00E70EDF"/>
    <w:rsid w:val="00E8511B"/>
    <w:rsid w:val="00E90FA8"/>
    <w:rsid w:val="00EA7C0A"/>
    <w:rsid w:val="00EF3FA6"/>
    <w:rsid w:val="00F0121D"/>
    <w:rsid w:val="00F23C19"/>
    <w:rsid w:val="00F6419A"/>
    <w:rsid w:val="00F66FF1"/>
    <w:rsid w:val="00F770E4"/>
    <w:rsid w:val="00F90C36"/>
    <w:rsid w:val="00FE26D5"/>
    <w:rsid w:val="00FF19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469045"/>
  <w15:docId w15:val="{EDBE24DC-36A6-449F-9E56-AF9AE93F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A7"/>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BA7"/>
  </w:style>
  <w:style w:type="paragraph" w:customStyle="1" w:styleId="Level1">
    <w:name w:val="Level 1"/>
    <w:basedOn w:val="Normal"/>
    <w:rsid w:val="00657BA7"/>
    <w:pPr>
      <w:numPr>
        <w:numId w:val="4"/>
      </w:numPr>
      <w:ind w:left="360" w:hanging="360"/>
      <w:outlineLvl w:val="0"/>
    </w:pPr>
  </w:style>
  <w:style w:type="character" w:customStyle="1" w:styleId="Hypertext">
    <w:name w:val="Hypertext"/>
    <w:rsid w:val="00657BA7"/>
    <w:rPr>
      <w:color w:val="0000FF"/>
      <w:u w:val="single"/>
    </w:rPr>
  </w:style>
  <w:style w:type="paragraph" w:styleId="BalloonText">
    <w:name w:val="Balloon Text"/>
    <w:basedOn w:val="Normal"/>
    <w:semiHidden/>
    <w:rsid w:val="00657BA7"/>
    <w:rPr>
      <w:rFonts w:ascii="Tahoma" w:hAnsi="Tahoma" w:cs="Tahoma"/>
      <w:sz w:val="16"/>
      <w:szCs w:val="16"/>
    </w:rPr>
  </w:style>
  <w:style w:type="character" w:styleId="Hyperlink">
    <w:name w:val="Hyperlink"/>
    <w:basedOn w:val="DefaultParagraphFont"/>
    <w:rsid w:val="00657BA7"/>
    <w:rPr>
      <w:color w:val="0000FF"/>
      <w:u w:val="single"/>
    </w:rPr>
  </w:style>
  <w:style w:type="paragraph" w:styleId="Header">
    <w:name w:val="header"/>
    <w:basedOn w:val="Normal"/>
    <w:link w:val="HeaderChar"/>
    <w:uiPriority w:val="99"/>
    <w:unhideWhenUsed/>
    <w:rsid w:val="00B16339"/>
    <w:pPr>
      <w:tabs>
        <w:tab w:val="center" w:pos="4680"/>
        <w:tab w:val="right" w:pos="9360"/>
      </w:tabs>
    </w:pPr>
  </w:style>
  <w:style w:type="character" w:customStyle="1" w:styleId="HeaderChar">
    <w:name w:val="Header Char"/>
    <w:basedOn w:val="DefaultParagraphFont"/>
    <w:link w:val="Header"/>
    <w:uiPriority w:val="99"/>
    <w:rsid w:val="00B16339"/>
    <w:rPr>
      <w:rFonts w:ascii="Courier" w:hAnsi="Courier"/>
      <w:sz w:val="24"/>
      <w:szCs w:val="24"/>
    </w:rPr>
  </w:style>
  <w:style w:type="paragraph" w:styleId="Footer">
    <w:name w:val="footer"/>
    <w:basedOn w:val="Normal"/>
    <w:link w:val="FooterChar"/>
    <w:uiPriority w:val="99"/>
    <w:unhideWhenUsed/>
    <w:rsid w:val="00B16339"/>
    <w:pPr>
      <w:tabs>
        <w:tab w:val="center" w:pos="4680"/>
        <w:tab w:val="right" w:pos="9360"/>
      </w:tabs>
    </w:pPr>
  </w:style>
  <w:style w:type="character" w:customStyle="1" w:styleId="FooterChar">
    <w:name w:val="Footer Char"/>
    <w:basedOn w:val="DefaultParagraphFont"/>
    <w:link w:val="Footer"/>
    <w:uiPriority w:val="99"/>
    <w:rsid w:val="00B16339"/>
    <w:rPr>
      <w:rFonts w:ascii="Courier" w:hAnsi="Courier"/>
      <w:sz w:val="24"/>
      <w:szCs w:val="24"/>
    </w:rPr>
  </w:style>
  <w:style w:type="paragraph" w:styleId="DocumentMap">
    <w:name w:val="Document Map"/>
    <w:basedOn w:val="Normal"/>
    <w:link w:val="DocumentMapChar"/>
    <w:uiPriority w:val="99"/>
    <w:semiHidden/>
    <w:unhideWhenUsed/>
    <w:rsid w:val="00A95FDE"/>
    <w:rPr>
      <w:rFonts w:ascii="Tahoma" w:hAnsi="Tahoma" w:cs="Tahoma"/>
      <w:sz w:val="16"/>
      <w:szCs w:val="16"/>
    </w:rPr>
  </w:style>
  <w:style w:type="character" w:customStyle="1" w:styleId="DocumentMapChar">
    <w:name w:val="Document Map Char"/>
    <w:basedOn w:val="DefaultParagraphFont"/>
    <w:link w:val="DocumentMap"/>
    <w:uiPriority w:val="99"/>
    <w:semiHidden/>
    <w:rsid w:val="00A95FDE"/>
    <w:rPr>
      <w:rFonts w:ascii="Tahoma" w:hAnsi="Tahoma" w:cs="Tahoma"/>
      <w:sz w:val="16"/>
      <w:szCs w:val="16"/>
    </w:rPr>
  </w:style>
  <w:style w:type="table" w:styleId="TableGrid">
    <w:name w:val="Table Grid"/>
    <w:basedOn w:val="TableNormal"/>
    <w:uiPriority w:val="59"/>
    <w:rsid w:val="00A95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1143">
      <w:bodyDiv w:val="1"/>
      <w:marLeft w:val="0"/>
      <w:marRight w:val="0"/>
      <w:marTop w:val="0"/>
      <w:marBottom w:val="0"/>
      <w:divBdr>
        <w:top w:val="none" w:sz="0" w:space="0" w:color="auto"/>
        <w:left w:val="none" w:sz="0" w:space="0" w:color="auto"/>
        <w:bottom w:val="none" w:sz="0" w:space="0" w:color="auto"/>
        <w:right w:val="none" w:sz="0" w:space="0" w:color="auto"/>
      </w:divBdr>
    </w:div>
    <w:div w:id="1139810748">
      <w:bodyDiv w:val="1"/>
      <w:marLeft w:val="0"/>
      <w:marRight w:val="0"/>
      <w:marTop w:val="0"/>
      <w:marBottom w:val="0"/>
      <w:divBdr>
        <w:top w:val="none" w:sz="0" w:space="0" w:color="auto"/>
        <w:left w:val="none" w:sz="0" w:space="0" w:color="auto"/>
        <w:bottom w:val="none" w:sz="0" w:space="0" w:color="auto"/>
        <w:right w:val="none" w:sz="0" w:space="0" w:color="auto"/>
      </w:divBdr>
    </w:div>
    <w:div w:id="14200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pp-paes@federationhs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B78B82C0D1D42B9588187851CEE47" ma:contentTypeVersion="13" ma:contentTypeDescription="Create a new document." ma:contentTypeScope="" ma:versionID="60dfd4910a2ad4c69eebca97d201210a">
  <xsd:schema xmlns:xsd="http://www.w3.org/2001/XMLSchema" xmlns:xs="http://www.w3.org/2001/XMLSchema" xmlns:p="http://schemas.microsoft.com/office/2006/metadata/properties" xmlns:ns2="419b0777-4fa3-4e09-bd15-0186f5eb0e9b" xmlns:ns3="444dade3-4d4a-47c2-a293-a6991f039fa0" targetNamespace="http://schemas.microsoft.com/office/2006/metadata/properties" ma:root="true" ma:fieldsID="c2477fc978c28bcf0b420e10e8cb4add" ns2:_="" ns3:_="">
    <xsd:import namespace="419b0777-4fa3-4e09-bd15-0186f5eb0e9b"/>
    <xsd:import namespace="444dade3-4d4a-47c2-a293-a6991f039f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b0777-4fa3-4e09-bd15-0186f5eb0e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4dade3-4d4a-47c2-a293-a6991f039f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9EEAD-B990-47A0-95FC-C32A6EFDA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b0777-4fa3-4e09-bd15-0186f5eb0e9b"/>
    <ds:schemaRef ds:uri="444dade3-4d4a-47c2-a293-a6991f039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C7BC8-E6F9-458F-B2A1-915A39A7FE4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44dade3-4d4a-47c2-a293-a6991f039fa0"/>
    <ds:schemaRef ds:uri="419b0777-4fa3-4e09-bd15-0186f5eb0e9b"/>
    <ds:schemaRef ds:uri="http://www.w3.org/XML/1998/namespace"/>
  </ds:schemaRefs>
</ds:datastoreItem>
</file>

<file path=customXml/itemProps3.xml><?xml version="1.0" encoding="utf-8"?>
<ds:datastoreItem xmlns:ds="http://schemas.openxmlformats.org/officeDocument/2006/customXml" ds:itemID="{0A3C6D36-125D-4CC9-9047-B11FE6AA6EFB}">
  <ds:schemaRefs>
    <ds:schemaRef ds:uri="http://schemas.microsoft.com/sharepoint/v3/contenttype/forms"/>
  </ds:schemaRefs>
</ds:datastoreItem>
</file>

<file path=customXml/itemProps4.xml><?xml version="1.0" encoding="utf-8"?>
<ds:datastoreItem xmlns:ds="http://schemas.openxmlformats.org/officeDocument/2006/customXml" ds:itemID="{36211BE7-8C4F-4B0A-A08F-34DCA89D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CFHSS</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Clark</dc:creator>
  <cp:keywords/>
  <dc:description/>
  <cp:lastModifiedBy>Camille Ferrier</cp:lastModifiedBy>
  <cp:revision>5</cp:revision>
  <cp:lastPrinted>2021-07-19T15:40:00Z</cp:lastPrinted>
  <dcterms:created xsi:type="dcterms:W3CDTF">2021-07-14T13:42:00Z</dcterms:created>
  <dcterms:modified xsi:type="dcterms:W3CDTF">2021-08-27T20:24:00Z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0x010100BECB78B82C0D1D42B9588187851CEE47</vt:lpwstr>
  </property>
  <property fmtid="{D5CDD505-2E9C-101B-9397-08002B2CF9AE}" pid="3" name="Order">
    <vt:r8>23600</vt:r8>
  </property>
</Properties>
</file>