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47"/>
        <w:gridCol w:w="2225"/>
        <w:gridCol w:w="1704"/>
      </w:tblGrid>
      <w:tr w:rsidR="00570520" w:rsidRPr="004507CF" w14:paraId="6D49ED86" w14:textId="77777777" w:rsidTr="134B5A37">
        <w:trPr>
          <w:trHeight w:val="720"/>
          <w:jc w:val="center"/>
        </w:trPr>
        <w:tc>
          <w:tcPr>
            <w:tcW w:w="5647" w:type="dxa"/>
          </w:tcPr>
          <w:p w14:paraId="7D847AD9" w14:textId="778509F0" w:rsidR="00570520" w:rsidRPr="0082039E" w:rsidRDefault="0082039E" w:rsidP="0082039E">
            <w:pPr>
              <w:tabs>
                <w:tab w:val="center" w:pos="5760"/>
              </w:tabs>
              <w:rPr>
                <w:rFonts w:asciiTheme="minorHAnsi" w:hAnsiTheme="minorHAnsi" w:cs="Arial"/>
                <w:lang w:val="fr-CA"/>
              </w:rPr>
            </w:pPr>
            <w:r>
              <w:rPr>
                <w:rFonts w:asciiTheme="minorHAnsi" w:hAnsiTheme="minorHAnsi" w:cs="Arial"/>
                <w:noProof/>
                <w:lang w:val="en-CA" w:eastAsia="en-CA"/>
              </w:rPr>
              <w:drawing>
                <wp:anchor distT="0" distB="0" distL="114300" distR="114300" simplePos="0" relativeHeight="251673600" behindDoc="0" locked="0" layoutInCell="1" allowOverlap="1" wp14:anchorId="6BBDC8AB" wp14:editId="2A87780C">
                  <wp:simplePos x="0" y="0"/>
                  <wp:positionH relativeFrom="column">
                    <wp:posOffset>-249382</wp:posOffset>
                  </wp:positionH>
                  <wp:positionV relativeFrom="paragraph">
                    <wp:posOffset>-110836</wp:posOffset>
                  </wp:positionV>
                  <wp:extent cx="2161309" cy="834105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HSS_FR_Horizontal_RB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881" cy="84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5" w:type="dxa"/>
          </w:tcPr>
          <w:p w14:paraId="5E69CF77" w14:textId="457D6B2A" w:rsidR="00570520" w:rsidRPr="0082039E" w:rsidRDefault="00570520" w:rsidP="00570520">
            <w:pPr>
              <w:tabs>
                <w:tab w:val="center" w:pos="5760"/>
              </w:tabs>
              <w:jc w:val="right"/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</w:rPr>
            </w:pPr>
            <w:r w:rsidRPr="0082039E"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</w:rPr>
              <w:t xml:space="preserve">AWARDS </w:t>
            </w:r>
          </w:p>
          <w:p w14:paraId="1C48F328" w14:textId="77777777" w:rsidR="00570520" w:rsidRPr="0082039E" w:rsidRDefault="00570520" w:rsidP="00570520">
            <w:pPr>
              <w:tabs>
                <w:tab w:val="center" w:pos="5760"/>
              </w:tabs>
              <w:jc w:val="right"/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</w:rPr>
            </w:pPr>
            <w:r w:rsidRPr="0082039E"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</w:rPr>
              <w:t>TO SCHOLARLY</w:t>
            </w:r>
          </w:p>
          <w:p w14:paraId="35A500BA" w14:textId="77777777" w:rsidR="00570520" w:rsidRPr="0082039E" w:rsidRDefault="00570520" w:rsidP="00570520">
            <w:pPr>
              <w:tabs>
                <w:tab w:val="center" w:pos="5760"/>
              </w:tabs>
              <w:jc w:val="right"/>
              <w:rPr>
                <w:rFonts w:asciiTheme="minorHAnsi" w:hAnsiTheme="minorHAnsi" w:cs="Arial"/>
                <w:bCs/>
                <w:sz w:val="10"/>
                <w:szCs w:val="20"/>
              </w:rPr>
            </w:pPr>
            <w:r w:rsidRPr="0082039E"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</w:rPr>
              <w:t>PUBLICATIONS PROGRAM</w:t>
            </w:r>
          </w:p>
        </w:tc>
        <w:tc>
          <w:tcPr>
            <w:tcW w:w="1704" w:type="dxa"/>
          </w:tcPr>
          <w:p w14:paraId="7105242E" w14:textId="422F6B0F" w:rsidR="00570520" w:rsidRPr="0082039E" w:rsidRDefault="0014279B" w:rsidP="134B5A37">
            <w:pPr>
              <w:tabs>
                <w:tab w:val="center" w:pos="5760"/>
              </w:tabs>
              <w:rPr>
                <w:rFonts w:asciiTheme="minorHAnsi" w:hAnsiTheme="minorHAnsi" w:cs="Arial"/>
                <w:sz w:val="10"/>
                <w:szCs w:val="10"/>
                <w:lang w:val="fr-CA"/>
              </w:rPr>
            </w:pPr>
            <w:r w:rsidRPr="0082039E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18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015DA2C8" wp14:editId="07777777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0</wp:posOffset>
                      </wp:positionV>
                      <wp:extent cx="0" cy="409575"/>
                      <wp:effectExtent l="0" t="0" r="0" b="9525"/>
                      <wp:wrapNone/>
                      <wp:docPr id="1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358E1BE4">
                    <v:shapetype id="_x0000_t32" coordsize="21600,21600" o:oned="t" filled="f" o:spt="32" path="m,l21600,21600e" w14:anchorId="2012AD28">
                      <v:path fillok="f" arrowok="t" o:connecttype="none"/>
                      <o:lock v:ext="edit" shapetype="t"/>
                    </v:shapetype>
                    <v:shape id="AutoShape 9" style="position:absolute;margin-left:-5.4pt;margin-top:0;width:0;height:32.2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5a5a5a [2109]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"/>
                  </w:pict>
                </mc:Fallback>
              </mc:AlternateContent>
            </w:r>
            <w:r w:rsidR="00570520" w:rsidRPr="134B5A37">
              <w:rPr>
                <w:rFonts w:asciiTheme="minorHAnsi" w:hAnsiTheme="minorHAnsi" w:cs="Arial"/>
                <w:color w:val="404040" w:themeColor="text1" w:themeTint="BF"/>
                <w:sz w:val="18"/>
                <w:szCs w:val="18"/>
                <w:lang w:val="fr-CA"/>
              </w:rPr>
              <w:t>PRIX D’AUTEURS POUR L’ÉDITION SAVANTE</w:t>
            </w:r>
          </w:p>
        </w:tc>
      </w:tr>
    </w:tbl>
    <w:p w14:paraId="482A0E69" w14:textId="77777777" w:rsidR="00A95FDE" w:rsidRPr="0082039E" w:rsidRDefault="00A95FDE" w:rsidP="008E2ABB">
      <w:pPr>
        <w:tabs>
          <w:tab w:val="center" w:pos="5760"/>
        </w:tabs>
        <w:jc w:val="center"/>
        <w:rPr>
          <w:rFonts w:asciiTheme="minorHAnsi" w:hAnsiTheme="minorHAnsi" w:cs="Arial"/>
          <w:lang w:val="fr-CA"/>
        </w:rPr>
      </w:pPr>
    </w:p>
    <w:p w14:paraId="1077BF2B" w14:textId="1FC7FE85" w:rsidR="006B353D" w:rsidRPr="0082039E" w:rsidRDefault="0082039E" w:rsidP="00623A36">
      <w:pPr>
        <w:tabs>
          <w:tab w:val="center" w:pos="5760"/>
        </w:tabs>
        <w:jc w:val="center"/>
        <w:outlineLvl w:val="0"/>
        <w:rPr>
          <w:rFonts w:asciiTheme="minorHAnsi" w:hAnsiTheme="minorHAnsi" w:cs="Arial"/>
          <w:b/>
          <w:bCs/>
          <w:sz w:val="40"/>
          <w:szCs w:val="40"/>
          <w:lang w:val="fr-CA"/>
        </w:rPr>
      </w:pPr>
      <w:r>
        <w:rPr>
          <w:rFonts w:asciiTheme="minorHAnsi" w:hAnsiTheme="minorHAnsi" w:cs="Arial"/>
          <w:b/>
          <w:bCs/>
          <w:sz w:val="40"/>
          <w:szCs w:val="40"/>
          <w:lang w:val="fr-CA"/>
        </w:rPr>
        <w:br/>
      </w:r>
      <w:r w:rsidR="00623A36" w:rsidRPr="0082039E">
        <w:rPr>
          <w:rFonts w:asciiTheme="minorHAnsi" w:hAnsiTheme="minorHAnsi" w:cs="Arial"/>
          <w:b/>
          <w:bCs/>
          <w:sz w:val="40"/>
          <w:szCs w:val="40"/>
          <w:lang w:val="fr-CA"/>
        </w:rPr>
        <w:t xml:space="preserve">FORMULAIRE DE DEMANDE </w:t>
      </w:r>
      <w:r w:rsidR="00D90B1D" w:rsidRPr="0082039E">
        <w:rPr>
          <w:rFonts w:asciiTheme="minorHAnsi" w:hAnsiTheme="minorHAnsi" w:cs="Arial"/>
          <w:b/>
          <w:bCs/>
          <w:sz w:val="40"/>
          <w:szCs w:val="40"/>
          <w:lang w:val="fr-CA"/>
        </w:rPr>
        <w:t>DU PAES</w:t>
      </w:r>
      <w:r w:rsidR="006B353D" w:rsidRPr="0082039E">
        <w:rPr>
          <w:rFonts w:asciiTheme="minorHAnsi" w:hAnsiTheme="minorHAnsi" w:cs="Arial"/>
          <w:b/>
          <w:bCs/>
          <w:sz w:val="40"/>
          <w:szCs w:val="40"/>
          <w:lang w:val="fr-CA"/>
        </w:rPr>
        <w:t xml:space="preserve"> </w:t>
      </w:r>
    </w:p>
    <w:p w14:paraId="5CED931C" w14:textId="77777777" w:rsidR="00623A36" w:rsidRPr="0082039E" w:rsidRDefault="006B353D" w:rsidP="00623A36">
      <w:pPr>
        <w:tabs>
          <w:tab w:val="center" w:pos="5760"/>
        </w:tabs>
        <w:jc w:val="center"/>
        <w:outlineLvl w:val="0"/>
        <w:rPr>
          <w:rFonts w:asciiTheme="minorHAnsi" w:hAnsiTheme="minorHAnsi" w:cs="Arial"/>
          <w:bCs/>
          <w:sz w:val="40"/>
          <w:szCs w:val="40"/>
          <w:lang w:val="fr-CA"/>
        </w:rPr>
      </w:pPr>
      <w:r w:rsidRPr="0082039E">
        <w:rPr>
          <w:rFonts w:asciiTheme="minorHAnsi" w:hAnsiTheme="minorHAnsi" w:cs="Arial"/>
          <w:b/>
          <w:bCs/>
          <w:sz w:val="40"/>
          <w:szCs w:val="40"/>
          <w:lang w:val="fr-CA"/>
        </w:rPr>
        <w:t>POUR SUBVENTION DE PUBLICATION</w:t>
      </w:r>
    </w:p>
    <w:p w14:paraId="213185BF" w14:textId="77777777" w:rsidR="00A95FDE" w:rsidRPr="0082039E" w:rsidRDefault="00623A36" w:rsidP="00623A36">
      <w:pPr>
        <w:jc w:val="center"/>
        <w:outlineLvl w:val="0"/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POUR LES</w:t>
      </w:r>
      <w:r w:rsidR="00143AFF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</w:t>
      </w: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AUTEURS</w:t>
      </w:r>
    </w:p>
    <w:p w14:paraId="03E4AB6F" w14:textId="77777777" w:rsidR="00A95FDE" w:rsidRPr="0082039E" w:rsidRDefault="00A95FDE" w:rsidP="008E2ABB">
      <w:pPr>
        <w:jc w:val="center"/>
        <w:rPr>
          <w:rFonts w:asciiTheme="minorHAnsi" w:hAnsiTheme="minorHAnsi" w:cs="Arial"/>
          <w:sz w:val="22"/>
          <w:szCs w:val="22"/>
          <w:lang w:val="fr-CA"/>
        </w:rPr>
      </w:pPr>
    </w:p>
    <w:p w14:paraId="769179E4" w14:textId="77777777" w:rsidR="00623A36" w:rsidRPr="0082039E" w:rsidRDefault="00623A36" w:rsidP="00623A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outlineLvl w:val="0"/>
        <w:rPr>
          <w:rFonts w:asciiTheme="minorHAnsi" w:hAnsiTheme="minorHAnsi" w:cs="Arial"/>
          <w:b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Avant de remplir le formulaire, veuillez lire attentivement les</w:t>
      </w:r>
    </w:p>
    <w:p w14:paraId="45FE255A" w14:textId="77777777" w:rsidR="00A95FDE" w:rsidRPr="0082039E" w:rsidRDefault="00572850" w:rsidP="008778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outlineLvl w:val="0"/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Directives du PAES pour subvention de publication</w:t>
      </w:r>
      <w:r w:rsidR="00623A36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à l’intention des auteurs</w:t>
      </w:r>
      <w:r w:rsidR="004B56A4" w:rsidRPr="0082039E">
        <w:rPr>
          <w:rFonts w:asciiTheme="minorHAnsi" w:hAnsiTheme="minorHAnsi" w:cs="Arial"/>
          <w:b/>
          <w:sz w:val="22"/>
          <w:szCs w:val="22"/>
          <w:lang w:val="fr-CA"/>
        </w:rPr>
        <w:t>.</w:t>
      </w:r>
    </w:p>
    <w:p w14:paraId="41EBBB8C" w14:textId="77777777" w:rsidR="00A95FDE" w:rsidRPr="0082039E" w:rsidRDefault="00A95FDE" w:rsidP="00F90C36">
      <w:pPr>
        <w:rPr>
          <w:rFonts w:asciiTheme="minorHAnsi" w:hAnsiTheme="minorHAnsi" w:cs="Arial"/>
          <w:sz w:val="22"/>
          <w:szCs w:val="22"/>
          <w:lang w:val="fr-CA"/>
        </w:rPr>
      </w:pPr>
    </w:p>
    <w:p w14:paraId="0B86B923" w14:textId="77777777" w:rsidR="00A95FDE" w:rsidRPr="0082039E" w:rsidRDefault="00623A36" w:rsidP="00A95FDE">
      <w:pPr>
        <w:outlineLvl w:val="0"/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Veuillez </w:t>
      </w:r>
      <w:r w:rsidR="008B2840" w:rsidRPr="0082039E">
        <w:rPr>
          <w:rFonts w:asciiTheme="minorHAnsi" w:hAnsiTheme="minorHAnsi" w:cs="Arial"/>
          <w:b/>
          <w:sz w:val="22"/>
          <w:szCs w:val="22"/>
          <w:lang w:val="fr-CA"/>
        </w:rPr>
        <w:t>taper</w:t>
      </w:r>
      <w:r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les renseignements suivants</w:t>
      </w:r>
      <w:r w:rsidR="006C6D26" w:rsidRPr="0082039E">
        <w:rPr>
          <w:rFonts w:asciiTheme="minorHAnsi" w:hAnsiTheme="minorHAnsi" w:cs="Arial"/>
          <w:b/>
          <w:sz w:val="22"/>
          <w:szCs w:val="22"/>
          <w:lang w:val="fr-CA"/>
        </w:rPr>
        <w:t> :</w:t>
      </w:r>
    </w:p>
    <w:p w14:paraId="4A792DEF" w14:textId="77777777" w:rsidR="00A95FDE" w:rsidRPr="0082039E" w:rsidRDefault="0014279B" w:rsidP="00F90C36">
      <w:pPr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5BD6F9F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924675" cy="0"/>
                <wp:effectExtent l="0" t="0" r="9525" b="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A31C509">
              <v:shape id="AutoShape 23" style="position:absolute;margin-left:0;margin-top:6.1pt;width:545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strokecolor="#7f7f7f [1612]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" w14:anchorId="4F5F3461">
                <v:shadow color="#7f7f7f [1601]" opacity=".5" offset="1pt"/>
              </v:shape>
            </w:pict>
          </mc:Fallback>
        </mc:AlternateContent>
      </w:r>
    </w:p>
    <w:p w14:paraId="25E408D6" w14:textId="77777777" w:rsidR="00623A36" w:rsidRPr="0082039E" w:rsidRDefault="00CD1178" w:rsidP="00623A36">
      <w:pPr>
        <w:outlineLvl w:val="0"/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u w:val="single"/>
          <w:lang w:val="fr-CA"/>
        </w:rPr>
        <w:t>1</w:t>
      </w:r>
      <w:r w:rsidR="00A95FDE" w:rsidRPr="0082039E">
        <w:rPr>
          <w:rFonts w:asciiTheme="minorHAnsi" w:hAnsiTheme="minorHAnsi" w:cs="Arial"/>
          <w:b/>
          <w:sz w:val="22"/>
          <w:szCs w:val="22"/>
          <w:u w:val="single"/>
          <w:lang w:val="fr-CA"/>
        </w:rPr>
        <w:t xml:space="preserve">) </w:t>
      </w:r>
      <w:r w:rsidR="00623A36" w:rsidRPr="0082039E">
        <w:rPr>
          <w:rFonts w:asciiTheme="minorHAnsi" w:hAnsiTheme="minorHAnsi" w:cs="Arial"/>
          <w:b/>
          <w:sz w:val="22"/>
          <w:szCs w:val="22"/>
          <w:u w:val="single"/>
          <w:lang w:val="fr-CA"/>
        </w:rPr>
        <w:t>Auteur(s)</w:t>
      </w:r>
      <w:r w:rsidR="006C6D26" w:rsidRPr="0082039E">
        <w:rPr>
          <w:rFonts w:asciiTheme="minorHAnsi" w:hAnsiTheme="minorHAnsi" w:cs="Arial"/>
          <w:b/>
          <w:sz w:val="22"/>
          <w:szCs w:val="22"/>
          <w:lang w:val="fr-CA"/>
        </w:rPr>
        <w:t>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5"/>
        <w:gridCol w:w="5395"/>
      </w:tblGrid>
      <w:tr w:rsidR="00623A36" w:rsidRPr="0082039E" w14:paraId="789BA0E3" w14:textId="77777777" w:rsidTr="00570520">
        <w:tc>
          <w:tcPr>
            <w:tcW w:w="5508" w:type="dxa"/>
          </w:tcPr>
          <w:p w14:paraId="3833B982" w14:textId="77777777" w:rsidR="00623A36" w:rsidRPr="0082039E" w:rsidRDefault="00623A36" w:rsidP="00570520">
            <w:pPr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fr-CA"/>
              </w:rPr>
            </w:pPr>
          </w:p>
          <w:p w14:paraId="336079CF" w14:textId="77777777" w:rsidR="00623A36" w:rsidRPr="0082039E" w:rsidRDefault="00623A36" w:rsidP="00570520">
            <w:pPr>
              <w:outlineLvl w:val="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  <w:r w:rsidRPr="0082039E">
              <w:rPr>
                <w:rFonts w:asciiTheme="minorHAnsi" w:hAnsiTheme="minorHAnsi" w:cs="Arial"/>
                <w:b/>
                <w:sz w:val="22"/>
                <w:szCs w:val="22"/>
                <w:lang w:val="fr-CA"/>
              </w:rPr>
              <w:t>a) Établissement et adresse</w:t>
            </w:r>
            <w:r w:rsidR="006C6D26" w:rsidRPr="0082039E">
              <w:rPr>
                <w:rFonts w:asciiTheme="minorHAnsi" w:hAnsiTheme="minorHAnsi" w:cs="Arial"/>
                <w:b/>
                <w:sz w:val="22"/>
                <w:szCs w:val="22"/>
                <w:lang w:val="fr-CA"/>
              </w:rPr>
              <w:t> :</w:t>
            </w:r>
          </w:p>
          <w:p w14:paraId="172DBBEA" w14:textId="77777777" w:rsidR="00623A36" w:rsidRPr="0082039E" w:rsidRDefault="00623A36" w:rsidP="00570520">
            <w:pPr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  <w:p w14:paraId="508EBEF2" w14:textId="77777777" w:rsidR="00623A36" w:rsidRPr="0082039E" w:rsidRDefault="00623A36" w:rsidP="00570520">
            <w:pPr>
              <w:outlineLvl w:val="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  <w:r w:rsidRPr="0082039E">
              <w:rPr>
                <w:rFonts w:asciiTheme="minorHAnsi" w:hAnsiTheme="minorHAnsi" w:cs="Arial"/>
                <w:b/>
                <w:sz w:val="22"/>
                <w:szCs w:val="22"/>
                <w:lang w:val="fr-CA"/>
              </w:rPr>
              <w:t>Courriel</w:t>
            </w:r>
            <w:r w:rsidR="006C6D26" w:rsidRPr="0082039E">
              <w:rPr>
                <w:rFonts w:asciiTheme="minorHAnsi" w:hAnsiTheme="minorHAnsi" w:cs="Arial"/>
                <w:b/>
                <w:sz w:val="22"/>
                <w:szCs w:val="22"/>
                <w:lang w:val="fr-CA"/>
              </w:rPr>
              <w:t> :</w:t>
            </w:r>
          </w:p>
          <w:p w14:paraId="0F4039EF" w14:textId="77777777" w:rsidR="00623A36" w:rsidRPr="0082039E" w:rsidRDefault="00623A36" w:rsidP="00570520">
            <w:pPr>
              <w:outlineLvl w:val="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  <w:r w:rsidRPr="0082039E">
              <w:rPr>
                <w:rFonts w:asciiTheme="minorHAnsi" w:hAnsiTheme="minorHAnsi" w:cs="Arial"/>
                <w:b/>
                <w:sz w:val="22"/>
                <w:szCs w:val="22"/>
                <w:lang w:val="fr-CA"/>
              </w:rPr>
              <w:t>Tél.</w:t>
            </w:r>
            <w:r w:rsidR="006C6D26" w:rsidRPr="0082039E">
              <w:rPr>
                <w:rFonts w:asciiTheme="minorHAnsi" w:hAnsiTheme="minorHAnsi" w:cs="Arial"/>
                <w:b/>
                <w:sz w:val="22"/>
                <w:szCs w:val="22"/>
                <w:lang w:val="fr-CA"/>
              </w:rPr>
              <w:t> :</w:t>
            </w:r>
          </w:p>
          <w:p w14:paraId="2DFB4E82" w14:textId="77777777" w:rsidR="00623A36" w:rsidRPr="0082039E" w:rsidRDefault="001257BE" w:rsidP="00570520">
            <w:pPr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fr-CA"/>
              </w:rPr>
            </w:pPr>
            <w:r w:rsidRPr="0082039E">
              <w:rPr>
                <w:rFonts w:asciiTheme="minorHAnsi" w:hAnsiTheme="minorHAnsi" w:cs="Arial"/>
                <w:b/>
                <w:sz w:val="22"/>
                <w:szCs w:val="22"/>
                <w:lang w:val="fr-CA"/>
              </w:rPr>
              <w:t>Téléc.</w:t>
            </w:r>
            <w:r w:rsidR="006C6D26" w:rsidRPr="0082039E">
              <w:rPr>
                <w:rFonts w:asciiTheme="minorHAnsi" w:hAnsiTheme="minorHAnsi" w:cs="Arial"/>
                <w:b/>
                <w:sz w:val="22"/>
                <w:szCs w:val="22"/>
                <w:lang w:val="fr-CA"/>
              </w:rPr>
              <w:t> :</w:t>
            </w:r>
          </w:p>
        </w:tc>
        <w:tc>
          <w:tcPr>
            <w:tcW w:w="5508" w:type="dxa"/>
          </w:tcPr>
          <w:p w14:paraId="1CFF8C0C" w14:textId="77777777" w:rsidR="00623A36" w:rsidRPr="0082039E" w:rsidRDefault="00623A36" w:rsidP="00570520">
            <w:pPr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fr-CA"/>
              </w:rPr>
            </w:pPr>
          </w:p>
          <w:p w14:paraId="12AC7264" w14:textId="77777777" w:rsidR="00623A36" w:rsidRPr="0082039E" w:rsidRDefault="00623A36" w:rsidP="00570520">
            <w:pPr>
              <w:outlineLvl w:val="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  <w:r w:rsidRPr="0082039E">
              <w:rPr>
                <w:rFonts w:asciiTheme="minorHAnsi" w:hAnsiTheme="minorHAnsi" w:cs="Arial"/>
                <w:b/>
                <w:sz w:val="22"/>
                <w:szCs w:val="22"/>
                <w:lang w:val="fr-CA"/>
              </w:rPr>
              <w:t>b) Adresse du domicile</w:t>
            </w:r>
            <w:r w:rsidR="006C6D26" w:rsidRPr="0082039E">
              <w:rPr>
                <w:rFonts w:asciiTheme="minorHAnsi" w:hAnsiTheme="minorHAnsi" w:cs="Arial"/>
                <w:b/>
                <w:sz w:val="22"/>
                <w:szCs w:val="22"/>
                <w:lang w:val="fr-CA"/>
              </w:rPr>
              <w:t> :</w:t>
            </w:r>
          </w:p>
          <w:p w14:paraId="7CAD2B7C" w14:textId="77777777" w:rsidR="00623A36" w:rsidRPr="0082039E" w:rsidRDefault="00623A36" w:rsidP="00570520">
            <w:pPr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  <w:p w14:paraId="1A6A26FD" w14:textId="77777777" w:rsidR="00623A36" w:rsidRPr="0082039E" w:rsidRDefault="00623A36" w:rsidP="00570520">
            <w:pPr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  <w:r w:rsidRPr="0082039E">
              <w:rPr>
                <w:rFonts w:asciiTheme="minorHAnsi" w:hAnsiTheme="minorHAnsi" w:cs="Arial"/>
                <w:b/>
                <w:sz w:val="22"/>
                <w:szCs w:val="22"/>
                <w:lang w:val="fr-CA"/>
              </w:rPr>
              <w:t>Courriel</w:t>
            </w:r>
            <w:r w:rsidR="006C6D26" w:rsidRPr="0082039E">
              <w:rPr>
                <w:rFonts w:asciiTheme="minorHAnsi" w:hAnsiTheme="minorHAnsi" w:cs="Arial"/>
                <w:b/>
                <w:sz w:val="22"/>
                <w:szCs w:val="22"/>
                <w:lang w:val="fr-CA"/>
              </w:rPr>
              <w:t> :</w:t>
            </w:r>
          </w:p>
          <w:p w14:paraId="756683F6" w14:textId="77777777" w:rsidR="00623A36" w:rsidRPr="0082039E" w:rsidRDefault="00623A36" w:rsidP="00570520">
            <w:pPr>
              <w:outlineLvl w:val="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  <w:r w:rsidRPr="0082039E">
              <w:rPr>
                <w:rFonts w:asciiTheme="minorHAnsi" w:hAnsiTheme="minorHAnsi" w:cs="Arial"/>
                <w:b/>
                <w:sz w:val="22"/>
                <w:szCs w:val="22"/>
                <w:lang w:val="fr-CA"/>
              </w:rPr>
              <w:t>Tél.</w:t>
            </w:r>
            <w:r w:rsidR="006C6D26" w:rsidRPr="0082039E">
              <w:rPr>
                <w:rFonts w:asciiTheme="minorHAnsi" w:hAnsiTheme="minorHAnsi" w:cs="Arial"/>
                <w:b/>
                <w:sz w:val="22"/>
                <w:szCs w:val="22"/>
                <w:lang w:val="fr-CA"/>
              </w:rPr>
              <w:t> :</w:t>
            </w:r>
          </w:p>
          <w:p w14:paraId="78E15C37" w14:textId="77777777" w:rsidR="00623A36" w:rsidRPr="0082039E" w:rsidRDefault="00623A36" w:rsidP="00570520">
            <w:pPr>
              <w:rPr>
                <w:rFonts w:asciiTheme="minorHAnsi" w:hAnsiTheme="minorHAnsi" w:cs="Arial"/>
                <w:b/>
                <w:sz w:val="22"/>
                <w:szCs w:val="22"/>
                <w:lang w:val="fr-CA"/>
              </w:rPr>
            </w:pPr>
            <w:r w:rsidRPr="0082039E">
              <w:rPr>
                <w:rFonts w:asciiTheme="minorHAnsi" w:hAnsiTheme="minorHAnsi" w:cs="Arial"/>
                <w:b/>
                <w:sz w:val="22"/>
                <w:szCs w:val="22"/>
                <w:lang w:val="fr-CA"/>
              </w:rPr>
              <w:t>Téléc.</w:t>
            </w:r>
            <w:r w:rsidR="006C6D26" w:rsidRPr="0082039E">
              <w:rPr>
                <w:rFonts w:asciiTheme="minorHAnsi" w:hAnsiTheme="minorHAnsi" w:cs="Arial"/>
                <w:b/>
                <w:sz w:val="22"/>
                <w:szCs w:val="22"/>
                <w:lang w:val="fr-CA"/>
              </w:rPr>
              <w:t> :</w:t>
            </w:r>
          </w:p>
        </w:tc>
      </w:tr>
    </w:tbl>
    <w:p w14:paraId="05782EDC" w14:textId="77777777" w:rsidR="00A95FDE" w:rsidRPr="0082039E" w:rsidRDefault="00A95FDE" w:rsidP="00623A36">
      <w:pPr>
        <w:outlineLvl w:val="0"/>
        <w:rPr>
          <w:rFonts w:asciiTheme="minorHAnsi" w:hAnsiTheme="minorHAnsi" w:cs="Arial"/>
          <w:sz w:val="22"/>
          <w:szCs w:val="22"/>
          <w:lang w:val="fr-CA"/>
        </w:rPr>
      </w:pPr>
    </w:p>
    <w:p w14:paraId="6EAA7447" w14:textId="77777777" w:rsidR="00A95FDE" w:rsidRPr="0082039E" w:rsidRDefault="00F90C36" w:rsidP="00A95FDE">
      <w:pPr>
        <w:outlineLvl w:val="0"/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c) </w:t>
      </w:r>
      <w:r w:rsidR="00623A36" w:rsidRPr="0082039E">
        <w:rPr>
          <w:rFonts w:asciiTheme="minorHAnsi" w:hAnsiTheme="minorHAnsi" w:cs="Arial"/>
          <w:b/>
          <w:sz w:val="22"/>
          <w:szCs w:val="22"/>
          <w:lang w:val="fr-CA"/>
        </w:rPr>
        <w:t>Veuillez indiquer à quelle adresse vous souhaitez recevoir la correspondance</w:t>
      </w:r>
      <w:r w:rsidR="006C6D26" w:rsidRPr="0082039E">
        <w:rPr>
          <w:rFonts w:asciiTheme="minorHAnsi" w:hAnsiTheme="minorHAnsi" w:cs="Arial"/>
          <w:b/>
          <w:sz w:val="22"/>
          <w:szCs w:val="22"/>
          <w:lang w:val="fr-CA"/>
        </w:rPr>
        <w:t> :</w:t>
      </w:r>
      <w:r w:rsidR="00614A9F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   </w:t>
      </w:r>
      <w:r w:rsidR="00623A36" w:rsidRPr="0082039E">
        <w:rPr>
          <w:rFonts w:asciiTheme="minorHAnsi" w:eastAsia="Wingdings" w:hAnsiTheme="minorHAnsi" w:cs="Wingdings"/>
          <w:b/>
          <w:sz w:val="22"/>
          <w:szCs w:val="22"/>
          <w:lang w:val="fr-CA"/>
        </w:rPr>
        <w:t>o</w:t>
      </w:r>
      <w:r w:rsidR="00623A36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établissement</w:t>
      </w:r>
      <w:r w:rsidR="00614A9F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   </w:t>
      </w:r>
      <w:r w:rsidR="00623A36" w:rsidRPr="0082039E">
        <w:rPr>
          <w:rFonts w:asciiTheme="minorHAnsi" w:eastAsia="Wingdings" w:hAnsiTheme="minorHAnsi" w:cs="Wingdings"/>
          <w:b/>
          <w:sz w:val="22"/>
          <w:szCs w:val="22"/>
          <w:lang w:val="fr-CA"/>
        </w:rPr>
        <w:t>o</w:t>
      </w:r>
      <w:r w:rsidR="00623A36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domicile</w:t>
      </w:r>
    </w:p>
    <w:p w14:paraId="1C3BB724" w14:textId="77777777" w:rsidR="00A95FDE" w:rsidRPr="0082039E" w:rsidRDefault="00A95FDE" w:rsidP="00F90C36">
      <w:pPr>
        <w:rPr>
          <w:rFonts w:asciiTheme="minorHAnsi" w:hAnsiTheme="minorHAnsi" w:cs="Arial"/>
          <w:sz w:val="22"/>
          <w:szCs w:val="22"/>
          <w:lang w:val="fr-CA"/>
        </w:rPr>
      </w:pPr>
    </w:p>
    <w:p w14:paraId="39ED908F" w14:textId="77777777" w:rsidR="00623A36" w:rsidRPr="0082039E" w:rsidRDefault="00F90C36" w:rsidP="00623A36">
      <w:pPr>
        <w:outlineLvl w:val="0"/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d</w:t>
      </w:r>
      <w:r w:rsidR="00E8511B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) </w:t>
      </w:r>
      <w:r w:rsidR="00623A36" w:rsidRPr="0082039E">
        <w:rPr>
          <w:rFonts w:asciiTheme="minorHAnsi" w:hAnsiTheme="minorHAnsi" w:cs="Arial"/>
          <w:b/>
          <w:sz w:val="22"/>
          <w:szCs w:val="22"/>
          <w:lang w:val="fr-CA"/>
        </w:rPr>
        <w:t>Citoyenneté de l’auteur</w:t>
      </w:r>
      <w:r w:rsidR="006C6D26" w:rsidRPr="0082039E">
        <w:rPr>
          <w:rFonts w:asciiTheme="minorHAnsi" w:hAnsiTheme="minorHAnsi" w:cs="Arial"/>
          <w:b/>
          <w:sz w:val="22"/>
          <w:szCs w:val="22"/>
          <w:lang w:val="fr-CA"/>
        </w:rPr>
        <w:t> :</w:t>
      </w:r>
      <w:r w:rsidR="00614A9F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     </w:t>
      </w:r>
      <w:r w:rsidR="00623A36" w:rsidRPr="0082039E">
        <w:rPr>
          <w:rFonts w:asciiTheme="minorHAnsi" w:eastAsia="Wingdings" w:hAnsiTheme="minorHAnsi" w:cs="Wingdings"/>
          <w:b/>
          <w:sz w:val="22"/>
          <w:szCs w:val="22"/>
          <w:lang w:val="fr-CA"/>
        </w:rPr>
        <w:t>o</w:t>
      </w:r>
      <w:r w:rsidR="00623A36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canadienne</w:t>
      </w:r>
      <w:r w:rsidR="00614A9F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    </w:t>
      </w:r>
      <w:r w:rsidR="00623A36" w:rsidRPr="0082039E">
        <w:rPr>
          <w:rFonts w:asciiTheme="minorHAnsi" w:eastAsia="Wingdings" w:hAnsiTheme="minorHAnsi" w:cs="Wingdings"/>
          <w:b/>
          <w:sz w:val="22"/>
          <w:szCs w:val="22"/>
          <w:lang w:val="fr-CA"/>
        </w:rPr>
        <w:t>o</w:t>
      </w:r>
      <w:r w:rsidR="00623A36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autre</w:t>
      </w:r>
    </w:p>
    <w:p w14:paraId="69CF856E" w14:textId="77777777" w:rsidR="00623A36" w:rsidRPr="0082039E" w:rsidRDefault="00623A36" w:rsidP="00623A36">
      <w:pPr>
        <w:outlineLvl w:val="0"/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Si vous avez une citoyenneté « autre », êtes-vous résident permanent du Canada?</w:t>
      </w:r>
      <w:r w:rsidR="00614A9F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     </w:t>
      </w:r>
      <w:r w:rsidRPr="0082039E">
        <w:rPr>
          <w:rFonts w:asciiTheme="minorHAnsi" w:eastAsia="Wingdings" w:hAnsiTheme="minorHAnsi" w:cs="Wingdings"/>
          <w:b/>
          <w:sz w:val="22"/>
          <w:szCs w:val="22"/>
          <w:lang w:val="fr-CA"/>
        </w:rPr>
        <w:t>o</w:t>
      </w:r>
      <w:r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oui</w:t>
      </w:r>
      <w:r w:rsidR="00614A9F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    </w:t>
      </w:r>
      <w:r w:rsidRPr="0082039E">
        <w:rPr>
          <w:rFonts w:asciiTheme="minorHAnsi" w:eastAsia="Wingdings" w:hAnsiTheme="minorHAnsi" w:cs="Wingdings"/>
          <w:b/>
          <w:sz w:val="22"/>
          <w:szCs w:val="22"/>
          <w:lang w:val="fr-CA"/>
        </w:rPr>
        <w:t>o</w:t>
      </w:r>
      <w:r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non</w:t>
      </w:r>
    </w:p>
    <w:p w14:paraId="593EB1BD" w14:textId="77777777" w:rsidR="00A95FDE" w:rsidRPr="0082039E" w:rsidRDefault="00A95FDE" w:rsidP="00623A36">
      <w:pPr>
        <w:outlineLvl w:val="0"/>
        <w:rPr>
          <w:rFonts w:asciiTheme="minorHAnsi" w:hAnsiTheme="minorHAnsi" w:cs="Arial"/>
          <w:sz w:val="22"/>
          <w:szCs w:val="22"/>
          <w:lang w:val="fr-CA"/>
        </w:rPr>
      </w:pPr>
    </w:p>
    <w:p w14:paraId="55358543" w14:textId="77777777" w:rsidR="00A95FDE" w:rsidRPr="0082039E" w:rsidRDefault="00F90C36" w:rsidP="00E90FA8">
      <w:pPr>
        <w:outlineLvl w:val="0"/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e</w:t>
      </w:r>
      <w:r w:rsidR="009F3900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) </w:t>
      </w:r>
      <w:r w:rsidR="00623A36" w:rsidRPr="0082039E">
        <w:rPr>
          <w:rFonts w:asciiTheme="minorHAnsi" w:hAnsiTheme="minorHAnsi" w:cs="Arial"/>
          <w:b/>
          <w:sz w:val="22"/>
          <w:szCs w:val="22"/>
          <w:lang w:val="fr-CA"/>
        </w:rPr>
        <w:t>Avez-vous</w:t>
      </w:r>
      <w:r w:rsidR="009F3900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</w:t>
      </w:r>
      <w:r w:rsidR="00623A36" w:rsidRPr="0082039E">
        <w:rPr>
          <w:rFonts w:asciiTheme="minorHAnsi" w:hAnsiTheme="minorHAnsi" w:cs="Arial"/>
          <w:b/>
          <w:sz w:val="22"/>
          <w:szCs w:val="22"/>
          <w:lang w:val="fr-CA"/>
        </w:rPr>
        <w:t>déjà publié un ouvrage savant de la longueur d’un livre?</w:t>
      </w:r>
      <w:r w:rsidR="00614A9F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     </w:t>
      </w:r>
      <w:r w:rsidR="00623A36" w:rsidRPr="0082039E">
        <w:rPr>
          <w:rFonts w:asciiTheme="minorHAnsi" w:eastAsia="Wingdings" w:hAnsiTheme="minorHAnsi" w:cs="Wingdings"/>
          <w:b/>
          <w:sz w:val="22"/>
          <w:szCs w:val="22"/>
          <w:lang w:val="fr-CA"/>
        </w:rPr>
        <w:t>o</w:t>
      </w:r>
      <w:r w:rsidR="00623A36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oui</w:t>
      </w:r>
      <w:r w:rsidR="00614A9F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    </w:t>
      </w:r>
      <w:r w:rsidR="00623A36" w:rsidRPr="0082039E">
        <w:rPr>
          <w:rFonts w:asciiTheme="minorHAnsi" w:eastAsia="Wingdings" w:hAnsiTheme="minorHAnsi" w:cs="Wingdings"/>
          <w:b/>
          <w:sz w:val="22"/>
          <w:szCs w:val="22"/>
          <w:lang w:val="fr-CA"/>
        </w:rPr>
        <w:t>o</w:t>
      </w:r>
      <w:r w:rsidR="00623A36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non</w:t>
      </w:r>
    </w:p>
    <w:p w14:paraId="014640DF" w14:textId="77777777" w:rsidR="00A95FDE" w:rsidRPr="0082039E" w:rsidRDefault="00A95FDE" w:rsidP="00F90C36">
      <w:pPr>
        <w:rPr>
          <w:rFonts w:asciiTheme="minorHAnsi" w:hAnsiTheme="minorHAnsi" w:cs="Arial"/>
          <w:sz w:val="22"/>
          <w:szCs w:val="22"/>
          <w:lang w:val="fr-CA"/>
        </w:rPr>
      </w:pPr>
    </w:p>
    <w:p w14:paraId="7F336334" w14:textId="77777777" w:rsidR="001502E5" w:rsidRPr="0082039E" w:rsidRDefault="001502E5" w:rsidP="00F90C36">
      <w:pPr>
        <w:rPr>
          <w:rFonts w:asciiTheme="minorHAnsi" w:hAnsiTheme="minorHAnsi" w:cs="Arial"/>
          <w:b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(</w:t>
      </w:r>
      <w:r w:rsidR="00623A36" w:rsidRPr="0082039E">
        <w:rPr>
          <w:rFonts w:asciiTheme="minorHAnsi" w:hAnsiTheme="minorHAnsi" w:cs="Arial"/>
          <w:b/>
          <w:sz w:val="22"/>
          <w:szCs w:val="22"/>
          <w:lang w:val="fr-CA"/>
        </w:rPr>
        <w:t>Reproduisez cette section pour chacun des coauteurs, le cas échéant</w:t>
      </w: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.)</w:t>
      </w:r>
    </w:p>
    <w:p w14:paraId="7171CAEF" w14:textId="77777777" w:rsidR="001502E5" w:rsidRPr="0082039E" w:rsidRDefault="0014279B" w:rsidP="00F90C36">
      <w:pPr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1F3D26A" wp14:editId="07777777">
                <wp:simplePos x="0" y="0"/>
                <wp:positionH relativeFrom="column">
                  <wp:posOffset>9525</wp:posOffset>
                </wp:positionH>
                <wp:positionV relativeFrom="paragraph">
                  <wp:posOffset>101599</wp:posOffset>
                </wp:positionV>
                <wp:extent cx="6924675" cy="0"/>
                <wp:effectExtent l="0" t="0" r="9525" b="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EBE0BDD">
              <v:shape id="AutoShape 28" style="position:absolute;margin-left:.75pt;margin-top:8pt;width:545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strokecolor="#7f7f7f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" w14:anchorId="40732D8A">
                <v:shadow color="#7f7f7f" opacity=".5" offset="1pt"/>
              </v:shape>
            </w:pict>
          </mc:Fallback>
        </mc:AlternateContent>
      </w:r>
    </w:p>
    <w:p w14:paraId="358320BF" w14:textId="77777777" w:rsidR="00623A36" w:rsidRPr="0082039E" w:rsidRDefault="00623A36" w:rsidP="00623A36">
      <w:pPr>
        <w:outlineLvl w:val="0"/>
        <w:rPr>
          <w:rFonts w:asciiTheme="minorHAnsi" w:hAnsiTheme="minorHAnsi" w:cs="Arial"/>
          <w:b/>
          <w:sz w:val="22"/>
          <w:szCs w:val="22"/>
          <w:u w:val="single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2) </w:t>
      </w:r>
      <w:r w:rsidRPr="0082039E">
        <w:rPr>
          <w:rFonts w:asciiTheme="minorHAnsi" w:hAnsiTheme="minorHAnsi" w:cs="Arial"/>
          <w:b/>
          <w:sz w:val="22"/>
          <w:szCs w:val="22"/>
          <w:u w:val="single"/>
          <w:lang w:val="fr-CA"/>
        </w:rPr>
        <w:t>Ouvrage</w:t>
      </w:r>
      <w:r w:rsidR="006C6D26" w:rsidRPr="0082039E">
        <w:rPr>
          <w:rFonts w:asciiTheme="minorHAnsi" w:hAnsiTheme="minorHAnsi" w:cs="Arial"/>
          <w:b/>
          <w:sz w:val="22"/>
          <w:szCs w:val="22"/>
          <w:lang w:val="fr-CA"/>
        </w:rPr>
        <w:t> :</w:t>
      </w:r>
    </w:p>
    <w:p w14:paraId="028C04D9" w14:textId="77777777" w:rsidR="00623A36" w:rsidRPr="0082039E" w:rsidRDefault="00623A36" w:rsidP="00623A36">
      <w:pPr>
        <w:rPr>
          <w:rFonts w:asciiTheme="minorHAnsi" w:hAnsiTheme="minorHAnsi" w:cs="Arial"/>
          <w:b/>
          <w:sz w:val="22"/>
          <w:szCs w:val="22"/>
          <w:lang w:val="fr-CA"/>
        </w:rPr>
      </w:pPr>
    </w:p>
    <w:p w14:paraId="50A2BAEB" w14:textId="77777777" w:rsidR="00623A36" w:rsidRPr="0082039E" w:rsidRDefault="00623A36" w:rsidP="00623A36">
      <w:pPr>
        <w:rPr>
          <w:rFonts w:asciiTheme="minorHAnsi" w:hAnsiTheme="minorHAnsi" w:cs="Arial"/>
          <w:b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a) Titre</w:t>
      </w:r>
      <w:r w:rsidR="006C6D26" w:rsidRPr="0082039E">
        <w:rPr>
          <w:rFonts w:asciiTheme="minorHAnsi" w:hAnsiTheme="minorHAnsi" w:cs="Arial"/>
          <w:b/>
          <w:sz w:val="22"/>
          <w:szCs w:val="22"/>
          <w:lang w:val="fr-CA"/>
        </w:rPr>
        <w:t> :</w:t>
      </w:r>
    </w:p>
    <w:p w14:paraId="0DE9AB29" w14:textId="77777777" w:rsidR="00623A36" w:rsidRPr="0082039E" w:rsidRDefault="00623A36" w:rsidP="00623A36">
      <w:pPr>
        <w:rPr>
          <w:rFonts w:asciiTheme="minorHAnsi" w:hAnsiTheme="minorHAnsi" w:cs="Arial"/>
          <w:sz w:val="22"/>
          <w:szCs w:val="22"/>
          <w:lang w:val="fr-CA"/>
        </w:rPr>
      </w:pPr>
    </w:p>
    <w:p w14:paraId="5857E995" w14:textId="77777777" w:rsidR="00623A36" w:rsidRPr="0082039E" w:rsidRDefault="00623A36" w:rsidP="00623A36">
      <w:pPr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b) Nombre de mots, références comprises</w:t>
      </w:r>
      <w:r w:rsidR="006C6D26" w:rsidRPr="0082039E">
        <w:rPr>
          <w:rFonts w:asciiTheme="minorHAnsi" w:hAnsiTheme="minorHAnsi" w:cs="Arial"/>
          <w:b/>
          <w:sz w:val="22"/>
          <w:szCs w:val="22"/>
          <w:lang w:val="fr-CA"/>
        </w:rPr>
        <w:t> :</w:t>
      </w:r>
    </w:p>
    <w:p w14:paraId="3FA8E0FB" w14:textId="77777777" w:rsidR="00623A36" w:rsidRPr="0082039E" w:rsidRDefault="00623A36" w:rsidP="00623A36">
      <w:pPr>
        <w:rPr>
          <w:rFonts w:asciiTheme="minorHAnsi" w:hAnsiTheme="minorHAnsi" w:cs="Arial"/>
          <w:b/>
          <w:sz w:val="22"/>
          <w:szCs w:val="22"/>
          <w:lang w:val="fr-CA"/>
        </w:rPr>
      </w:pPr>
    </w:p>
    <w:p w14:paraId="4CCBCD95" w14:textId="77777777" w:rsidR="00623A36" w:rsidRPr="0082039E" w:rsidRDefault="00D90B1D" w:rsidP="00623A36">
      <w:pPr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c</w:t>
      </w:r>
      <w:r w:rsidR="00623A36" w:rsidRPr="0082039E">
        <w:rPr>
          <w:rFonts w:asciiTheme="minorHAnsi" w:hAnsiTheme="minorHAnsi" w:cs="Arial"/>
          <w:b/>
          <w:sz w:val="22"/>
          <w:szCs w:val="22"/>
          <w:lang w:val="fr-CA"/>
        </w:rPr>
        <w:t>) L’ouvrage est-il le résultat de subventions de recherche</w:t>
      </w:r>
      <w:r w:rsidR="006C6D26" w:rsidRPr="0082039E">
        <w:rPr>
          <w:rFonts w:asciiTheme="minorHAnsi" w:hAnsiTheme="minorHAnsi" w:cs="Arial"/>
          <w:b/>
          <w:sz w:val="22"/>
          <w:szCs w:val="22"/>
          <w:lang w:val="fr-CA"/>
        </w:rPr>
        <w:t> :</w:t>
      </w:r>
    </w:p>
    <w:p w14:paraId="419AA326" w14:textId="77777777" w:rsidR="00623A36" w:rsidRPr="0082039E" w:rsidRDefault="00623A36" w:rsidP="00623A36">
      <w:pPr>
        <w:outlineLvl w:val="0"/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du Conseil de recherches en sciences humaines du Canada?</w:t>
      </w:r>
      <w:r w:rsidR="00614A9F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     </w:t>
      </w:r>
      <w:r w:rsidRPr="0082039E">
        <w:rPr>
          <w:rFonts w:asciiTheme="minorHAnsi" w:eastAsia="Wingdings" w:hAnsiTheme="minorHAnsi" w:cs="Wingdings"/>
          <w:b/>
          <w:sz w:val="22"/>
          <w:szCs w:val="22"/>
          <w:lang w:val="fr-CA"/>
        </w:rPr>
        <w:t>o</w:t>
      </w:r>
      <w:r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oui</w:t>
      </w:r>
      <w:r w:rsidR="00614A9F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    </w:t>
      </w:r>
      <w:r w:rsidRPr="0082039E">
        <w:rPr>
          <w:rFonts w:asciiTheme="minorHAnsi" w:eastAsia="Wingdings" w:hAnsiTheme="minorHAnsi" w:cs="Wingdings"/>
          <w:b/>
          <w:sz w:val="22"/>
          <w:szCs w:val="22"/>
          <w:lang w:val="fr-CA"/>
        </w:rPr>
        <w:t>o</w:t>
      </w:r>
      <w:r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non</w:t>
      </w:r>
    </w:p>
    <w:p w14:paraId="6471B05C" w14:textId="77777777" w:rsidR="00623A36" w:rsidRPr="0082039E" w:rsidRDefault="00623A36" w:rsidP="00623A36">
      <w:pPr>
        <w:outlineLvl w:val="0"/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d’une autre source de financement?</w:t>
      </w:r>
      <w:r w:rsidR="00614A9F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     </w:t>
      </w:r>
      <w:r w:rsidRPr="0082039E">
        <w:rPr>
          <w:rFonts w:asciiTheme="minorHAnsi" w:eastAsia="Wingdings" w:hAnsiTheme="minorHAnsi" w:cs="Wingdings"/>
          <w:b/>
          <w:sz w:val="22"/>
          <w:szCs w:val="22"/>
          <w:lang w:val="fr-CA"/>
        </w:rPr>
        <w:t>o</w:t>
      </w:r>
      <w:r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oui</w:t>
      </w:r>
      <w:r w:rsidR="00614A9F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    </w:t>
      </w:r>
      <w:r w:rsidRPr="0082039E">
        <w:rPr>
          <w:rFonts w:asciiTheme="minorHAnsi" w:eastAsia="Wingdings" w:hAnsiTheme="minorHAnsi" w:cs="Wingdings"/>
          <w:b/>
          <w:sz w:val="22"/>
          <w:szCs w:val="22"/>
          <w:lang w:val="fr-CA"/>
        </w:rPr>
        <w:t>o</w:t>
      </w:r>
      <w:r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non</w:t>
      </w:r>
      <w:r w:rsidR="00614A9F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    </w:t>
      </w: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Si oui, veuillez préciser</w:t>
      </w:r>
      <w:r w:rsidR="006C6D26" w:rsidRPr="0082039E">
        <w:rPr>
          <w:rFonts w:asciiTheme="minorHAnsi" w:hAnsiTheme="minorHAnsi" w:cs="Arial"/>
          <w:b/>
          <w:sz w:val="22"/>
          <w:szCs w:val="22"/>
          <w:lang w:val="fr-CA"/>
        </w:rPr>
        <w:t> :</w:t>
      </w:r>
    </w:p>
    <w:p w14:paraId="7887A52A" w14:textId="77777777" w:rsidR="00623A36" w:rsidRPr="0082039E" w:rsidRDefault="00623A36" w:rsidP="00623A36">
      <w:pPr>
        <w:rPr>
          <w:rFonts w:asciiTheme="minorHAnsi" w:hAnsiTheme="minorHAnsi" w:cs="Arial"/>
          <w:sz w:val="22"/>
          <w:szCs w:val="22"/>
          <w:lang w:val="fr-CA"/>
        </w:rPr>
      </w:pPr>
    </w:p>
    <w:p w14:paraId="06D8441B" w14:textId="77777777" w:rsidR="00623A36" w:rsidRPr="0082039E" w:rsidRDefault="00D90B1D" w:rsidP="00623A36">
      <w:pPr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d</w:t>
      </w:r>
      <w:r w:rsidR="00623A36" w:rsidRPr="0082039E">
        <w:rPr>
          <w:rFonts w:asciiTheme="minorHAnsi" w:hAnsiTheme="minorHAnsi" w:cs="Arial"/>
          <w:b/>
          <w:sz w:val="22"/>
          <w:szCs w:val="22"/>
          <w:lang w:val="fr-CA"/>
        </w:rPr>
        <w:t>) À quelle(s) discipline(s) l’ouvrage correspond-il? Veuillez utiliser la liste de disciplines à la fin du présent formulaire.</w:t>
      </w:r>
    </w:p>
    <w:p w14:paraId="31B97F6D" w14:textId="77777777" w:rsidR="00623A36" w:rsidRPr="0082039E" w:rsidRDefault="00623A36" w:rsidP="00623A36">
      <w:pPr>
        <w:rPr>
          <w:rFonts w:asciiTheme="minorHAnsi" w:hAnsiTheme="minorHAnsi" w:cs="Arial"/>
          <w:sz w:val="22"/>
          <w:szCs w:val="22"/>
          <w:lang w:val="fr-CA"/>
        </w:rPr>
      </w:pPr>
    </w:p>
    <w:p w14:paraId="345A343E" w14:textId="77777777" w:rsidR="00623A36" w:rsidRPr="0082039E" w:rsidRDefault="00623A36" w:rsidP="00623A36">
      <w:pPr>
        <w:rPr>
          <w:rFonts w:asciiTheme="minorHAnsi" w:hAnsiTheme="minorHAnsi" w:cs="Arial"/>
          <w:sz w:val="22"/>
          <w:szCs w:val="22"/>
          <w:lang w:val="fr-CA"/>
        </w:rPr>
      </w:pPr>
    </w:p>
    <w:p w14:paraId="0392F87B" w14:textId="77777777" w:rsidR="00623A36" w:rsidRPr="0082039E" w:rsidRDefault="00D90B1D" w:rsidP="00623A36">
      <w:pPr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e</w:t>
      </w:r>
      <w:r w:rsidR="00623A36" w:rsidRPr="0082039E">
        <w:rPr>
          <w:rFonts w:asciiTheme="minorHAnsi" w:hAnsiTheme="minorHAnsi" w:cs="Arial"/>
          <w:b/>
          <w:sz w:val="22"/>
          <w:szCs w:val="22"/>
          <w:lang w:val="fr-CA"/>
        </w:rPr>
        <w:t>) À qui l’ouvrage s’adresse-t-il?</w:t>
      </w:r>
    </w:p>
    <w:p w14:paraId="385344E0" w14:textId="77777777" w:rsidR="00A95FDE" w:rsidRPr="0082039E" w:rsidRDefault="00A95FDE" w:rsidP="00F90C36">
      <w:pPr>
        <w:rPr>
          <w:rFonts w:asciiTheme="minorHAnsi" w:hAnsiTheme="minorHAnsi" w:cs="Arial"/>
          <w:sz w:val="22"/>
          <w:szCs w:val="22"/>
          <w:lang w:val="fr-CA"/>
        </w:rPr>
      </w:pPr>
    </w:p>
    <w:p w14:paraId="6D861612" w14:textId="77777777" w:rsidR="008B01D4" w:rsidRPr="0082039E" w:rsidRDefault="008B01D4" w:rsidP="00F90C36">
      <w:pPr>
        <w:rPr>
          <w:rFonts w:asciiTheme="minorHAnsi" w:hAnsiTheme="minorHAnsi" w:cs="Arial"/>
          <w:sz w:val="22"/>
          <w:szCs w:val="22"/>
          <w:lang w:val="fr-CA"/>
        </w:rPr>
      </w:pPr>
    </w:p>
    <w:p w14:paraId="4C09A26E" w14:textId="77777777" w:rsidR="00623A36" w:rsidRPr="0082039E" w:rsidRDefault="00D90B1D" w:rsidP="00623A36">
      <w:pPr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f</w:t>
      </w:r>
      <w:r w:rsidR="009F3900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) </w:t>
      </w:r>
      <w:r w:rsidR="00623A36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Veuillez décrire </w:t>
      </w:r>
      <w:r w:rsidR="001257BE" w:rsidRPr="0082039E">
        <w:rPr>
          <w:rFonts w:asciiTheme="minorHAnsi" w:hAnsiTheme="minorHAnsi" w:cs="Arial"/>
          <w:b/>
          <w:sz w:val="22"/>
          <w:szCs w:val="22"/>
          <w:lang w:val="fr-CA"/>
        </w:rPr>
        <w:t>en général</w:t>
      </w:r>
      <w:r w:rsidR="00623A36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le but, la portée, le contenu et la méthodologie de l’ouvrage (en 250 mots ou moins).</w:t>
      </w:r>
    </w:p>
    <w:p w14:paraId="28A93366" w14:textId="77777777" w:rsidR="008B01D4" w:rsidRPr="0082039E" w:rsidRDefault="008B01D4" w:rsidP="00623A36">
      <w:pPr>
        <w:rPr>
          <w:rFonts w:asciiTheme="minorHAnsi" w:hAnsiTheme="minorHAnsi" w:cs="Arial"/>
          <w:sz w:val="22"/>
          <w:szCs w:val="22"/>
          <w:lang w:val="fr-CA"/>
        </w:rPr>
      </w:pPr>
    </w:p>
    <w:p w14:paraId="7E2596EF" w14:textId="77777777" w:rsidR="008B01D4" w:rsidRPr="0082039E" w:rsidRDefault="0014279B" w:rsidP="00F90C36">
      <w:pPr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92319F0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114934</wp:posOffset>
                </wp:positionV>
                <wp:extent cx="6924675" cy="0"/>
                <wp:effectExtent l="0" t="0" r="9525" b="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FA5AE6C">
              <v:shape id="AutoShape 29" style="position:absolute;margin-left:0;margin-top:9.05pt;width:545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strokecolor="#7f7f7f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" w14:anchorId="5BE61FF0">
                <v:shadow color="#7f7f7f" opacity=".5" offset="1pt"/>
              </v:shape>
            </w:pict>
          </mc:Fallback>
        </mc:AlternateContent>
      </w:r>
    </w:p>
    <w:p w14:paraId="031C4896" w14:textId="77777777" w:rsidR="00623A36" w:rsidRPr="0082039E" w:rsidRDefault="00325D27" w:rsidP="00623A36">
      <w:pPr>
        <w:keepNext/>
        <w:outlineLvl w:val="0"/>
        <w:rPr>
          <w:rFonts w:asciiTheme="minorHAnsi" w:hAnsiTheme="minorHAnsi" w:cs="Arial"/>
          <w:b/>
          <w:sz w:val="22"/>
          <w:szCs w:val="22"/>
          <w:u w:val="single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lastRenderedPageBreak/>
        <w:t>3</w:t>
      </w:r>
      <w:r w:rsidR="00AF2165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) </w:t>
      </w:r>
      <w:r w:rsidR="00623A36" w:rsidRPr="0082039E">
        <w:rPr>
          <w:rFonts w:asciiTheme="minorHAnsi" w:hAnsiTheme="minorHAnsi" w:cs="Arial"/>
          <w:b/>
          <w:sz w:val="22"/>
          <w:szCs w:val="22"/>
          <w:u w:val="single"/>
          <w:lang w:val="fr-CA"/>
        </w:rPr>
        <w:t>Publication antérieure</w:t>
      </w:r>
      <w:r w:rsidR="006C6D26" w:rsidRPr="0082039E">
        <w:rPr>
          <w:rFonts w:asciiTheme="minorHAnsi" w:hAnsiTheme="minorHAnsi" w:cs="Arial"/>
          <w:b/>
          <w:sz w:val="22"/>
          <w:szCs w:val="22"/>
          <w:lang w:val="fr-CA"/>
        </w:rPr>
        <w:t> :</w:t>
      </w:r>
    </w:p>
    <w:p w14:paraId="6F195C69" w14:textId="77777777" w:rsidR="00623A36" w:rsidRPr="0082039E" w:rsidRDefault="00623A36" w:rsidP="00623A36">
      <w:pPr>
        <w:rPr>
          <w:rFonts w:asciiTheme="minorHAnsi" w:hAnsiTheme="minorHAnsi" w:cs="Arial"/>
          <w:b/>
          <w:sz w:val="22"/>
          <w:szCs w:val="22"/>
          <w:lang w:val="fr-CA"/>
        </w:rPr>
      </w:pPr>
    </w:p>
    <w:p w14:paraId="3AFB11A6" w14:textId="77777777" w:rsidR="00623A36" w:rsidRPr="0082039E" w:rsidRDefault="00623A36" w:rsidP="00623A36">
      <w:pPr>
        <w:rPr>
          <w:rFonts w:asciiTheme="minorHAnsi" w:hAnsiTheme="minorHAnsi" w:cs="Arial"/>
          <w:b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a) L’ouvrage a-t-il déjà été publié, en tout ou en partie, dans le même format ou dans un format similaire? Le</w:t>
      </w:r>
      <w:r w:rsidR="003D0682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cas échéant, veuillez préciser</w:t>
      </w:r>
      <w:r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et indiquer où et quand il a été publié. </w:t>
      </w:r>
    </w:p>
    <w:p w14:paraId="4CE0CE44" w14:textId="77777777" w:rsidR="00623A36" w:rsidRPr="0082039E" w:rsidRDefault="00623A36" w:rsidP="00623A36">
      <w:pPr>
        <w:outlineLvl w:val="0"/>
        <w:rPr>
          <w:rFonts w:asciiTheme="minorHAnsi" w:hAnsiTheme="minorHAnsi" w:cs="Arial"/>
          <w:sz w:val="22"/>
          <w:szCs w:val="22"/>
          <w:lang w:val="fr-CA"/>
        </w:rPr>
      </w:pPr>
    </w:p>
    <w:p w14:paraId="6755F30C" w14:textId="77777777" w:rsidR="00623A36" w:rsidRPr="0082039E" w:rsidRDefault="00623A36" w:rsidP="00623A36">
      <w:pPr>
        <w:outlineLvl w:val="0"/>
        <w:rPr>
          <w:rFonts w:asciiTheme="minorHAnsi" w:hAnsiTheme="minorHAnsi" w:cs="Arial"/>
          <w:sz w:val="22"/>
          <w:szCs w:val="22"/>
          <w:lang w:val="fr-CA"/>
        </w:rPr>
      </w:pPr>
    </w:p>
    <w:p w14:paraId="675A0639" w14:textId="77777777" w:rsidR="008E6504" w:rsidRPr="0082039E" w:rsidRDefault="00623A36" w:rsidP="00623A36">
      <w:pPr>
        <w:outlineLvl w:val="0"/>
        <w:rPr>
          <w:rFonts w:asciiTheme="minorHAnsi" w:hAnsiTheme="minorHAnsi" w:cs="Arial"/>
          <w:b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b) Veuillez estimer le nombre de mots de l’ouvrage qui ont déjà été publiés</w:t>
      </w:r>
      <w:r w:rsidR="008E6504" w:rsidRPr="0082039E">
        <w:rPr>
          <w:rFonts w:asciiTheme="minorHAnsi" w:hAnsiTheme="minorHAnsi"/>
          <w:b/>
          <w:bCs/>
          <w:sz w:val="22"/>
          <w:szCs w:val="22"/>
          <w:lang w:val="fr-CA"/>
        </w:rPr>
        <w:t>.</w:t>
      </w:r>
    </w:p>
    <w:p w14:paraId="03ADA402" w14:textId="77777777" w:rsidR="00AF2165" w:rsidRPr="0082039E" w:rsidRDefault="00AF2165" w:rsidP="00A95FDE">
      <w:pPr>
        <w:outlineLvl w:val="0"/>
        <w:rPr>
          <w:rFonts w:asciiTheme="minorHAnsi" w:hAnsiTheme="minorHAnsi" w:cs="Arial"/>
          <w:sz w:val="22"/>
          <w:szCs w:val="22"/>
          <w:lang w:val="fr-CA"/>
        </w:rPr>
      </w:pPr>
    </w:p>
    <w:p w14:paraId="37799866" w14:textId="77777777" w:rsidR="008E6504" w:rsidRPr="0082039E" w:rsidRDefault="0014279B" w:rsidP="00A95FDE">
      <w:pPr>
        <w:outlineLvl w:val="0"/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2B7667E1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132079</wp:posOffset>
                </wp:positionV>
                <wp:extent cx="6924675" cy="0"/>
                <wp:effectExtent l="0" t="0" r="9525" b="0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6FE497B">
              <v:shape id="AutoShape 33" style="position:absolute;margin-left:0;margin-top:10.4pt;width:545.2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strokecolor="#7f7f7f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" w14:anchorId="395E25A2">
                <v:shadow color="#7f7f7f" opacity=".5" offset="1pt"/>
              </v:shape>
            </w:pict>
          </mc:Fallback>
        </mc:AlternateContent>
      </w:r>
    </w:p>
    <w:p w14:paraId="4ED85952" w14:textId="77777777" w:rsidR="00623A36" w:rsidRPr="0082039E" w:rsidRDefault="00623A36" w:rsidP="00623A36">
      <w:pPr>
        <w:outlineLvl w:val="0"/>
        <w:rPr>
          <w:rFonts w:asciiTheme="minorHAnsi" w:hAnsiTheme="minorHAnsi" w:cs="Arial"/>
          <w:sz w:val="22"/>
          <w:szCs w:val="22"/>
          <w:u w:val="single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4) </w:t>
      </w:r>
      <w:r w:rsidR="00D90B1D" w:rsidRPr="0082039E">
        <w:rPr>
          <w:rFonts w:asciiTheme="minorHAnsi" w:hAnsiTheme="minorHAnsi" w:cs="Arial"/>
          <w:b/>
          <w:sz w:val="22"/>
          <w:szCs w:val="22"/>
          <w:u w:val="single"/>
          <w:lang w:val="fr-CA"/>
        </w:rPr>
        <w:t>O</w:t>
      </w:r>
      <w:r w:rsidRPr="0082039E">
        <w:rPr>
          <w:rFonts w:asciiTheme="minorHAnsi" w:hAnsiTheme="minorHAnsi" w:cs="Arial"/>
          <w:b/>
          <w:sz w:val="22"/>
          <w:szCs w:val="22"/>
          <w:u w:val="single"/>
          <w:lang w:val="fr-CA"/>
        </w:rPr>
        <w:t>uvrage dérivé d’une thèse</w:t>
      </w:r>
      <w:r w:rsidR="006C6D26" w:rsidRPr="0082039E">
        <w:rPr>
          <w:rFonts w:asciiTheme="minorHAnsi" w:hAnsiTheme="minorHAnsi" w:cs="Arial"/>
          <w:b/>
          <w:sz w:val="22"/>
          <w:szCs w:val="22"/>
          <w:lang w:val="fr-CA"/>
        </w:rPr>
        <w:t> :</w:t>
      </w:r>
      <w:r w:rsidRPr="0082039E">
        <w:rPr>
          <w:rFonts w:asciiTheme="minorHAnsi" w:hAnsiTheme="minorHAnsi" w:cs="Arial"/>
          <w:b/>
          <w:sz w:val="22"/>
          <w:szCs w:val="22"/>
          <w:u w:val="single"/>
          <w:lang w:val="fr-CA"/>
        </w:rPr>
        <w:t xml:space="preserve"> </w:t>
      </w:r>
    </w:p>
    <w:p w14:paraId="5CE77794" w14:textId="77777777" w:rsidR="00623A36" w:rsidRPr="0082039E" w:rsidRDefault="00623A36" w:rsidP="00623A36">
      <w:pPr>
        <w:rPr>
          <w:rFonts w:asciiTheme="minorHAnsi" w:hAnsiTheme="minorHAnsi" w:cs="Arial"/>
          <w:b/>
          <w:sz w:val="22"/>
          <w:szCs w:val="22"/>
          <w:lang w:val="fr-CA"/>
        </w:rPr>
      </w:pPr>
    </w:p>
    <w:p w14:paraId="36E34BF9" w14:textId="77777777" w:rsidR="00623A36" w:rsidRPr="0082039E" w:rsidRDefault="00623A36" w:rsidP="00623A36">
      <w:pPr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a) Veuillez décrire la nature et l’ampleur des changements apportés. Les thèses non révisées ne sont pas admissibles à une subvention du PAES.</w:t>
      </w:r>
    </w:p>
    <w:p w14:paraId="48E655D1" w14:textId="77777777" w:rsidR="00623A36" w:rsidRPr="0082039E" w:rsidRDefault="00623A36" w:rsidP="00623A36">
      <w:pPr>
        <w:rPr>
          <w:rFonts w:asciiTheme="minorHAnsi" w:hAnsiTheme="minorHAnsi" w:cs="Arial"/>
          <w:sz w:val="22"/>
          <w:szCs w:val="22"/>
          <w:lang w:val="fr-CA"/>
        </w:rPr>
      </w:pPr>
    </w:p>
    <w:p w14:paraId="4776FBE8" w14:textId="77777777" w:rsidR="00623A36" w:rsidRPr="0082039E" w:rsidRDefault="00623A36" w:rsidP="00623A36">
      <w:pPr>
        <w:rPr>
          <w:rFonts w:asciiTheme="minorHAnsi" w:hAnsiTheme="minorHAnsi" w:cs="Arial"/>
          <w:sz w:val="22"/>
          <w:szCs w:val="22"/>
          <w:lang w:val="fr-CA"/>
        </w:rPr>
      </w:pPr>
    </w:p>
    <w:p w14:paraId="3AAAC9F9" w14:textId="77777777" w:rsidR="00623A36" w:rsidRPr="0082039E" w:rsidRDefault="00623A36" w:rsidP="00623A36">
      <w:pPr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b) Veuillez indiquer le nom du directeur de thèse et de tout </w:t>
      </w:r>
      <w:r w:rsidR="00D90B1D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évaluateur </w:t>
      </w: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interne ou externe</w:t>
      </w:r>
      <w:r w:rsidR="006C6D26" w:rsidRPr="0082039E">
        <w:rPr>
          <w:rFonts w:asciiTheme="minorHAnsi" w:hAnsiTheme="minorHAnsi" w:cs="Arial"/>
          <w:b/>
          <w:sz w:val="22"/>
          <w:szCs w:val="22"/>
          <w:lang w:val="fr-CA"/>
        </w:rPr>
        <w:t> :</w:t>
      </w:r>
    </w:p>
    <w:p w14:paraId="4513355E" w14:textId="77777777" w:rsidR="00623A36" w:rsidRPr="0082039E" w:rsidRDefault="00623A36" w:rsidP="00623A36">
      <w:pPr>
        <w:rPr>
          <w:rFonts w:asciiTheme="minorHAnsi" w:hAnsiTheme="minorHAnsi" w:cs="Arial"/>
          <w:sz w:val="22"/>
          <w:szCs w:val="22"/>
          <w:lang w:val="fr-CA"/>
        </w:rPr>
      </w:pPr>
    </w:p>
    <w:p w14:paraId="0CF31DCF" w14:textId="77777777" w:rsidR="00623A36" w:rsidRPr="0082039E" w:rsidRDefault="00623A36" w:rsidP="00623A36">
      <w:pPr>
        <w:rPr>
          <w:rFonts w:asciiTheme="minorHAnsi" w:hAnsiTheme="minorHAnsi" w:cs="Arial"/>
          <w:sz w:val="22"/>
          <w:szCs w:val="22"/>
          <w:lang w:val="fr-CA"/>
        </w:rPr>
      </w:pPr>
    </w:p>
    <w:p w14:paraId="65CB4CB0" w14:textId="77777777" w:rsidR="00623A36" w:rsidRPr="0082039E" w:rsidRDefault="00623A36" w:rsidP="00623A36">
      <w:pPr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c) Veuillez indiquer où et quand la thèse a été </w:t>
      </w:r>
      <w:r w:rsidR="00642A3A" w:rsidRPr="0082039E">
        <w:rPr>
          <w:rFonts w:asciiTheme="minorHAnsi" w:hAnsiTheme="minorHAnsi" w:cs="Arial"/>
          <w:b/>
          <w:sz w:val="22"/>
          <w:szCs w:val="22"/>
          <w:lang w:val="fr-CA"/>
        </w:rPr>
        <w:t>soutenue</w:t>
      </w:r>
      <w:r w:rsidR="006C6D26" w:rsidRPr="0082039E">
        <w:rPr>
          <w:rFonts w:asciiTheme="minorHAnsi" w:hAnsiTheme="minorHAnsi" w:cs="Arial"/>
          <w:b/>
          <w:sz w:val="22"/>
          <w:szCs w:val="22"/>
          <w:lang w:val="fr-CA"/>
        </w:rPr>
        <w:t> :</w:t>
      </w:r>
    </w:p>
    <w:p w14:paraId="4349E882" w14:textId="77777777" w:rsidR="008B01D4" w:rsidRPr="0082039E" w:rsidRDefault="008B01D4" w:rsidP="00F90C36">
      <w:pPr>
        <w:rPr>
          <w:rFonts w:asciiTheme="minorHAnsi" w:hAnsiTheme="minorHAnsi" w:cs="Arial"/>
          <w:sz w:val="22"/>
          <w:szCs w:val="22"/>
          <w:lang w:val="fr-CA"/>
        </w:rPr>
      </w:pPr>
    </w:p>
    <w:p w14:paraId="0569A4A3" w14:textId="77777777" w:rsidR="00A95FDE" w:rsidRPr="0082039E" w:rsidRDefault="0014279B" w:rsidP="00F90C36">
      <w:pPr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3E1257D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118109</wp:posOffset>
                </wp:positionV>
                <wp:extent cx="6924675" cy="0"/>
                <wp:effectExtent l="0" t="0" r="9525" b="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9DD63A7">
              <v:shape id="AutoShape 30" style="position:absolute;margin-left:0;margin-top:9.3pt;width:545.2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strokecolor="#7f7f7f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" w14:anchorId="64C56EB3">
                <v:shadow color="#7f7f7f" opacity=".5" offset="1pt"/>
              </v:shape>
            </w:pict>
          </mc:Fallback>
        </mc:AlternateContent>
      </w:r>
    </w:p>
    <w:p w14:paraId="40DDB9C9" w14:textId="77777777" w:rsidR="00623A36" w:rsidRPr="0082039E" w:rsidRDefault="00325D27" w:rsidP="00623A36">
      <w:pPr>
        <w:rPr>
          <w:rFonts w:asciiTheme="minorHAnsi" w:hAnsiTheme="minorHAnsi" w:cs="Arial"/>
          <w:b/>
          <w:sz w:val="22"/>
          <w:szCs w:val="22"/>
          <w:u w:val="single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5</w:t>
      </w:r>
      <w:r w:rsidR="00F90C36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) </w:t>
      </w:r>
      <w:r w:rsidR="00623A36" w:rsidRPr="0082039E">
        <w:rPr>
          <w:rFonts w:asciiTheme="minorHAnsi" w:hAnsiTheme="minorHAnsi" w:cs="Arial"/>
          <w:b/>
          <w:sz w:val="22"/>
          <w:szCs w:val="22"/>
          <w:u w:val="single"/>
          <w:lang w:val="fr-CA"/>
        </w:rPr>
        <w:t>Ouvrage collectif</w:t>
      </w:r>
      <w:r w:rsidR="006C6D26" w:rsidRPr="0082039E">
        <w:rPr>
          <w:rFonts w:asciiTheme="minorHAnsi" w:hAnsiTheme="minorHAnsi" w:cs="Arial"/>
          <w:b/>
          <w:sz w:val="22"/>
          <w:szCs w:val="22"/>
          <w:lang w:val="fr-CA"/>
        </w:rPr>
        <w:t> :</w:t>
      </w:r>
    </w:p>
    <w:p w14:paraId="152D332E" w14:textId="77777777" w:rsidR="00623A36" w:rsidRPr="0082039E" w:rsidRDefault="00623A36" w:rsidP="00623A36">
      <w:pPr>
        <w:rPr>
          <w:rFonts w:asciiTheme="minorHAnsi" w:hAnsiTheme="minorHAnsi" w:cs="Arial"/>
          <w:b/>
          <w:sz w:val="22"/>
          <w:szCs w:val="22"/>
          <w:lang w:val="fr-CA"/>
        </w:rPr>
      </w:pPr>
    </w:p>
    <w:p w14:paraId="0211396A" w14:textId="77777777" w:rsidR="00623A36" w:rsidRPr="0082039E" w:rsidRDefault="00623A36" w:rsidP="00623A36">
      <w:pPr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a) Veuillez indiquer le nom, l’établissement (s’il y a lieu) et la citoyenneté de tous les collaborateurs</w:t>
      </w:r>
      <w:r w:rsidR="006C6D26" w:rsidRPr="0082039E">
        <w:rPr>
          <w:rFonts w:asciiTheme="minorHAnsi" w:hAnsiTheme="minorHAnsi" w:cs="Arial"/>
          <w:b/>
          <w:sz w:val="22"/>
          <w:szCs w:val="22"/>
          <w:lang w:val="fr-CA"/>
        </w:rPr>
        <w:t> :</w:t>
      </w:r>
    </w:p>
    <w:p w14:paraId="69D458D8" w14:textId="77777777" w:rsidR="00623A36" w:rsidRPr="0082039E" w:rsidRDefault="00623A36" w:rsidP="00623A36">
      <w:pPr>
        <w:rPr>
          <w:rFonts w:asciiTheme="minorHAnsi" w:hAnsiTheme="minorHAnsi" w:cs="Arial"/>
          <w:sz w:val="22"/>
          <w:szCs w:val="22"/>
          <w:lang w:val="fr-CA"/>
        </w:rPr>
      </w:pPr>
    </w:p>
    <w:p w14:paraId="12613F4D" w14:textId="77777777" w:rsidR="00623A36" w:rsidRPr="0082039E" w:rsidRDefault="00623A36" w:rsidP="00623A36">
      <w:pPr>
        <w:rPr>
          <w:rFonts w:asciiTheme="minorHAnsi" w:hAnsiTheme="minorHAnsi" w:cs="Arial"/>
          <w:sz w:val="22"/>
          <w:szCs w:val="22"/>
          <w:lang w:val="fr-CA"/>
        </w:rPr>
      </w:pPr>
    </w:p>
    <w:p w14:paraId="37C61582" w14:textId="77777777" w:rsidR="00623A36" w:rsidRPr="0082039E" w:rsidRDefault="00623A36" w:rsidP="00623A36">
      <w:pPr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b) Veuillez expliquer en quoi l’ouvrage </w:t>
      </w:r>
      <w:r w:rsidR="00D90B1D" w:rsidRPr="0082039E">
        <w:rPr>
          <w:rFonts w:asciiTheme="minorHAnsi" w:hAnsiTheme="minorHAnsi" w:cs="Arial"/>
          <w:b/>
          <w:sz w:val="22"/>
          <w:szCs w:val="22"/>
          <w:lang w:val="fr-CA"/>
        </w:rPr>
        <w:t>est le fruit</w:t>
      </w:r>
      <w:r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d’une </w:t>
      </w:r>
      <w:r w:rsidR="00D90B1D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véritable </w:t>
      </w:r>
      <w:r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collaboration et décrire l’intégration </w:t>
      </w:r>
      <w:r w:rsidR="00D90B1D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manifeste </w:t>
      </w:r>
      <w:r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des chapitres. Les </w:t>
      </w:r>
      <w:r w:rsidR="005602A8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actes de colloques </w:t>
      </w: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non révisés ne sont pas admissibles à une subvention du PAES.</w:t>
      </w:r>
    </w:p>
    <w:p w14:paraId="45340055" w14:textId="77777777" w:rsidR="00D90B1D" w:rsidRPr="0082039E" w:rsidRDefault="00D90B1D" w:rsidP="00D90B1D">
      <w:pPr>
        <w:rPr>
          <w:rFonts w:asciiTheme="minorHAnsi" w:hAnsiTheme="minorHAnsi" w:cs="Arial"/>
          <w:sz w:val="22"/>
          <w:szCs w:val="22"/>
          <w:lang w:val="fr-CA"/>
        </w:rPr>
      </w:pPr>
    </w:p>
    <w:p w14:paraId="76FD8A20" w14:textId="77777777" w:rsidR="00D90B1D" w:rsidRPr="0082039E" w:rsidRDefault="0014279B" w:rsidP="00D90B1D">
      <w:pPr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79D5AC6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118744</wp:posOffset>
                </wp:positionV>
                <wp:extent cx="6924675" cy="0"/>
                <wp:effectExtent l="0" t="0" r="9525" b="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53094A1">
              <v:shape id="AutoShape 31" style="position:absolute;margin-left:0;margin-top:9.35pt;width:545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7f7f7f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" w14:anchorId="47842C9D">
                <v:shadow color="#7f7f7f" opacity=".5" offset="1pt"/>
              </v:shape>
            </w:pict>
          </mc:Fallback>
        </mc:AlternateContent>
      </w:r>
    </w:p>
    <w:p w14:paraId="77A8F83D" w14:textId="77777777" w:rsidR="00D90B1D" w:rsidRPr="0082039E" w:rsidRDefault="00D90B1D" w:rsidP="00D90B1D">
      <w:pPr>
        <w:rPr>
          <w:rFonts w:asciiTheme="minorHAnsi" w:hAnsiTheme="minorHAnsi" w:cs="Arial"/>
          <w:b/>
          <w:sz w:val="22"/>
          <w:szCs w:val="22"/>
          <w:u w:val="single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u w:val="single"/>
          <w:lang w:val="fr-CA"/>
        </w:rPr>
        <w:t xml:space="preserve">6) </w:t>
      </w:r>
      <w:r w:rsidR="0096684D" w:rsidRPr="0082039E">
        <w:rPr>
          <w:rFonts w:asciiTheme="minorHAnsi" w:hAnsiTheme="minorHAnsi" w:cs="Arial"/>
          <w:b/>
          <w:sz w:val="22"/>
          <w:szCs w:val="22"/>
          <w:u w:val="single"/>
          <w:lang w:val="fr-CA"/>
        </w:rPr>
        <w:t xml:space="preserve">Édition critique, bibliographie, ouvrage de </w:t>
      </w:r>
      <w:r w:rsidR="003D0682" w:rsidRPr="0082039E">
        <w:rPr>
          <w:rFonts w:asciiTheme="minorHAnsi" w:hAnsiTheme="minorHAnsi" w:cs="Arial"/>
          <w:b/>
          <w:sz w:val="22"/>
          <w:szCs w:val="22"/>
          <w:u w:val="single"/>
          <w:lang w:val="fr-CA"/>
        </w:rPr>
        <w:t>référence</w:t>
      </w:r>
      <w:r w:rsidR="0096684D" w:rsidRPr="0082039E">
        <w:rPr>
          <w:rFonts w:asciiTheme="minorHAnsi" w:hAnsiTheme="minorHAnsi" w:cs="Arial"/>
          <w:b/>
          <w:sz w:val="22"/>
          <w:szCs w:val="22"/>
          <w:u w:val="single"/>
          <w:lang w:val="fr-CA"/>
        </w:rPr>
        <w:t xml:space="preserve"> ou </w:t>
      </w:r>
      <w:r w:rsidR="006C6D26" w:rsidRPr="0082039E">
        <w:rPr>
          <w:rFonts w:asciiTheme="minorHAnsi" w:hAnsiTheme="minorHAnsi" w:cs="Arial"/>
          <w:b/>
          <w:sz w:val="22"/>
          <w:szCs w:val="22"/>
          <w:u w:val="single"/>
          <w:lang w:val="fr-CA"/>
        </w:rPr>
        <w:t>recueil documentaire</w:t>
      </w:r>
      <w:r w:rsidR="006C6D26" w:rsidRPr="0082039E">
        <w:rPr>
          <w:rFonts w:asciiTheme="minorHAnsi" w:hAnsiTheme="minorHAnsi" w:cs="Arial"/>
          <w:b/>
          <w:sz w:val="22"/>
          <w:szCs w:val="22"/>
          <w:lang w:val="fr-CA"/>
        </w:rPr>
        <w:t> :</w:t>
      </w:r>
    </w:p>
    <w:p w14:paraId="28483DDD" w14:textId="77777777" w:rsidR="00D90B1D" w:rsidRPr="0082039E" w:rsidRDefault="00D90B1D" w:rsidP="00D90B1D">
      <w:pPr>
        <w:rPr>
          <w:rFonts w:asciiTheme="minorHAnsi" w:hAnsiTheme="minorHAnsi" w:cs="Arial"/>
          <w:b/>
          <w:sz w:val="22"/>
          <w:szCs w:val="22"/>
          <w:lang w:val="fr-CA"/>
        </w:rPr>
      </w:pPr>
    </w:p>
    <w:p w14:paraId="767A0AF1" w14:textId="77777777" w:rsidR="00D90B1D" w:rsidRPr="0082039E" w:rsidRDefault="0096684D" w:rsidP="00D90B1D">
      <w:pPr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Veuillez décrire la composante analytique de l’ouvrage et sa contribution à l’érudition. Les éditions critiques, les bibliographies, les ouvrages de référence et les collections de documents qui ne comportent pas de composante analytique ne sont pas admissibles à une subvention du PAES</w:t>
      </w:r>
      <w:r w:rsidR="00D90B1D" w:rsidRPr="0082039E">
        <w:rPr>
          <w:rFonts w:asciiTheme="minorHAnsi" w:hAnsiTheme="minorHAnsi" w:cs="Arial"/>
          <w:b/>
          <w:sz w:val="22"/>
          <w:szCs w:val="22"/>
          <w:lang w:val="fr-CA"/>
        </w:rPr>
        <w:t>.</w:t>
      </w:r>
    </w:p>
    <w:p w14:paraId="4302C094" w14:textId="77777777" w:rsidR="00A95FDE" w:rsidRPr="0082039E" w:rsidRDefault="00A95FDE" w:rsidP="00623A36">
      <w:pPr>
        <w:rPr>
          <w:rFonts w:asciiTheme="minorHAnsi" w:hAnsiTheme="minorHAnsi" w:cs="Arial"/>
          <w:sz w:val="22"/>
          <w:szCs w:val="22"/>
          <w:lang w:val="fr-CA"/>
        </w:rPr>
      </w:pPr>
    </w:p>
    <w:p w14:paraId="5BA2BF83" w14:textId="77777777" w:rsidR="00C841DF" w:rsidRPr="0082039E" w:rsidRDefault="0014279B" w:rsidP="00F90C36">
      <w:pPr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4140CDF5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118744</wp:posOffset>
                </wp:positionV>
                <wp:extent cx="6924675" cy="0"/>
                <wp:effectExtent l="0" t="0" r="9525" b="0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56D25E0">
              <v:shape id="AutoShape 31" style="position:absolute;margin-left:0;margin-top:9.35pt;width:545.2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strokecolor="#7f7f7f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" w14:anchorId="384DCE8D">
                <v:shadow color="#7f7f7f" opacity=".5" offset="1pt"/>
              </v:shape>
            </w:pict>
          </mc:Fallback>
        </mc:AlternateContent>
      </w:r>
    </w:p>
    <w:p w14:paraId="0D99E4F3" w14:textId="77777777" w:rsidR="00F55184" w:rsidRPr="0082039E" w:rsidRDefault="00EE2891" w:rsidP="00F55184">
      <w:pPr>
        <w:rPr>
          <w:rFonts w:asciiTheme="minorHAnsi" w:hAnsiTheme="minorHAnsi" w:cs="Arial"/>
          <w:b/>
          <w:sz w:val="22"/>
          <w:szCs w:val="22"/>
          <w:u w:val="single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u w:val="single"/>
          <w:lang w:val="fr-CA"/>
        </w:rPr>
        <w:t>7</w:t>
      </w:r>
      <w:r w:rsidR="00F55184" w:rsidRPr="0082039E">
        <w:rPr>
          <w:rFonts w:asciiTheme="minorHAnsi" w:hAnsiTheme="minorHAnsi" w:cs="Arial"/>
          <w:b/>
          <w:sz w:val="22"/>
          <w:szCs w:val="22"/>
          <w:u w:val="single"/>
          <w:lang w:val="fr-CA"/>
        </w:rPr>
        <w:t xml:space="preserve">) </w:t>
      </w:r>
      <w:r w:rsidR="001743BC" w:rsidRPr="0082039E">
        <w:rPr>
          <w:rFonts w:asciiTheme="minorHAnsi" w:hAnsiTheme="minorHAnsi" w:cs="Arial"/>
          <w:b/>
          <w:sz w:val="22"/>
          <w:szCs w:val="22"/>
          <w:u w:val="single"/>
          <w:lang w:val="fr-CA"/>
        </w:rPr>
        <w:t>Demande</w:t>
      </w:r>
      <w:r w:rsidR="00F55184" w:rsidRPr="0082039E">
        <w:rPr>
          <w:rFonts w:asciiTheme="minorHAnsi" w:hAnsiTheme="minorHAnsi" w:cs="Arial"/>
          <w:b/>
          <w:sz w:val="22"/>
          <w:szCs w:val="22"/>
          <w:u w:val="single"/>
          <w:lang w:val="fr-CA"/>
        </w:rPr>
        <w:t xml:space="preserve"> soumise à nouveau :</w:t>
      </w:r>
    </w:p>
    <w:p w14:paraId="63F10861" w14:textId="77777777" w:rsidR="00F55184" w:rsidRPr="0082039E" w:rsidRDefault="00F55184" w:rsidP="00F55184">
      <w:pPr>
        <w:rPr>
          <w:rFonts w:asciiTheme="minorHAnsi" w:hAnsiTheme="minorHAnsi" w:cs="Arial"/>
          <w:b/>
          <w:sz w:val="22"/>
          <w:szCs w:val="22"/>
          <w:lang w:val="fr-CA"/>
        </w:rPr>
      </w:pPr>
    </w:p>
    <w:p w14:paraId="30DB63BB" w14:textId="77777777" w:rsidR="00F55184" w:rsidRPr="0082039E" w:rsidRDefault="00F55184" w:rsidP="00F55184">
      <w:pPr>
        <w:rPr>
          <w:rFonts w:asciiTheme="minorHAnsi" w:hAnsiTheme="minorHAnsi" w:cs="Arial"/>
          <w:bCs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a) Veuillez indiquer le mois et l’année de la demande initiale présentée au PAES : </w:t>
      </w:r>
    </w:p>
    <w:p w14:paraId="6B8DC563" w14:textId="77777777" w:rsidR="00F55184" w:rsidRPr="0082039E" w:rsidRDefault="00F55184" w:rsidP="00F55184">
      <w:pPr>
        <w:rPr>
          <w:rFonts w:asciiTheme="minorHAnsi" w:hAnsiTheme="minorHAnsi" w:cs="Arial"/>
          <w:bCs/>
          <w:sz w:val="22"/>
          <w:szCs w:val="22"/>
          <w:lang w:val="fr-CA"/>
        </w:rPr>
      </w:pPr>
    </w:p>
    <w:p w14:paraId="38DA599B" w14:textId="77777777" w:rsidR="00F55184" w:rsidRPr="0082039E" w:rsidRDefault="00F55184" w:rsidP="00F55184">
      <w:pPr>
        <w:rPr>
          <w:rFonts w:asciiTheme="minorHAnsi" w:hAnsiTheme="minorHAnsi" w:cs="Arial"/>
          <w:bCs/>
          <w:sz w:val="22"/>
          <w:szCs w:val="22"/>
          <w:lang w:val="fr-CA"/>
        </w:rPr>
      </w:pPr>
    </w:p>
    <w:p w14:paraId="2BAC65DA" w14:textId="77777777" w:rsidR="00F55184" w:rsidRPr="0082039E" w:rsidRDefault="00F55184" w:rsidP="00F55184">
      <w:pPr>
        <w:rPr>
          <w:rFonts w:asciiTheme="minorHAnsi" w:hAnsiTheme="minorHAnsi" w:cs="Arial"/>
          <w:bCs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b) Énumérez les principales révisions apportées à l’ouvrage depuis la présentation de la demande initiale :</w:t>
      </w:r>
    </w:p>
    <w:p w14:paraId="0FCC2E2C" w14:textId="77777777" w:rsidR="00F55184" w:rsidRPr="0082039E" w:rsidRDefault="00F55184" w:rsidP="00A95FDE">
      <w:pPr>
        <w:outlineLvl w:val="0"/>
        <w:rPr>
          <w:rFonts w:asciiTheme="minorHAnsi" w:hAnsiTheme="minorHAnsi" w:cs="Arial"/>
          <w:b/>
          <w:sz w:val="22"/>
          <w:szCs w:val="22"/>
          <w:lang w:val="fr-CA"/>
        </w:rPr>
      </w:pPr>
    </w:p>
    <w:p w14:paraId="2713F686" w14:textId="77777777" w:rsidR="00F55184" w:rsidRPr="0082039E" w:rsidRDefault="0014279B" w:rsidP="00A95FDE">
      <w:pPr>
        <w:outlineLvl w:val="0"/>
        <w:rPr>
          <w:rFonts w:asciiTheme="minorHAnsi" w:hAnsiTheme="minorHAnsi" w:cs="Arial"/>
          <w:b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71C1B639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74294</wp:posOffset>
                </wp:positionV>
                <wp:extent cx="6924675" cy="0"/>
                <wp:effectExtent l="0" t="0" r="9525" b="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CBA128D">
              <v:shape id="AutoShape 31" style="position:absolute;margin-left:0;margin-top:5.85pt;width:545.2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strokecolor="#7f7f7f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" w14:anchorId="50705260">
                <v:shadow color="#7f7f7f" opacity=".5" offset="1pt"/>
              </v:shape>
            </w:pict>
          </mc:Fallback>
        </mc:AlternateContent>
      </w:r>
    </w:p>
    <w:p w14:paraId="43E5306C" w14:textId="77777777" w:rsidR="00A95FDE" w:rsidRPr="0082039E" w:rsidRDefault="00EE2891" w:rsidP="00A95FDE">
      <w:pPr>
        <w:outlineLvl w:val="0"/>
        <w:rPr>
          <w:rFonts w:asciiTheme="minorHAnsi" w:hAnsiTheme="minorHAnsi" w:cs="Arial"/>
          <w:b/>
          <w:sz w:val="22"/>
          <w:szCs w:val="22"/>
          <w:u w:val="single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8</w:t>
      </w:r>
      <w:r w:rsidR="004C3A22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) </w:t>
      </w:r>
      <w:r w:rsidR="00623A36" w:rsidRPr="0082039E">
        <w:rPr>
          <w:rFonts w:asciiTheme="minorHAnsi" w:hAnsiTheme="minorHAnsi" w:cs="Arial"/>
          <w:b/>
          <w:sz w:val="22"/>
          <w:szCs w:val="22"/>
          <w:u w:val="single"/>
          <w:lang w:val="fr-CA"/>
        </w:rPr>
        <w:t>Évaluation par les pairs</w:t>
      </w:r>
      <w:r w:rsidR="006C6D26" w:rsidRPr="0082039E">
        <w:rPr>
          <w:rFonts w:asciiTheme="minorHAnsi" w:hAnsiTheme="minorHAnsi" w:cs="Arial"/>
          <w:b/>
          <w:sz w:val="22"/>
          <w:szCs w:val="22"/>
          <w:lang w:val="fr-CA"/>
        </w:rPr>
        <w:t> :</w:t>
      </w:r>
    </w:p>
    <w:p w14:paraId="4A7F6C7C" w14:textId="77777777" w:rsidR="008E6504" w:rsidRPr="0082039E" w:rsidRDefault="008E6504" w:rsidP="00F90C36">
      <w:pPr>
        <w:rPr>
          <w:rFonts w:asciiTheme="minorHAnsi" w:hAnsiTheme="minorHAnsi" w:cs="Arial"/>
          <w:b/>
          <w:sz w:val="22"/>
          <w:szCs w:val="22"/>
          <w:lang w:val="fr-CA"/>
        </w:rPr>
      </w:pPr>
    </w:p>
    <w:p w14:paraId="1571B54E" w14:textId="77777777" w:rsidR="00A95FDE" w:rsidRPr="0082039E" w:rsidRDefault="004C3A22" w:rsidP="00F90C36">
      <w:pPr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a) </w:t>
      </w:r>
      <w:r w:rsidR="00623A36" w:rsidRPr="0082039E">
        <w:rPr>
          <w:rFonts w:asciiTheme="minorHAnsi" w:hAnsiTheme="minorHAnsi" w:cs="Arial"/>
          <w:b/>
          <w:sz w:val="22"/>
          <w:szCs w:val="22"/>
          <w:lang w:val="fr-CA"/>
        </w:rPr>
        <w:t>Veuillez indiquer le nom et l’établissement d’au moins cinq (5) </w:t>
      </w:r>
      <w:r w:rsidR="005602A8" w:rsidRPr="0082039E">
        <w:rPr>
          <w:rFonts w:asciiTheme="minorHAnsi" w:hAnsiTheme="minorHAnsi" w:cs="Arial"/>
          <w:b/>
          <w:sz w:val="22"/>
          <w:szCs w:val="22"/>
          <w:lang w:val="fr-CA"/>
        </w:rPr>
        <w:t>évaluateurs</w:t>
      </w:r>
      <w:r w:rsidR="00623A36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possibles qui se conforment aux </w:t>
      </w:r>
      <w:r w:rsidR="00B350B3" w:rsidRPr="0082039E">
        <w:rPr>
          <w:rFonts w:asciiTheme="minorHAnsi" w:hAnsiTheme="minorHAnsi" w:cs="Arial"/>
          <w:b/>
          <w:sz w:val="22"/>
          <w:szCs w:val="22"/>
          <w:lang w:val="fr-CA"/>
        </w:rPr>
        <w:t>Directives du PAES relatives au conflit d’intérêt</w:t>
      </w:r>
      <w:r w:rsidR="00BF1560" w:rsidRPr="0082039E">
        <w:rPr>
          <w:rFonts w:asciiTheme="minorHAnsi" w:hAnsiTheme="minorHAnsi" w:cs="Arial"/>
          <w:b/>
          <w:sz w:val="22"/>
          <w:szCs w:val="22"/>
          <w:lang w:val="fr-CA"/>
        </w:rPr>
        <w:t>.</w:t>
      </w:r>
    </w:p>
    <w:p w14:paraId="46452629" w14:textId="77777777" w:rsidR="00A95FDE" w:rsidRPr="0082039E" w:rsidRDefault="00A95FDE" w:rsidP="00F90C36">
      <w:pPr>
        <w:rPr>
          <w:rFonts w:asciiTheme="minorHAnsi" w:hAnsiTheme="minorHAnsi" w:cs="Arial"/>
          <w:sz w:val="22"/>
          <w:szCs w:val="22"/>
          <w:lang w:val="fr-CA"/>
        </w:rPr>
      </w:pPr>
    </w:p>
    <w:p w14:paraId="65D5CEE8" w14:textId="77777777" w:rsidR="00C841DF" w:rsidRPr="0082039E" w:rsidRDefault="00C841DF" w:rsidP="00F90C36">
      <w:pPr>
        <w:rPr>
          <w:rFonts w:asciiTheme="minorHAnsi" w:hAnsiTheme="minorHAnsi" w:cs="Arial"/>
          <w:sz w:val="22"/>
          <w:szCs w:val="22"/>
          <w:lang w:val="fr-CA"/>
        </w:rPr>
      </w:pPr>
    </w:p>
    <w:p w14:paraId="566F7638" w14:textId="77777777" w:rsidR="00A95FDE" w:rsidRPr="0082039E" w:rsidRDefault="00325D27" w:rsidP="00BF1560">
      <w:pPr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b</w:t>
      </w:r>
      <w:r w:rsidR="00BF1560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) </w:t>
      </w:r>
      <w:r w:rsidR="00623A36" w:rsidRPr="0082039E">
        <w:rPr>
          <w:rFonts w:asciiTheme="minorHAnsi" w:hAnsiTheme="minorHAnsi" w:cs="Arial"/>
          <w:b/>
          <w:sz w:val="22"/>
          <w:szCs w:val="22"/>
          <w:lang w:val="fr-CA"/>
        </w:rPr>
        <w:t>Veuillez indiquer le nom et l’établissement de toute personne qui ne devrait pas participer à une évaluation par les pairs en raison de différends personnels, méthodologiques ou théoriques</w:t>
      </w:r>
      <w:r w:rsidR="00BF1560" w:rsidRPr="0082039E">
        <w:rPr>
          <w:rFonts w:asciiTheme="minorHAnsi" w:hAnsiTheme="minorHAnsi" w:cs="Arial"/>
          <w:b/>
          <w:sz w:val="22"/>
          <w:szCs w:val="22"/>
          <w:lang w:val="fr-CA"/>
        </w:rPr>
        <w:t>.</w:t>
      </w:r>
    </w:p>
    <w:p w14:paraId="0D171751" w14:textId="77777777" w:rsidR="00A95FDE" w:rsidRPr="0082039E" w:rsidRDefault="00A95FDE" w:rsidP="00F90C36">
      <w:pPr>
        <w:rPr>
          <w:rFonts w:asciiTheme="minorHAnsi" w:hAnsiTheme="minorHAnsi" w:cs="Arial"/>
          <w:sz w:val="22"/>
          <w:szCs w:val="22"/>
          <w:lang w:val="fr-CA"/>
        </w:rPr>
      </w:pPr>
    </w:p>
    <w:p w14:paraId="49E63127" w14:textId="77777777" w:rsidR="00C841DF" w:rsidRPr="0082039E" w:rsidRDefault="0014279B" w:rsidP="00F90C36">
      <w:pPr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17CCF326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128904</wp:posOffset>
                </wp:positionV>
                <wp:extent cx="6924675" cy="0"/>
                <wp:effectExtent l="0" t="0" r="9525" b="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AA67CC0">
              <v:shape id="AutoShape 32" style="position:absolute;margin-left:0;margin-top:10.15pt;width:545.2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strokecolor="#7f7f7f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" w14:anchorId="171C2E33">
                <v:shadow color="#7f7f7f" opacity=".5" offset="1pt"/>
              </v:shape>
            </w:pict>
          </mc:Fallback>
        </mc:AlternateContent>
      </w:r>
    </w:p>
    <w:p w14:paraId="1EF87DE3" w14:textId="77777777" w:rsidR="00A95FDE" w:rsidRPr="0082039E" w:rsidRDefault="00C00D7A" w:rsidP="00F90C36">
      <w:pPr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Envoyez</w:t>
      </w:r>
      <w:r w:rsidR="00623A36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le formulaire dûment rempli avec les documents suivants</w:t>
      </w:r>
      <w:r w:rsidR="006C6D26" w:rsidRPr="0082039E">
        <w:rPr>
          <w:rFonts w:asciiTheme="minorHAnsi" w:hAnsiTheme="minorHAnsi" w:cs="Arial"/>
          <w:b/>
          <w:sz w:val="22"/>
          <w:szCs w:val="22"/>
          <w:lang w:val="fr-CA"/>
        </w:rPr>
        <w:t> :</w:t>
      </w:r>
    </w:p>
    <w:p w14:paraId="3E022357" w14:textId="77777777" w:rsidR="00A95FDE" w:rsidRPr="0082039E" w:rsidRDefault="00A95FDE" w:rsidP="00F90C36">
      <w:pPr>
        <w:rPr>
          <w:rFonts w:asciiTheme="minorHAnsi" w:hAnsiTheme="minorHAnsi" w:cs="Arial"/>
          <w:sz w:val="22"/>
          <w:szCs w:val="22"/>
          <w:lang w:val="fr-CA"/>
        </w:rPr>
      </w:pPr>
    </w:p>
    <w:p w14:paraId="73128B15" w14:textId="77777777" w:rsidR="00A95FDE" w:rsidRPr="0082039E" w:rsidRDefault="00D90B1D" w:rsidP="00EB7A78">
      <w:pPr>
        <w:numPr>
          <w:ilvl w:val="0"/>
          <w:numId w:val="47"/>
        </w:numPr>
        <w:outlineLvl w:val="0"/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Un </w:t>
      </w:r>
      <w:r w:rsidR="00B111DA" w:rsidRPr="0082039E">
        <w:rPr>
          <w:rFonts w:asciiTheme="minorHAnsi" w:hAnsiTheme="minorHAnsi" w:cs="Arial"/>
          <w:b/>
          <w:sz w:val="22"/>
          <w:szCs w:val="22"/>
          <w:lang w:val="fr-CA"/>
        </w:rPr>
        <w:t>(</w:t>
      </w: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1</w:t>
      </w:r>
      <w:r w:rsidR="00B111DA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) </w:t>
      </w:r>
      <w:r w:rsidR="00623A36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exemplaire </w:t>
      </w:r>
      <w:r w:rsidR="00611B9F" w:rsidRPr="0082039E">
        <w:rPr>
          <w:rFonts w:asciiTheme="minorHAnsi" w:hAnsiTheme="minorHAnsi" w:cs="Arial"/>
          <w:b/>
          <w:sz w:val="22"/>
          <w:szCs w:val="22"/>
          <w:lang w:val="fr-CA"/>
        </w:rPr>
        <w:t>du manuscrit</w:t>
      </w:r>
      <w:r w:rsidR="00623A36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</w:t>
      </w: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en entier</w:t>
      </w:r>
      <w:r w:rsidR="00C00D7A"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au format PDF</w:t>
      </w:r>
    </w:p>
    <w:p w14:paraId="296E9399" w14:textId="77777777" w:rsidR="00BE22F7" w:rsidRPr="0082039E" w:rsidRDefault="00623A36" w:rsidP="003E207F">
      <w:pPr>
        <w:ind w:left="360"/>
        <w:rPr>
          <w:rFonts w:asciiTheme="minorHAnsi" w:hAnsiTheme="minorHAnsi" w:cs="Arial"/>
          <w:b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</w:t>
      </w:r>
    </w:p>
    <w:p w14:paraId="12212EE0" w14:textId="77777777" w:rsidR="00623A36" w:rsidRPr="0082039E" w:rsidRDefault="00C00D7A" w:rsidP="00623A36">
      <w:pPr>
        <w:rPr>
          <w:rFonts w:asciiTheme="minorHAnsi" w:hAnsiTheme="minorHAnsi" w:cs="Arial"/>
          <w:b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>Envoyez la demande et les fichiers PDF joints à :</w:t>
      </w:r>
    </w:p>
    <w:p w14:paraId="1E0FF622" w14:textId="77777777" w:rsidR="00C00D7A" w:rsidRPr="0082039E" w:rsidRDefault="00C00D7A" w:rsidP="00623A36">
      <w:pPr>
        <w:rPr>
          <w:rFonts w:asciiTheme="minorHAnsi" w:hAnsiTheme="minorHAnsi" w:cs="Arial"/>
          <w:sz w:val="22"/>
          <w:szCs w:val="22"/>
          <w:lang w:val="fr-CA"/>
        </w:rPr>
      </w:pPr>
    </w:p>
    <w:p w14:paraId="65623703" w14:textId="77777777" w:rsidR="00623A36" w:rsidRPr="0082039E" w:rsidRDefault="00623A36" w:rsidP="00623A36">
      <w:pPr>
        <w:jc w:val="center"/>
        <w:rPr>
          <w:rFonts w:asciiTheme="minorHAnsi" w:hAnsiTheme="minorHAnsi" w:cs="Arial"/>
          <w:b/>
          <w:sz w:val="22"/>
          <w:szCs w:val="22"/>
          <w:lang w:val="fr-CA" w:bidi="en-US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 w:bidi="en-US"/>
        </w:rPr>
        <w:t>Prix d’auteurs pour l’édition savante</w:t>
      </w:r>
    </w:p>
    <w:p w14:paraId="03E564EE" w14:textId="7BDEFE0A" w:rsidR="00A95FDE" w:rsidRPr="0082039E" w:rsidRDefault="00623A36" w:rsidP="00D22A4E">
      <w:pPr>
        <w:jc w:val="center"/>
        <w:rPr>
          <w:rFonts w:asciiTheme="minorHAnsi" w:hAnsiTheme="minorHAnsi" w:cs="Arial"/>
          <w:sz w:val="20"/>
          <w:szCs w:val="20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 w:bidi="en-US"/>
        </w:rPr>
        <w:t>Fédération des sciences humaines</w:t>
      </w:r>
      <w:r w:rsidRPr="0082039E">
        <w:rPr>
          <w:rFonts w:asciiTheme="minorHAnsi" w:hAnsiTheme="minorHAnsi" w:cs="Arial"/>
          <w:b/>
          <w:sz w:val="22"/>
          <w:szCs w:val="22"/>
          <w:lang w:val="fr-CA" w:bidi="en-US"/>
        </w:rPr>
        <w:br/>
      </w:r>
      <w:hyperlink r:id="rId12" w:history="1">
        <w:r w:rsidR="004507CF" w:rsidRPr="004507CF">
          <w:rPr>
            <w:rStyle w:val="Hyperlink"/>
            <w:rFonts w:asciiTheme="minorHAnsi" w:hAnsiTheme="minorHAnsi" w:cs="Arial"/>
            <w:b/>
            <w:sz w:val="22"/>
            <w:szCs w:val="22"/>
            <w:lang w:val="fr-FR" w:bidi="en-US"/>
          </w:rPr>
          <w:t>aspp-paes@federationhss.ca</w:t>
        </w:r>
      </w:hyperlink>
      <w:bookmarkStart w:id="0" w:name="_GoBack"/>
      <w:bookmarkEnd w:id="0"/>
      <w:r w:rsidR="00C841DF" w:rsidRPr="0082039E">
        <w:rPr>
          <w:rFonts w:asciiTheme="minorHAnsi" w:hAnsiTheme="minorHAnsi" w:cs="Arial"/>
          <w:sz w:val="20"/>
          <w:szCs w:val="20"/>
          <w:lang w:val="fr-CA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47"/>
        <w:gridCol w:w="2225"/>
        <w:gridCol w:w="1704"/>
      </w:tblGrid>
      <w:tr w:rsidR="005602A8" w:rsidRPr="004507CF" w14:paraId="5730C2F3" w14:textId="77777777" w:rsidTr="134B5A37">
        <w:trPr>
          <w:trHeight w:val="720"/>
          <w:jc w:val="center"/>
        </w:trPr>
        <w:tc>
          <w:tcPr>
            <w:tcW w:w="5647" w:type="dxa"/>
          </w:tcPr>
          <w:p w14:paraId="125DB516" w14:textId="432005EB" w:rsidR="005602A8" w:rsidRPr="0082039E" w:rsidRDefault="0082039E" w:rsidP="005602A8">
            <w:pPr>
              <w:tabs>
                <w:tab w:val="center" w:pos="5760"/>
              </w:tabs>
              <w:jc w:val="right"/>
              <w:rPr>
                <w:rFonts w:asciiTheme="minorHAnsi" w:hAnsiTheme="minorHAnsi" w:cs="Arial"/>
                <w:lang w:val="fr-CA"/>
              </w:rPr>
            </w:pPr>
            <w:r>
              <w:rPr>
                <w:rFonts w:asciiTheme="minorHAnsi" w:hAnsiTheme="minorHAnsi" w:cs="Arial"/>
                <w:noProof/>
                <w:lang w:val="en-CA" w:eastAsia="en-CA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3E8FE25C" wp14:editId="135BDCF1">
                  <wp:simplePos x="0" y="0"/>
                  <wp:positionH relativeFrom="column">
                    <wp:posOffset>20782</wp:posOffset>
                  </wp:positionH>
                  <wp:positionV relativeFrom="paragraph">
                    <wp:posOffset>-142298</wp:posOffset>
                  </wp:positionV>
                  <wp:extent cx="2161309" cy="834105"/>
                  <wp:effectExtent l="0" t="0" r="0" b="444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HSS_FR_Horizontal_RB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309" cy="83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5" w:type="dxa"/>
          </w:tcPr>
          <w:p w14:paraId="2FF8D06E" w14:textId="77777777" w:rsidR="005602A8" w:rsidRPr="0082039E" w:rsidRDefault="005602A8" w:rsidP="005602A8">
            <w:pPr>
              <w:tabs>
                <w:tab w:val="center" w:pos="5760"/>
              </w:tabs>
              <w:jc w:val="right"/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</w:rPr>
            </w:pPr>
            <w:r w:rsidRPr="0082039E"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</w:rPr>
              <w:t xml:space="preserve">AWARDS </w:t>
            </w:r>
          </w:p>
          <w:p w14:paraId="7760D1B7" w14:textId="77777777" w:rsidR="005602A8" w:rsidRPr="0082039E" w:rsidRDefault="005602A8" w:rsidP="005602A8">
            <w:pPr>
              <w:tabs>
                <w:tab w:val="center" w:pos="5760"/>
              </w:tabs>
              <w:jc w:val="right"/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</w:rPr>
            </w:pPr>
            <w:r w:rsidRPr="0082039E"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</w:rPr>
              <w:t>TO SCHOLARLY</w:t>
            </w:r>
          </w:p>
          <w:p w14:paraId="585A5DCD" w14:textId="77777777" w:rsidR="005602A8" w:rsidRPr="0082039E" w:rsidRDefault="005602A8" w:rsidP="005602A8">
            <w:pPr>
              <w:tabs>
                <w:tab w:val="center" w:pos="5760"/>
              </w:tabs>
              <w:jc w:val="right"/>
              <w:rPr>
                <w:rFonts w:asciiTheme="minorHAnsi" w:hAnsiTheme="minorHAnsi" w:cs="Arial"/>
                <w:bCs/>
                <w:sz w:val="10"/>
                <w:szCs w:val="20"/>
              </w:rPr>
            </w:pPr>
            <w:r w:rsidRPr="0082039E"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</w:rPr>
              <w:t>PUBLICATIONS PROGRAM</w:t>
            </w:r>
          </w:p>
        </w:tc>
        <w:tc>
          <w:tcPr>
            <w:tcW w:w="1704" w:type="dxa"/>
          </w:tcPr>
          <w:p w14:paraId="6EB2AA00" w14:textId="08C69906" w:rsidR="005602A8" w:rsidRPr="0082039E" w:rsidRDefault="0014279B" w:rsidP="134B5A37">
            <w:pPr>
              <w:tabs>
                <w:tab w:val="center" w:pos="5760"/>
              </w:tabs>
              <w:rPr>
                <w:rFonts w:asciiTheme="minorHAnsi" w:hAnsiTheme="minorHAnsi" w:cs="Arial"/>
                <w:sz w:val="10"/>
                <w:szCs w:val="10"/>
                <w:lang w:val="fr-CA"/>
              </w:rPr>
            </w:pPr>
            <w:r w:rsidRPr="0082039E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18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0F5CDFD1" wp14:editId="07777777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0</wp:posOffset>
                      </wp:positionV>
                      <wp:extent cx="0" cy="409575"/>
                      <wp:effectExtent l="0" t="0" r="0" b="952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0FAEB20B">
                    <v:shape id="AutoShape 10" style="position:absolute;margin-left:-5.4pt;margin-top:0;width:0;height:32.2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5a5a5a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" w14:anchorId="43DB0153"/>
                  </w:pict>
                </mc:Fallback>
              </mc:AlternateContent>
            </w:r>
            <w:r w:rsidR="005602A8" w:rsidRPr="134B5A37">
              <w:rPr>
                <w:rFonts w:asciiTheme="minorHAnsi" w:hAnsiTheme="minorHAnsi" w:cs="Arial"/>
                <w:color w:val="404040" w:themeColor="text1" w:themeTint="BF"/>
                <w:sz w:val="18"/>
                <w:szCs w:val="18"/>
                <w:lang w:val="fr-CA"/>
              </w:rPr>
              <w:t>PRIX D’AUTEURS POUR L’ÉDITION SAVANTE</w:t>
            </w:r>
          </w:p>
        </w:tc>
      </w:tr>
    </w:tbl>
    <w:p w14:paraId="04B3D559" w14:textId="77777777" w:rsidR="00325D27" w:rsidRPr="0082039E" w:rsidRDefault="00325D27" w:rsidP="00325D27">
      <w:pPr>
        <w:tabs>
          <w:tab w:val="center" w:pos="5760"/>
        </w:tabs>
        <w:jc w:val="center"/>
        <w:rPr>
          <w:rFonts w:asciiTheme="minorHAnsi" w:hAnsiTheme="minorHAnsi" w:cs="Arial"/>
          <w:lang w:val="fr-CA"/>
        </w:rPr>
      </w:pPr>
    </w:p>
    <w:p w14:paraId="020C6E7C" w14:textId="3166240A" w:rsidR="00623A36" w:rsidRPr="0082039E" w:rsidRDefault="0082039E" w:rsidP="00623A36">
      <w:pPr>
        <w:jc w:val="center"/>
        <w:outlineLvl w:val="0"/>
        <w:rPr>
          <w:rFonts w:asciiTheme="minorHAnsi" w:hAnsiTheme="minorHAnsi" w:cs="Arial"/>
          <w:sz w:val="32"/>
          <w:szCs w:val="20"/>
          <w:lang w:val="fr-CA"/>
        </w:rPr>
      </w:pPr>
      <w:r>
        <w:rPr>
          <w:rFonts w:asciiTheme="minorHAnsi" w:hAnsiTheme="minorHAnsi" w:cs="Arial"/>
          <w:b/>
          <w:sz w:val="40"/>
          <w:szCs w:val="20"/>
          <w:lang w:val="fr-CA"/>
        </w:rPr>
        <w:br/>
      </w:r>
      <w:r w:rsidR="005948AF" w:rsidRPr="0082039E">
        <w:rPr>
          <w:rFonts w:asciiTheme="minorHAnsi" w:hAnsiTheme="minorHAnsi" w:cs="Arial"/>
          <w:b/>
          <w:sz w:val="40"/>
          <w:szCs w:val="20"/>
          <w:lang w:val="fr-CA"/>
        </w:rPr>
        <w:fldChar w:fldCharType="begin"/>
      </w:r>
      <w:r w:rsidR="00623A36" w:rsidRPr="0082039E">
        <w:rPr>
          <w:rFonts w:asciiTheme="minorHAnsi" w:hAnsiTheme="minorHAnsi" w:cs="Arial"/>
          <w:b/>
          <w:sz w:val="40"/>
          <w:szCs w:val="20"/>
          <w:lang w:val="fr-CA"/>
        </w:rPr>
        <w:instrText xml:space="preserve"> SEQ CHAPTER \h \r 1</w:instrText>
      </w:r>
      <w:r w:rsidR="005948AF" w:rsidRPr="0082039E">
        <w:rPr>
          <w:rFonts w:asciiTheme="minorHAnsi" w:hAnsiTheme="minorHAnsi" w:cs="Arial"/>
          <w:b/>
          <w:sz w:val="40"/>
          <w:szCs w:val="20"/>
          <w:lang w:val="fr-CA"/>
        </w:rPr>
        <w:fldChar w:fldCharType="end"/>
      </w:r>
      <w:r w:rsidR="00623A36" w:rsidRPr="0082039E">
        <w:rPr>
          <w:rFonts w:asciiTheme="minorHAnsi" w:hAnsiTheme="minorHAnsi" w:cs="Arial"/>
          <w:b/>
          <w:sz w:val="40"/>
          <w:szCs w:val="20"/>
          <w:lang w:val="fr-CA"/>
        </w:rPr>
        <w:t>LISTE DE DISCIPLINES</w:t>
      </w:r>
    </w:p>
    <w:p w14:paraId="31F73289" w14:textId="77777777" w:rsidR="00623A36" w:rsidRPr="0082039E" w:rsidRDefault="00623A36" w:rsidP="00623A36">
      <w:pPr>
        <w:rPr>
          <w:rFonts w:asciiTheme="minorHAnsi" w:hAnsiTheme="minorHAnsi" w:cs="Arial"/>
          <w:szCs w:val="20"/>
          <w:lang w:val="fr-CA"/>
        </w:rPr>
      </w:pPr>
    </w:p>
    <w:p w14:paraId="735A810B" w14:textId="77777777" w:rsidR="00623A36" w:rsidRPr="0082039E" w:rsidRDefault="00623A36" w:rsidP="00623A36">
      <w:pPr>
        <w:ind w:left="720"/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Au moment de remplir </w:t>
      </w:r>
      <w:r w:rsidR="002E1C4E" w:rsidRPr="0082039E">
        <w:rPr>
          <w:rFonts w:asciiTheme="minorHAnsi" w:hAnsiTheme="minorHAnsi" w:cs="Arial"/>
          <w:b/>
          <w:sz w:val="22"/>
          <w:szCs w:val="22"/>
          <w:lang w:val="fr-CA"/>
        </w:rPr>
        <w:t>un</w:t>
      </w:r>
      <w:r w:rsidRPr="0082039E">
        <w:rPr>
          <w:rFonts w:asciiTheme="minorHAnsi" w:hAnsiTheme="minorHAnsi" w:cs="Arial"/>
          <w:b/>
          <w:sz w:val="22"/>
          <w:szCs w:val="22"/>
          <w:lang w:val="fr-CA"/>
        </w:rPr>
        <w:t xml:space="preserve"> formulaire de demande du PAES, veuillez utiliser la liste de disciplines suivante.</w:t>
      </w:r>
      <w:r w:rsidRPr="0082039E">
        <w:rPr>
          <w:rFonts w:asciiTheme="minorHAnsi" w:hAnsiTheme="minorHAnsi" w:cs="Arial"/>
          <w:b/>
          <w:sz w:val="22"/>
          <w:szCs w:val="22"/>
          <w:lang w:val="fr-CA"/>
        </w:rPr>
        <w:br/>
      </w:r>
      <w:r w:rsidRPr="0082039E">
        <w:rPr>
          <w:rFonts w:asciiTheme="minorHAnsi" w:hAnsiTheme="minorHAnsi" w:cs="Arial"/>
          <w:b/>
          <w:sz w:val="22"/>
          <w:szCs w:val="22"/>
          <w:lang w:val="fr-CA"/>
        </w:rPr>
        <w:br/>
      </w:r>
      <w:r w:rsidRPr="0082039E">
        <w:rPr>
          <w:rFonts w:asciiTheme="minorHAnsi" w:hAnsiTheme="minorHAnsi" w:cs="Arial"/>
          <w:sz w:val="22"/>
          <w:szCs w:val="22"/>
          <w:lang w:val="fr-CA"/>
        </w:rPr>
        <w:t xml:space="preserve">Administration publique 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>Anthropologie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>Archéologie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>Communication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 xml:space="preserve">Criminologie 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 xml:space="preserve">Droit 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>Économie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 xml:space="preserve">Économie politique 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 xml:space="preserve">Éducation 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 xml:space="preserve">Études Asie-Pacifique 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 xml:space="preserve">Études autochtones 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 xml:space="preserve">Études cinématographiques et théâtrales 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>Études classiques</w:t>
      </w:r>
    </w:p>
    <w:p w14:paraId="72157A94" w14:textId="77777777" w:rsidR="00623A36" w:rsidRPr="0082039E" w:rsidRDefault="00623A36" w:rsidP="00623A36">
      <w:pPr>
        <w:ind w:left="720"/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sz w:val="22"/>
          <w:szCs w:val="22"/>
          <w:lang w:val="fr-CA"/>
        </w:rPr>
        <w:t xml:space="preserve">Études culturelles 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 xml:space="preserve">Études des femmes 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 xml:space="preserve">Études gaies et lesbiennes 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>Études germaniques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 xml:space="preserve">Études hispaniques 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 xml:space="preserve">Études italiennes 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>Études religieuses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 xml:space="preserve">Études slaves 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 xml:space="preserve">Géographie 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>Gestion des affaires</w:t>
      </w:r>
    </w:p>
    <w:p w14:paraId="3D0C7C12" w14:textId="77777777" w:rsidR="00623A36" w:rsidRPr="0082039E" w:rsidRDefault="00623A36" w:rsidP="00623A36">
      <w:pPr>
        <w:ind w:left="720"/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sz w:val="22"/>
          <w:szCs w:val="22"/>
          <w:lang w:val="fr-CA"/>
        </w:rPr>
        <w:t>Histoire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>Histoire (canadienne, avant la Confédération)</w:t>
      </w:r>
    </w:p>
    <w:p w14:paraId="2300A591" w14:textId="77777777" w:rsidR="0061776C" w:rsidRPr="0082039E" w:rsidRDefault="00623A36" w:rsidP="00623A36">
      <w:pPr>
        <w:ind w:left="720"/>
        <w:rPr>
          <w:rFonts w:asciiTheme="minorHAnsi" w:hAnsiTheme="minorHAnsi" w:cs="Arial"/>
          <w:sz w:val="22"/>
          <w:szCs w:val="22"/>
          <w:lang w:val="fr-CA"/>
        </w:rPr>
      </w:pPr>
      <w:r w:rsidRPr="0082039E">
        <w:rPr>
          <w:rFonts w:asciiTheme="minorHAnsi" w:hAnsiTheme="minorHAnsi" w:cs="Arial"/>
          <w:sz w:val="22"/>
          <w:szCs w:val="22"/>
          <w:lang w:val="fr-CA"/>
        </w:rPr>
        <w:t>Histoire (canadienne, après la Confédération)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>Histoire de l’art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 xml:space="preserve">Linguistique 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>Littérature anglaise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>Littérature anglaise (canadienne et postcoloniale)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 xml:space="preserve">Littérature canadienne-française 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>Littérature française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>Musique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>Philosophie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 xml:space="preserve">Psychologie 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>Science politique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 xml:space="preserve">Sociologie 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  <w:t>Travail social</w:t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</w:r>
      <w:r w:rsidRPr="0082039E">
        <w:rPr>
          <w:rFonts w:asciiTheme="minorHAnsi" w:hAnsiTheme="minorHAnsi" w:cs="Arial"/>
          <w:sz w:val="22"/>
          <w:szCs w:val="22"/>
          <w:lang w:val="fr-CA"/>
        </w:rPr>
        <w:br/>
      </w:r>
    </w:p>
    <w:sectPr w:rsidR="0061776C" w:rsidRPr="0082039E" w:rsidSect="008E2ABB">
      <w:footerReference w:type="default" r:id="rId14"/>
      <w:pgSz w:w="12240" w:h="15840"/>
      <w:pgMar w:top="720" w:right="720" w:bottom="720" w:left="720" w:header="272" w:footer="27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A5633" w14:textId="77777777" w:rsidR="00D239C8" w:rsidRDefault="00D239C8" w:rsidP="00B16339">
      <w:r>
        <w:separator/>
      </w:r>
    </w:p>
  </w:endnote>
  <w:endnote w:type="continuationSeparator" w:id="0">
    <w:p w14:paraId="32F9B0C1" w14:textId="77777777" w:rsidR="00D239C8" w:rsidRDefault="00D239C8" w:rsidP="00B1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39ACB" w14:textId="4F8AA74E" w:rsidR="006C6D26" w:rsidRPr="00570520" w:rsidRDefault="006C6D26" w:rsidP="00AF2165">
    <w:pPr>
      <w:pStyle w:val="Footer"/>
      <w:jc w:val="right"/>
      <w:rPr>
        <w:rFonts w:ascii="Arial" w:hAnsi="Arial" w:cs="Arial"/>
        <w:color w:val="808080" w:themeColor="background1" w:themeShade="80"/>
        <w:sz w:val="16"/>
        <w:szCs w:val="16"/>
        <w:lang w:val="fr-CA"/>
      </w:rPr>
    </w:pPr>
    <w:r w:rsidRPr="00570520">
      <w:rPr>
        <w:rFonts w:ascii="Arial" w:hAnsi="Arial" w:cs="Arial"/>
        <w:color w:val="808080" w:themeColor="background1" w:themeShade="80"/>
        <w:sz w:val="16"/>
        <w:szCs w:val="16"/>
        <w:lang w:val="fr-CA"/>
      </w:rPr>
      <w:t xml:space="preserve">Page </w:t>
    </w:r>
    <w:r w:rsidR="005948AF" w:rsidRPr="00BE22F7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570520">
      <w:rPr>
        <w:rFonts w:ascii="Arial" w:hAnsi="Arial" w:cs="Arial"/>
        <w:color w:val="808080" w:themeColor="background1" w:themeShade="80"/>
        <w:sz w:val="16"/>
        <w:szCs w:val="16"/>
        <w:lang w:val="fr-CA"/>
      </w:rPr>
      <w:instrText xml:space="preserve"> PAGE </w:instrText>
    </w:r>
    <w:r w:rsidR="005948AF" w:rsidRPr="00BE22F7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4507CF">
      <w:rPr>
        <w:rFonts w:ascii="Arial" w:hAnsi="Arial" w:cs="Arial"/>
        <w:noProof/>
        <w:color w:val="808080" w:themeColor="background1" w:themeShade="80"/>
        <w:sz w:val="16"/>
        <w:szCs w:val="16"/>
        <w:lang w:val="fr-CA"/>
      </w:rPr>
      <w:t>2</w:t>
    </w:r>
    <w:r w:rsidR="005948AF" w:rsidRPr="00BE22F7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Pr="00570520">
      <w:rPr>
        <w:rFonts w:ascii="Arial" w:hAnsi="Arial" w:cs="Arial"/>
        <w:color w:val="808080" w:themeColor="background1" w:themeShade="80"/>
        <w:sz w:val="16"/>
        <w:szCs w:val="16"/>
        <w:lang w:val="fr-CA"/>
      </w:rPr>
      <w:t xml:space="preserve"> de </w:t>
    </w:r>
    <w:r w:rsidR="005948AF" w:rsidRPr="00BE22F7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570520">
      <w:rPr>
        <w:rFonts w:ascii="Arial" w:hAnsi="Arial" w:cs="Arial"/>
        <w:color w:val="808080" w:themeColor="background1" w:themeShade="80"/>
        <w:sz w:val="16"/>
        <w:szCs w:val="16"/>
        <w:lang w:val="fr-CA"/>
      </w:rPr>
      <w:instrText xml:space="preserve"> NUMPAGES  </w:instrText>
    </w:r>
    <w:r w:rsidR="005948AF" w:rsidRPr="00BE22F7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4507CF">
      <w:rPr>
        <w:rFonts w:ascii="Arial" w:hAnsi="Arial" w:cs="Arial"/>
        <w:noProof/>
        <w:color w:val="808080" w:themeColor="background1" w:themeShade="80"/>
        <w:sz w:val="16"/>
        <w:szCs w:val="16"/>
        <w:lang w:val="fr-CA"/>
      </w:rPr>
      <w:t>4</w:t>
    </w:r>
    <w:r w:rsidR="005948AF" w:rsidRPr="00BE22F7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  <w:p w14:paraId="64A62141" w14:textId="77777777" w:rsidR="006C6D26" w:rsidRPr="000C2015" w:rsidRDefault="006C6D26" w:rsidP="00623A36">
    <w:pPr>
      <w:pStyle w:val="Footer"/>
      <w:rPr>
        <w:rFonts w:ascii="Arial" w:hAnsi="Arial" w:cs="Arial"/>
        <w:color w:val="808080"/>
        <w:sz w:val="16"/>
        <w:szCs w:val="16"/>
        <w:lang w:val="fr-CA"/>
      </w:rPr>
    </w:pPr>
    <w:r w:rsidRPr="000C2015">
      <w:rPr>
        <w:rFonts w:ascii="Arial" w:hAnsi="Arial" w:cs="Arial"/>
        <w:color w:val="808080"/>
        <w:sz w:val="16"/>
        <w:szCs w:val="16"/>
        <w:lang w:val="fr-CA"/>
      </w:rPr>
      <w:t>Demande du PAES</w:t>
    </w:r>
    <w:r>
      <w:rPr>
        <w:rFonts w:ascii="Arial" w:hAnsi="Arial" w:cs="Arial"/>
        <w:color w:val="808080"/>
        <w:sz w:val="16"/>
        <w:szCs w:val="16"/>
        <w:lang w:val="fr-CA"/>
      </w:rPr>
      <w:t xml:space="preserve"> : subvention de publication </w:t>
    </w:r>
    <w:r w:rsidRPr="000C2015">
      <w:rPr>
        <w:rFonts w:ascii="Arial" w:hAnsi="Arial" w:cs="Arial"/>
        <w:color w:val="808080"/>
        <w:sz w:val="16"/>
        <w:szCs w:val="16"/>
        <w:lang w:val="fr-CA"/>
      </w:rPr>
      <w:t>(</w:t>
    </w:r>
    <w:r>
      <w:rPr>
        <w:rFonts w:ascii="Arial" w:hAnsi="Arial" w:cs="Arial"/>
        <w:color w:val="808080"/>
        <w:sz w:val="16"/>
        <w:szCs w:val="16"/>
        <w:lang w:val="fr-CA"/>
      </w:rPr>
      <w:t>A</w:t>
    </w:r>
    <w:r w:rsidRPr="000C2015">
      <w:rPr>
        <w:rFonts w:ascii="Arial" w:hAnsi="Arial" w:cs="Arial"/>
        <w:color w:val="808080"/>
        <w:sz w:val="16"/>
        <w:szCs w:val="16"/>
        <w:lang w:val="fr-CA"/>
      </w:rPr>
      <w:t>)</w:t>
    </w:r>
  </w:p>
  <w:p w14:paraId="5456ADB4" w14:textId="0A7CD35D" w:rsidR="006C6D26" w:rsidRPr="00623A36" w:rsidRDefault="006C6D26" w:rsidP="00623A36">
    <w:pPr>
      <w:pStyle w:val="Footer"/>
      <w:rPr>
        <w:rFonts w:ascii="Arial" w:hAnsi="Arial" w:cs="Arial"/>
        <w:color w:val="808080"/>
        <w:sz w:val="16"/>
        <w:szCs w:val="16"/>
        <w:lang w:val="fr-CA"/>
      </w:rPr>
    </w:pPr>
    <w:r>
      <w:rPr>
        <w:rFonts w:ascii="Arial" w:hAnsi="Arial" w:cs="Arial"/>
        <w:color w:val="808080"/>
        <w:sz w:val="16"/>
        <w:szCs w:val="16"/>
        <w:lang w:val="fr-CA"/>
      </w:rPr>
      <w:t>Dernière modification :</w:t>
    </w:r>
    <w:r w:rsidRPr="000C2015">
      <w:rPr>
        <w:rFonts w:ascii="Arial" w:hAnsi="Arial" w:cs="Arial"/>
        <w:color w:val="808080"/>
        <w:sz w:val="16"/>
        <w:szCs w:val="16"/>
        <w:lang w:val="fr-CA"/>
      </w:rPr>
      <w:t xml:space="preserve"> </w:t>
    </w:r>
    <w:r w:rsidR="0082039E">
      <w:rPr>
        <w:rFonts w:ascii="Arial" w:hAnsi="Arial" w:cs="Arial"/>
        <w:color w:val="808080"/>
        <w:sz w:val="16"/>
        <w:szCs w:val="16"/>
        <w:lang w:val="fr-CA"/>
      </w:rPr>
      <w:t>juillet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2AC3B" w14:textId="77777777" w:rsidR="00D239C8" w:rsidRDefault="00D239C8" w:rsidP="00B16339">
      <w:r>
        <w:separator/>
      </w:r>
    </w:p>
  </w:footnote>
  <w:footnote w:type="continuationSeparator" w:id="0">
    <w:p w14:paraId="2AA6251B" w14:textId="77777777" w:rsidR="00D239C8" w:rsidRDefault="00D239C8" w:rsidP="00B1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08C3626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3"/>
    <w:lvl w:ilvl="0">
      <w:start w:val="1"/>
      <w:numFmt w:val="decimal"/>
      <w:lvlText w:val="Q"/>
      <w:lvlJc w:val="left"/>
    </w:lvl>
    <w:lvl w:ilvl="1">
      <w:start w:val="1"/>
      <w:numFmt w:val="decimal"/>
      <w:lvlText w:val="Q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4"/>
    <w:lvl w:ilvl="0">
      <w:start w:val="1"/>
      <w:numFmt w:val="decimal"/>
      <w:lvlText w:val="Q"/>
      <w:lvlJc w:val="left"/>
    </w:lvl>
    <w:lvl w:ilvl="1">
      <w:start w:val="1"/>
      <w:numFmt w:val="decimal"/>
      <w:lvlText w:val="Q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5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AutoList9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AutoList7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AutoList8"/>
    <w:lvl w:ilvl="0">
      <w:start w:val="1"/>
      <w:numFmt w:val="decimal"/>
      <w:pStyle w:val="Level1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22474D"/>
    <w:multiLevelType w:val="hybridMultilevel"/>
    <w:tmpl w:val="F806C64E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975EC1"/>
    <w:multiLevelType w:val="hybridMultilevel"/>
    <w:tmpl w:val="47F296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CB"/>
    <w:multiLevelType w:val="hybridMultilevel"/>
    <w:tmpl w:val="1CE29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9C1229"/>
    <w:multiLevelType w:val="multilevel"/>
    <w:tmpl w:val="EF42675E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D621C0"/>
    <w:multiLevelType w:val="hybridMultilevel"/>
    <w:tmpl w:val="35EAE248"/>
    <w:lvl w:ilvl="0" w:tplc="0409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F47E2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F95236"/>
    <w:multiLevelType w:val="hybridMultilevel"/>
    <w:tmpl w:val="D5ACA3A0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7976FB"/>
    <w:multiLevelType w:val="hybridMultilevel"/>
    <w:tmpl w:val="AC0838D6"/>
    <w:lvl w:ilvl="0" w:tplc="43AA65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C5627"/>
    <w:multiLevelType w:val="multilevel"/>
    <w:tmpl w:val="738C2E6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353872"/>
    <w:multiLevelType w:val="hybridMultilevel"/>
    <w:tmpl w:val="2A92B1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F4D17"/>
    <w:multiLevelType w:val="hybridMultilevel"/>
    <w:tmpl w:val="7982D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807A8"/>
    <w:multiLevelType w:val="hybridMultilevel"/>
    <w:tmpl w:val="2F0A046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26682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980618"/>
    <w:multiLevelType w:val="hybridMultilevel"/>
    <w:tmpl w:val="A1FE13F4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026B2F"/>
    <w:multiLevelType w:val="hybridMultilevel"/>
    <w:tmpl w:val="E7264102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3661D1"/>
    <w:multiLevelType w:val="hybridMultilevel"/>
    <w:tmpl w:val="6E1A6DDC"/>
    <w:lvl w:ilvl="0" w:tplc="AAEED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836AE2"/>
    <w:multiLevelType w:val="hybridMultilevel"/>
    <w:tmpl w:val="C91CDB46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692EE7"/>
    <w:multiLevelType w:val="hybridMultilevel"/>
    <w:tmpl w:val="0FA44B40"/>
    <w:lvl w:ilvl="0" w:tplc="04090011">
      <w:start w:val="10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 w15:restartNumberingAfterBreak="0">
    <w:nsid w:val="45964724"/>
    <w:multiLevelType w:val="hybridMultilevel"/>
    <w:tmpl w:val="4762E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630FC"/>
    <w:multiLevelType w:val="hybridMultilevel"/>
    <w:tmpl w:val="678A8D6C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573D90"/>
    <w:multiLevelType w:val="multilevel"/>
    <w:tmpl w:val="C7083200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04B77"/>
    <w:multiLevelType w:val="hybridMultilevel"/>
    <w:tmpl w:val="84A09660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3A1340"/>
    <w:multiLevelType w:val="multilevel"/>
    <w:tmpl w:val="0FA44B40"/>
    <w:lvl w:ilvl="0">
      <w:start w:val="10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 w15:restartNumberingAfterBreak="0">
    <w:nsid w:val="518E6E73"/>
    <w:multiLevelType w:val="hybridMultilevel"/>
    <w:tmpl w:val="FDFC5BD8"/>
    <w:lvl w:ilvl="0" w:tplc="43AA65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43AA655A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A1824"/>
    <w:multiLevelType w:val="multilevel"/>
    <w:tmpl w:val="2648FB9E"/>
    <w:lvl w:ilvl="0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163F27"/>
    <w:multiLevelType w:val="hybridMultilevel"/>
    <w:tmpl w:val="E15E771C"/>
    <w:lvl w:ilvl="0" w:tplc="43AA655A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737D17"/>
    <w:multiLevelType w:val="hybridMultilevel"/>
    <w:tmpl w:val="F0C2F6A4"/>
    <w:lvl w:ilvl="0" w:tplc="04090011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89C1F10"/>
    <w:multiLevelType w:val="hybridMultilevel"/>
    <w:tmpl w:val="C87A9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15559"/>
    <w:multiLevelType w:val="hybridMultilevel"/>
    <w:tmpl w:val="1FB6D26A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8332A6"/>
    <w:multiLevelType w:val="hybridMultilevel"/>
    <w:tmpl w:val="20E09BA0"/>
    <w:lvl w:ilvl="0" w:tplc="C36EE2C4">
      <w:start w:val="10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5EC044C3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9B76C4"/>
    <w:multiLevelType w:val="hybridMultilevel"/>
    <w:tmpl w:val="33C6B6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A42BEF"/>
    <w:multiLevelType w:val="hybridMultilevel"/>
    <w:tmpl w:val="5756E850"/>
    <w:lvl w:ilvl="0" w:tplc="43AA65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B94177"/>
    <w:multiLevelType w:val="hybridMultilevel"/>
    <w:tmpl w:val="2648FB9E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535D56"/>
    <w:multiLevelType w:val="hybridMultilevel"/>
    <w:tmpl w:val="94C86234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2D26150"/>
    <w:multiLevelType w:val="hybridMultilevel"/>
    <w:tmpl w:val="EF42675E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F548B2"/>
    <w:multiLevelType w:val="hybridMultilevel"/>
    <w:tmpl w:val="C7083200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ED6424"/>
    <w:multiLevelType w:val="hybridMultilevel"/>
    <w:tmpl w:val="0EB46342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D180914"/>
    <w:multiLevelType w:val="hybridMultilevel"/>
    <w:tmpl w:val="F10A9AA8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DB86D2B"/>
    <w:multiLevelType w:val="multilevel"/>
    <w:tmpl w:val="F806C64E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944415"/>
    <w:multiLevelType w:val="hybridMultilevel"/>
    <w:tmpl w:val="B5E4860E"/>
    <w:lvl w:ilvl="0" w:tplc="04090011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16B74F8"/>
    <w:multiLevelType w:val="hybridMultilevel"/>
    <w:tmpl w:val="E452A4D2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2243130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B6A75D0"/>
    <w:multiLevelType w:val="hybridMultilevel"/>
    <w:tmpl w:val="738C2E68"/>
    <w:lvl w:ilvl="0" w:tplc="040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5"/>
      <w:lvl w:ilvl="0">
        <w:start w:val="5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2">
    <w:abstractNumId w:val="4"/>
    <w:lvlOverride w:ilvl="0">
      <w:startOverride w:val="10"/>
      <w:lvl w:ilvl="0">
        <w:start w:val="10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3">
    <w:abstractNumId w:val="5"/>
    <w:lvlOverride w:ilvl="0">
      <w:startOverride w:val="11"/>
      <w:lvl w:ilvl="0">
        <w:start w:val="11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4">
    <w:abstractNumId w:val="6"/>
    <w:lvlOverride w:ilvl="0">
      <w:startOverride w:val="13"/>
      <w:lvl w:ilvl="0">
        <w:start w:val="13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5">
    <w:abstractNumId w:val="0"/>
    <w:lvlOverride w:ilvl="0">
      <w:lvl w:ilvl="0">
        <w:numFmt w:val="bullet"/>
        <w:lvlText w:val="Q"/>
        <w:legacy w:legacy="1" w:legacySpace="0" w:legacyIndent="421"/>
        <w:lvlJc w:val="left"/>
        <w:pPr>
          <w:ind w:left="421" w:hanging="421"/>
        </w:pPr>
        <w:rPr>
          <w:rFonts w:ascii="WP TypographicSymbols" w:hAnsi="WP TypographicSymbols" w:hint="default"/>
        </w:rPr>
      </w:lvl>
    </w:lvlOverride>
  </w:num>
  <w:num w:numId="6">
    <w:abstractNumId w:val="0"/>
    <w:lvlOverride w:ilvl="0">
      <w:lvl w:ilvl="0">
        <w:numFmt w:val="bullet"/>
        <w:lvlText w:val="Q"/>
        <w:legacy w:legacy="1" w:legacySpace="0" w:legacyIndent="2610"/>
        <w:lvlJc w:val="left"/>
        <w:pPr>
          <w:ind w:left="2610" w:hanging="2610"/>
        </w:pPr>
        <w:rPr>
          <w:rFonts w:ascii="WP TypographicSymbols" w:hAnsi="WP TypographicSymbols" w:hint="default"/>
        </w:rPr>
      </w:lvl>
    </w:lvlOverride>
  </w:num>
  <w:num w:numId="7">
    <w:abstractNumId w:val="47"/>
  </w:num>
  <w:num w:numId="8">
    <w:abstractNumId w:val="12"/>
  </w:num>
  <w:num w:numId="9">
    <w:abstractNumId w:val="44"/>
  </w:num>
  <w:num w:numId="10">
    <w:abstractNumId w:val="20"/>
  </w:num>
  <w:num w:numId="11">
    <w:abstractNumId w:val="45"/>
  </w:num>
  <w:num w:numId="12">
    <w:abstractNumId w:val="26"/>
  </w:num>
  <w:num w:numId="13">
    <w:abstractNumId w:val="48"/>
  </w:num>
  <w:num w:numId="14">
    <w:abstractNumId w:val="35"/>
  </w:num>
  <w:num w:numId="15">
    <w:abstractNumId w:val="33"/>
  </w:num>
  <w:num w:numId="16">
    <w:abstractNumId w:val="21"/>
  </w:num>
  <w:num w:numId="17">
    <w:abstractNumId w:val="50"/>
  </w:num>
  <w:num w:numId="18">
    <w:abstractNumId w:val="37"/>
  </w:num>
  <w:num w:numId="19">
    <w:abstractNumId w:val="15"/>
  </w:num>
  <w:num w:numId="20">
    <w:abstractNumId w:val="43"/>
  </w:num>
  <w:num w:numId="21">
    <w:abstractNumId w:val="49"/>
  </w:num>
  <w:num w:numId="22">
    <w:abstractNumId w:val="27"/>
  </w:num>
  <w:num w:numId="23">
    <w:abstractNumId w:val="7"/>
  </w:num>
  <w:num w:numId="24">
    <w:abstractNumId w:val="46"/>
  </w:num>
  <w:num w:numId="25">
    <w:abstractNumId w:val="36"/>
  </w:num>
  <w:num w:numId="26">
    <w:abstractNumId w:val="24"/>
  </w:num>
  <w:num w:numId="27">
    <w:abstractNumId w:val="19"/>
  </w:num>
  <w:num w:numId="28">
    <w:abstractNumId w:val="29"/>
  </w:num>
  <w:num w:numId="29">
    <w:abstractNumId w:val="40"/>
  </w:num>
  <w:num w:numId="30">
    <w:abstractNumId w:val="31"/>
  </w:num>
  <w:num w:numId="31">
    <w:abstractNumId w:val="38"/>
  </w:num>
  <w:num w:numId="32">
    <w:abstractNumId w:val="23"/>
  </w:num>
  <w:num w:numId="33">
    <w:abstractNumId w:val="28"/>
  </w:num>
  <w:num w:numId="34">
    <w:abstractNumId w:val="13"/>
  </w:num>
  <w:num w:numId="35">
    <w:abstractNumId w:val="41"/>
  </w:num>
  <w:num w:numId="36">
    <w:abstractNumId w:val="42"/>
  </w:num>
  <w:num w:numId="37">
    <w:abstractNumId w:val="10"/>
  </w:num>
  <w:num w:numId="38">
    <w:abstractNumId w:val="17"/>
  </w:num>
  <w:num w:numId="39">
    <w:abstractNumId w:val="22"/>
  </w:num>
  <w:num w:numId="40">
    <w:abstractNumId w:val="8"/>
  </w:num>
  <w:num w:numId="41">
    <w:abstractNumId w:val="18"/>
  </w:num>
  <w:num w:numId="42">
    <w:abstractNumId w:val="9"/>
  </w:num>
  <w:num w:numId="43">
    <w:abstractNumId w:val="11"/>
  </w:num>
  <w:num w:numId="44">
    <w:abstractNumId w:val="16"/>
  </w:num>
  <w:num w:numId="45">
    <w:abstractNumId w:val="25"/>
  </w:num>
  <w:num w:numId="46">
    <w:abstractNumId w:val="34"/>
  </w:num>
  <w:num w:numId="47">
    <w:abstractNumId w:val="39"/>
  </w:num>
  <w:num w:numId="48">
    <w:abstractNumId w:val="14"/>
  </w:num>
  <w:num w:numId="49">
    <w:abstractNumId w:val="32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00"/>
    <w:rsid w:val="00007CAA"/>
    <w:rsid w:val="00007E91"/>
    <w:rsid w:val="00055BA8"/>
    <w:rsid w:val="00083F24"/>
    <w:rsid w:val="000A0CB6"/>
    <w:rsid w:val="000B4065"/>
    <w:rsid w:val="000B6C52"/>
    <w:rsid w:val="000F569C"/>
    <w:rsid w:val="00100625"/>
    <w:rsid w:val="00123A0C"/>
    <w:rsid w:val="001257BE"/>
    <w:rsid w:val="0012776C"/>
    <w:rsid w:val="0014279B"/>
    <w:rsid w:val="00143AFF"/>
    <w:rsid w:val="001502E5"/>
    <w:rsid w:val="001743BC"/>
    <w:rsid w:val="00175389"/>
    <w:rsid w:val="001A0B07"/>
    <w:rsid w:val="001D1731"/>
    <w:rsid w:val="00204EC4"/>
    <w:rsid w:val="0020700F"/>
    <w:rsid w:val="002205B1"/>
    <w:rsid w:val="00225F01"/>
    <w:rsid w:val="00235B6A"/>
    <w:rsid w:val="00237334"/>
    <w:rsid w:val="0027031E"/>
    <w:rsid w:val="002A09B8"/>
    <w:rsid w:val="002E1C4E"/>
    <w:rsid w:val="002E36BA"/>
    <w:rsid w:val="002E447B"/>
    <w:rsid w:val="00322E28"/>
    <w:rsid w:val="00323F38"/>
    <w:rsid w:val="00325D27"/>
    <w:rsid w:val="0032602D"/>
    <w:rsid w:val="0034594B"/>
    <w:rsid w:val="003715CD"/>
    <w:rsid w:val="00372597"/>
    <w:rsid w:val="00376309"/>
    <w:rsid w:val="003B4790"/>
    <w:rsid w:val="003D0682"/>
    <w:rsid w:val="003E1499"/>
    <w:rsid w:val="003E19C3"/>
    <w:rsid w:val="003E207F"/>
    <w:rsid w:val="004336E9"/>
    <w:rsid w:val="004507CF"/>
    <w:rsid w:val="004625CE"/>
    <w:rsid w:val="0046362C"/>
    <w:rsid w:val="00494963"/>
    <w:rsid w:val="004B56A4"/>
    <w:rsid w:val="004C2580"/>
    <w:rsid w:val="004C3A22"/>
    <w:rsid w:val="004F2DB9"/>
    <w:rsid w:val="00527FE1"/>
    <w:rsid w:val="005440A3"/>
    <w:rsid w:val="005602A8"/>
    <w:rsid w:val="00570520"/>
    <w:rsid w:val="00570B20"/>
    <w:rsid w:val="00572850"/>
    <w:rsid w:val="00573DF5"/>
    <w:rsid w:val="00580211"/>
    <w:rsid w:val="005948AF"/>
    <w:rsid w:val="005D5475"/>
    <w:rsid w:val="005F1599"/>
    <w:rsid w:val="005F47A8"/>
    <w:rsid w:val="00611B9F"/>
    <w:rsid w:val="00614A9F"/>
    <w:rsid w:val="0061776C"/>
    <w:rsid w:val="00623A36"/>
    <w:rsid w:val="00642A3A"/>
    <w:rsid w:val="00643D73"/>
    <w:rsid w:val="00677CD2"/>
    <w:rsid w:val="006871AB"/>
    <w:rsid w:val="00697916"/>
    <w:rsid w:val="006B353D"/>
    <w:rsid w:val="006C6D26"/>
    <w:rsid w:val="006F1938"/>
    <w:rsid w:val="007009AF"/>
    <w:rsid w:val="00704E74"/>
    <w:rsid w:val="007C4986"/>
    <w:rsid w:val="0082039E"/>
    <w:rsid w:val="008721A9"/>
    <w:rsid w:val="00877852"/>
    <w:rsid w:val="008B01D4"/>
    <w:rsid w:val="008B2840"/>
    <w:rsid w:val="008B3469"/>
    <w:rsid w:val="008B349A"/>
    <w:rsid w:val="008E1075"/>
    <w:rsid w:val="008E2ABB"/>
    <w:rsid w:val="008E6504"/>
    <w:rsid w:val="00914B8A"/>
    <w:rsid w:val="00915E7A"/>
    <w:rsid w:val="00953F66"/>
    <w:rsid w:val="0096684D"/>
    <w:rsid w:val="009F35BF"/>
    <w:rsid w:val="009F3900"/>
    <w:rsid w:val="00A55F2E"/>
    <w:rsid w:val="00A8452D"/>
    <w:rsid w:val="00A95FDE"/>
    <w:rsid w:val="00AA06C9"/>
    <w:rsid w:val="00AD4A6C"/>
    <w:rsid w:val="00AE0087"/>
    <w:rsid w:val="00AF2165"/>
    <w:rsid w:val="00B03EEF"/>
    <w:rsid w:val="00B111DA"/>
    <w:rsid w:val="00B16339"/>
    <w:rsid w:val="00B20C92"/>
    <w:rsid w:val="00B350B3"/>
    <w:rsid w:val="00B37276"/>
    <w:rsid w:val="00B813D8"/>
    <w:rsid w:val="00BA4CD1"/>
    <w:rsid w:val="00BC3B77"/>
    <w:rsid w:val="00BD0CE3"/>
    <w:rsid w:val="00BD7EF6"/>
    <w:rsid w:val="00BE22F7"/>
    <w:rsid w:val="00BE7CD8"/>
    <w:rsid w:val="00BF1560"/>
    <w:rsid w:val="00BF54BA"/>
    <w:rsid w:val="00C00D7A"/>
    <w:rsid w:val="00C052EF"/>
    <w:rsid w:val="00C55ED3"/>
    <w:rsid w:val="00C841DF"/>
    <w:rsid w:val="00CD1178"/>
    <w:rsid w:val="00CD7CAB"/>
    <w:rsid w:val="00CF5B56"/>
    <w:rsid w:val="00D22A4E"/>
    <w:rsid w:val="00D239C8"/>
    <w:rsid w:val="00D90B1D"/>
    <w:rsid w:val="00DA5457"/>
    <w:rsid w:val="00E55209"/>
    <w:rsid w:val="00E567A8"/>
    <w:rsid w:val="00E8511B"/>
    <w:rsid w:val="00E90FA8"/>
    <w:rsid w:val="00EA6F63"/>
    <w:rsid w:val="00EB7A78"/>
    <w:rsid w:val="00EE22EC"/>
    <w:rsid w:val="00EE2891"/>
    <w:rsid w:val="00EF3FA6"/>
    <w:rsid w:val="00F03672"/>
    <w:rsid w:val="00F55184"/>
    <w:rsid w:val="00F6419A"/>
    <w:rsid w:val="00F65395"/>
    <w:rsid w:val="00F66FF1"/>
    <w:rsid w:val="00F90C36"/>
    <w:rsid w:val="00FC0F56"/>
    <w:rsid w:val="00FD391A"/>
    <w:rsid w:val="00FE577A"/>
    <w:rsid w:val="00FF19CC"/>
    <w:rsid w:val="134B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83D1F9"/>
  <w15:docId w15:val="{8FB2346C-6D80-4595-9924-818E31BD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5BF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F35BF"/>
  </w:style>
  <w:style w:type="paragraph" w:customStyle="1" w:styleId="Level1">
    <w:name w:val="Level 1"/>
    <w:basedOn w:val="Normal"/>
    <w:rsid w:val="009F35BF"/>
    <w:pPr>
      <w:numPr>
        <w:numId w:val="4"/>
      </w:numPr>
      <w:ind w:left="360" w:hanging="360"/>
      <w:outlineLvl w:val="0"/>
    </w:pPr>
  </w:style>
  <w:style w:type="character" w:customStyle="1" w:styleId="Hypertext">
    <w:name w:val="Hypertext"/>
    <w:rsid w:val="009F35BF"/>
    <w:rPr>
      <w:color w:val="0000FF"/>
      <w:u w:val="single"/>
    </w:rPr>
  </w:style>
  <w:style w:type="paragraph" w:styleId="BalloonText">
    <w:name w:val="Balloon Text"/>
    <w:basedOn w:val="Normal"/>
    <w:semiHidden/>
    <w:rsid w:val="009F35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35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339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339"/>
    <w:rPr>
      <w:rFonts w:ascii="Courier" w:hAnsi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5F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5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7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3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A36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A36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pp-paes@federationhss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B78B82C0D1D42B9588187851CEE47" ma:contentTypeVersion="13" ma:contentTypeDescription="Create a new document." ma:contentTypeScope="" ma:versionID="60dfd4910a2ad4c69eebca97d201210a">
  <xsd:schema xmlns:xsd="http://www.w3.org/2001/XMLSchema" xmlns:xs="http://www.w3.org/2001/XMLSchema" xmlns:p="http://schemas.microsoft.com/office/2006/metadata/properties" xmlns:ns2="419b0777-4fa3-4e09-bd15-0186f5eb0e9b" xmlns:ns3="444dade3-4d4a-47c2-a293-a6991f039fa0" targetNamespace="http://schemas.microsoft.com/office/2006/metadata/properties" ma:root="true" ma:fieldsID="c2477fc978c28bcf0b420e10e8cb4add" ns2:_="" ns3:_="">
    <xsd:import namespace="419b0777-4fa3-4e09-bd15-0186f5eb0e9b"/>
    <xsd:import namespace="444dade3-4d4a-47c2-a293-a6991f039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b0777-4fa3-4e09-bd15-0186f5eb0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dade3-4d4a-47c2-a293-a6991f039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0CB1D-82AC-4442-85B3-2E09792942F3}"/>
</file>

<file path=customXml/itemProps2.xml><?xml version="1.0" encoding="utf-8"?>
<ds:datastoreItem xmlns:ds="http://schemas.openxmlformats.org/officeDocument/2006/customXml" ds:itemID="{866C7005-7EA0-46FC-AFCB-F8E5DB5E4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38C5F-7866-4CC0-B82C-2ED32D5C14D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44dade3-4d4a-47c2-a293-a6991f039fa0"/>
    <ds:schemaRef ds:uri="419b0777-4fa3-4e09-bd15-0186f5eb0e9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32C469-F009-4805-8FA8-AE474121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4098</Characters>
  <Application>Microsoft Office Word</Application>
  <DocSecurity>0</DocSecurity>
  <Lines>34</Lines>
  <Paragraphs>9</Paragraphs>
  <ScaleCrop>false</ScaleCrop>
  <Company>CFHSS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Clark</dc:creator>
  <cp:lastModifiedBy>Camille Ferrier</cp:lastModifiedBy>
  <cp:revision>5</cp:revision>
  <cp:lastPrinted>2012-11-08T14:57:00Z</cp:lastPrinted>
  <dcterms:created xsi:type="dcterms:W3CDTF">2021-07-14T13:40:00Z</dcterms:created>
  <dcterms:modified xsi:type="dcterms:W3CDTF">2021-08-27T20:24:00Z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0x010100BECB78B82C0D1D42B9588187851CEE47</vt:lpwstr>
  </property>
  <property fmtid="{D5CDD505-2E9C-101B-9397-08002B2CF9AE}" pid="3" name="Order">
    <vt:r8>23400</vt:r8>
  </property>
</Properties>
</file>