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2225"/>
        <w:gridCol w:w="1704"/>
      </w:tblGrid>
      <w:tr w:rsidR="00712570" w:rsidRPr="00E11D6A" w14:paraId="3D1A2210" w14:textId="77777777" w:rsidTr="00712570">
        <w:trPr>
          <w:trHeight w:val="720"/>
          <w:jc w:val="center"/>
        </w:trPr>
        <w:tc>
          <w:tcPr>
            <w:tcW w:w="5647" w:type="dxa"/>
          </w:tcPr>
          <w:p w14:paraId="4640D953" w14:textId="570D81D5" w:rsidR="00712570" w:rsidRPr="0002265E" w:rsidRDefault="0002265E" w:rsidP="0002265E">
            <w:pPr>
              <w:tabs>
                <w:tab w:val="center" w:pos="5760"/>
              </w:tabs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noProof/>
                <w:lang w:val="en-CA" w:eastAsia="en-CA"/>
              </w:rPr>
              <w:drawing>
                <wp:anchor distT="0" distB="0" distL="114300" distR="114300" simplePos="0" relativeHeight="251675648" behindDoc="0" locked="0" layoutInCell="1" allowOverlap="1" wp14:anchorId="3A379263" wp14:editId="17364A9E">
                  <wp:simplePos x="0" y="0"/>
                  <wp:positionH relativeFrom="column">
                    <wp:posOffset>-111356</wp:posOffset>
                  </wp:positionH>
                  <wp:positionV relativeFrom="paragraph">
                    <wp:posOffset>-96982</wp:posOffset>
                  </wp:positionV>
                  <wp:extent cx="2098963" cy="72511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HSS_EN_Horizontal_RB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63" cy="72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40DE2BE1" w14:textId="4EF98FC6" w:rsidR="00712570" w:rsidRPr="0002265E" w:rsidRDefault="00712570" w:rsidP="00CB097C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14:paraId="264631B4" w14:textId="77777777" w:rsidR="00712570" w:rsidRPr="0002265E" w:rsidRDefault="00712570" w:rsidP="00CB097C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14:paraId="6DED8D7F" w14:textId="77777777" w:rsidR="00712570" w:rsidRPr="0002265E" w:rsidRDefault="00712570" w:rsidP="00CB097C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sz w:val="10"/>
                <w:szCs w:val="20"/>
              </w:rPr>
            </w:pPr>
            <w:r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14:paraId="4D5A2970" w14:textId="447383BC" w:rsidR="00712570" w:rsidRPr="0002265E" w:rsidRDefault="00566B91" w:rsidP="00CB097C">
            <w:pPr>
              <w:tabs>
                <w:tab w:val="center" w:pos="5760"/>
              </w:tabs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</w:pPr>
            <w:r w:rsidRPr="0002265E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5715" t="9525" r="13335" b="9525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7E1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-5.4pt;margin-top:0;width:0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" strokecolor="#5a5a5a [2109]" strokeweight=".25pt"/>
                  </w:pict>
                </mc:Fallback>
              </mc:AlternateContent>
            </w:r>
            <w:r w:rsidR="00712570"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  <w:t xml:space="preserve">PRIX </w:t>
            </w:r>
          </w:p>
          <w:p w14:paraId="16F48189" w14:textId="77777777" w:rsidR="00712570" w:rsidRPr="0002265E" w:rsidRDefault="00712570" w:rsidP="00CB097C">
            <w:pPr>
              <w:tabs>
                <w:tab w:val="center" w:pos="5760"/>
              </w:tabs>
              <w:rPr>
                <w:rFonts w:asciiTheme="minorHAnsi" w:hAnsiTheme="minorHAnsi" w:cs="Arial"/>
                <w:sz w:val="10"/>
                <w:lang w:val="fr-CA"/>
              </w:rPr>
            </w:pPr>
            <w:r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  <w:t>D’AUTEURS POUR L’ÉDITION SAVANTE</w:t>
            </w:r>
          </w:p>
        </w:tc>
      </w:tr>
    </w:tbl>
    <w:p w14:paraId="2E99899E" w14:textId="0823829E" w:rsidR="00A95FDE" w:rsidRPr="0002265E" w:rsidRDefault="00A95FDE" w:rsidP="008E2ABB">
      <w:pPr>
        <w:tabs>
          <w:tab w:val="center" w:pos="5760"/>
        </w:tabs>
        <w:jc w:val="center"/>
        <w:rPr>
          <w:rFonts w:asciiTheme="minorHAnsi" w:hAnsiTheme="minorHAnsi" w:cs="Arial"/>
          <w:lang w:val="fr-CA"/>
        </w:rPr>
      </w:pPr>
    </w:p>
    <w:p w14:paraId="53414904" w14:textId="5B38FD25" w:rsidR="00A95FDE" w:rsidRPr="0002265E" w:rsidRDefault="0002265E" w:rsidP="00A95FDE">
      <w:pPr>
        <w:tabs>
          <w:tab w:val="center" w:pos="5760"/>
        </w:tabs>
        <w:jc w:val="center"/>
        <w:outlineLvl w:val="0"/>
        <w:rPr>
          <w:rFonts w:asciiTheme="minorHAnsi" w:hAnsiTheme="minorHAnsi" w:cs="Arial"/>
          <w:bCs/>
          <w:sz w:val="40"/>
          <w:szCs w:val="40"/>
        </w:rPr>
      </w:pPr>
      <w:r w:rsidRPr="00E11D6A">
        <w:rPr>
          <w:rFonts w:asciiTheme="minorHAnsi" w:hAnsiTheme="minorHAnsi" w:cs="Arial"/>
          <w:b/>
          <w:bCs/>
          <w:sz w:val="22"/>
          <w:szCs w:val="22"/>
          <w:lang w:val="en-CA"/>
        </w:rPr>
        <w:br/>
      </w:r>
      <w:r w:rsidR="001E7CAD" w:rsidRPr="0002265E">
        <w:rPr>
          <w:rFonts w:asciiTheme="minorHAnsi" w:hAnsiTheme="minorHAnsi" w:cs="Arial"/>
          <w:b/>
          <w:bCs/>
          <w:sz w:val="40"/>
          <w:szCs w:val="40"/>
        </w:rPr>
        <w:t>ASPP</w:t>
      </w:r>
      <w:r w:rsidR="00143AFF" w:rsidRPr="0002265E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AD66AA" w:rsidRPr="0002265E">
        <w:rPr>
          <w:rFonts w:asciiTheme="minorHAnsi" w:hAnsiTheme="minorHAnsi" w:cs="Arial"/>
          <w:b/>
          <w:bCs/>
          <w:sz w:val="40"/>
          <w:szCs w:val="40"/>
        </w:rPr>
        <w:t xml:space="preserve">PUBLICATION GRANT </w:t>
      </w:r>
      <w:r w:rsidR="00143AFF" w:rsidRPr="0002265E">
        <w:rPr>
          <w:rFonts w:asciiTheme="minorHAnsi" w:hAnsiTheme="minorHAnsi" w:cs="Arial"/>
          <w:b/>
          <w:bCs/>
          <w:sz w:val="40"/>
          <w:szCs w:val="40"/>
        </w:rPr>
        <w:t>APPLICATION FORM</w:t>
      </w:r>
    </w:p>
    <w:p w14:paraId="0A9AF766" w14:textId="77777777" w:rsidR="00A95FDE" w:rsidRPr="0002265E" w:rsidRDefault="00143AFF" w:rsidP="00A95FDE">
      <w:pPr>
        <w:jc w:val="center"/>
        <w:outlineLvl w:val="0"/>
        <w:rPr>
          <w:rFonts w:asciiTheme="minorHAnsi" w:hAnsiTheme="minorHAnsi" w:cs="Arial"/>
          <w:szCs w:val="20"/>
        </w:rPr>
      </w:pPr>
      <w:r w:rsidRPr="0002265E">
        <w:rPr>
          <w:rFonts w:asciiTheme="minorHAnsi" w:hAnsiTheme="minorHAnsi" w:cs="Arial"/>
          <w:b/>
          <w:szCs w:val="20"/>
        </w:rPr>
        <w:t xml:space="preserve">FOR </w:t>
      </w:r>
      <w:r w:rsidR="00CD1178" w:rsidRPr="0002265E">
        <w:rPr>
          <w:rFonts w:asciiTheme="minorHAnsi" w:hAnsiTheme="minorHAnsi" w:cs="Arial"/>
          <w:b/>
          <w:szCs w:val="20"/>
        </w:rPr>
        <w:t>AUTHORS</w:t>
      </w:r>
    </w:p>
    <w:p w14:paraId="7611A878" w14:textId="77777777" w:rsidR="00A95FDE" w:rsidRPr="0002265E" w:rsidRDefault="00A95FDE" w:rsidP="008E2ABB">
      <w:pPr>
        <w:jc w:val="center"/>
        <w:rPr>
          <w:rFonts w:asciiTheme="minorHAnsi" w:hAnsiTheme="minorHAnsi" w:cs="Arial"/>
          <w:sz w:val="20"/>
          <w:szCs w:val="20"/>
        </w:rPr>
      </w:pPr>
    </w:p>
    <w:p w14:paraId="1E78E813" w14:textId="77777777" w:rsidR="00A95FDE" w:rsidRPr="0002265E" w:rsidRDefault="009F3900" w:rsidP="00A95F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Read the </w:t>
      </w:r>
      <w:r w:rsidR="001E7CAD" w:rsidRPr="0002265E">
        <w:rPr>
          <w:rFonts w:asciiTheme="minorHAnsi" w:hAnsiTheme="minorHAnsi" w:cs="Arial"/>
          <w:b/>
          <w:sz w:val="22"/>
          <w:szCs w:val="22"/>
        </w:rPr>
        <w:t>ASPP</w:t>
      </w:r>
      <w:r w:rsidR="008E2ABB"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AD66AA" w:rsidRPr="0002265E">
        <w:rPr>
          <w:rFonts w:asciiTheme="minorHAnsi" w:hAnsiTheme="minorHAnsi" w:cs="Arial"/>
          <w:b/>
          <w:sz w:val="22"/>
          <w:szCs w:val="22"/>
        </w:rPr>
        <w:t xml:space="preserve">Publication Grant </w:t>
      </w:r>
      <w:r w:rsidR="008E2ABB" w:rsidRPr="0002265E">
        <w:rPr>
          <w:rFonts w:asciiTheme="minorHAnsi" w:hAnsiTheme="minorHAnsi" w:cs="Arial"/>
          <w:b/>
          <w:sz w:val="22"/>
          <w:szCs w:val="22"/>
        </w:rPr>
        <w:t>G</w:t>
      </w:r>
      <w:r w:rsidR="00DA5457" w:rsidRPr="0002265E">
        <w:rPr>
          <w:rFonts w:asciiTheme="minorHAnsi" w:hAnsiTheme="minorHAnsi" w:cs="Arial"/>
          <w:b/>
          <w:sz w:val="22"/>
          <w:szCs w:val="22"/>
        </w:rPr>
        <w:t>uidelines</w:t>
      </w:r>
      <w:r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A95FDE" w:rsidRPr="0002265E">
        <w:rPr>
          <w:rFonts w:asciiTheme="minorHAnsi" w:hAnsiTheme="minorHAnsi" w:cs="Arial"/>
          <w:b/>
          <w:sz w:val="22"/>
          <w:szCs w:val="22"/>
        </w:rPr>
        <w:t>f</w:t>
      </w:r>
      <w:r w:rsidR="008E2ABB" w:rsidRPr="0002265E">
        <w:rPr>
          <w:rFonts w:asciiTheme="minorHAnsi" w:hAnsiTheme="minorHAnsi" w:cs="Arial"/>
          <w:b/>
          <w:sz w:val="22"/>
          <w:szCs w:val="22"/>
        </w:rPr>
        <w:t xml:space="preserve">or </w:t>
      </w:r>
      <w:r w:rsidR="00CD1178" w:rsidRPr="0002265E">
        <w:rPr>
          <w:rFonts w:asciiTheme="minorHAnsi" w:hAnsiTheme="minorHAnsi" w:cs="Arial"/>
          <w:b/>
          <w:sz w:val="22"/>
          <w:szCs w:val="22"/>
        </w:rPr>
        <w:t>Authors</w:t>
      </w:r>
      <w:r w:rsidR="008E2ABB"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265E">
        <w:rPr>
          <w:rFonts w:asciiTheme="minorHAnsi" w:hAnsiTheme="minorHAnsi" w:cs="Arial"/>
          <w:b/>
          <w:sz w:val="22"/>
          <w:szCs w:val="22"/>
        </w:rPr>
        <w:t>carefull</w:t>
      </w:r>
      <w:r w:rsidR="004B56A4" w:rsidRPr="0002265E">
        <w:rPr>
          <w:rFonts w:asciiTheme="minorHAnsi" w:hAnsiTheme="minorHAnsi" w:cs="Arial"/>
          <w:b/>
          <w:sz w:val="22"/>
          <w:szCs w:val="22"/>
        </w:rPr>
        <w:t>y before completing this form.</w:t>
      </w:r>
    </w:p>
    <w:p w14:paraId="1F6BEAB6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0A17F860" w14:textId="77777777" w:rsidR="00A95FDE" w:rsidRPr="0002265E" w:rsidRDefault="00A95FDE" w:rsidP="00A95FDE">
      <w:pPr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Please t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>ype the following information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t>:</w:t>
      </w:r>
    </w:p>
    <w:p w14:paraId="54A02D73" w14:textId="77777777" w:rsidR="00A95FDE" w:rsidRPr="0002265E" w:rsidRDefault="00566B91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924675" cy="0"/>
                <wp:effectExtent l="9525" t="5715" r="9525" b="1333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48DD" id="AutoShape 23" o:spid="_x0000_s1026" type="#_x0000_t32" style="position:absolute;margin-left:0;margin-top:6.1pt;width:545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" strokecolor="#7f7f7f [1612]" strokeweight=".25pt">
                <v:shadow color="#7f7f7f [1601]" opacity=".5" offset="1pt"/>
              </v:shape>
            </w:pict>
          </mc:Fallback>
        </mc:AlternateContent>
      </w:r>
    </w:p>
    <w:p w14:paraId="1FFC85EC" w14:textId="77777777" w:rsidR="00A95FDE" w:rsidRPr="0002265E" w:rsidRDefault="00CD1178" w:rsidP="00A95FDE">
      <w:pPr>
        <w:outlineLvl w:val="0"/>
        <w:rPr>
          <w:rFonts w:asciiTheme="minorHAnsi" w:hAnsiTheme="minorHAnsi" w:cs="Arial"/>
          <w:sz w:val="22"/>
          <w:szCs w:val="22"/>
          <w:u w:val="single"/>
        </w:rPr>
      </w:pPr>
      <w:r w:rsidRPr="0002265E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A95FDE" w:rsidRPr="0002265E">
        <w:rPr>
          <w:rFonts w:asciiTheme="minorHAnsi" w:hAnsiTheme="minorHAnsi" w:cs="Arial"/>
          <w:b/>
          <w:sz w:val="22"/>
          <w:szCs w:val="22"/>
          <w:u w:val="single"/>
        </w:rPr>
        <w:t>) Author(s)</w:t>
      </w:r>
      <w:r w:rsidR="004B56A4" w:rsidRPr="0002265E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A95FDE" w:rsidRPr="0002265E" w14:paraId="6E5CC970" w14:textId="77777777" w:rsidTr="00A95FDE">
        <w:tc>
          <w:tcPr>
            <w:tcW w:w="5508" w:type="dxa"/>
          </w:tcPr>
          <w:p w14:paraId="35AA6CDA" w14:textId="77777777" w:rsidR="008E6504" w:rsidRPr="0002265E" w:rsidRDefault="008E6504" w:rsidP="00A95FDE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1EB0EC" w14:textId="77777777" w:rsidR="00A95FDE" w:rsidRPr="0002265E" w:rsidRDefault="00A95FDE" w:rsidP="00A95FDE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02265E">
              <w:rPr>
                <w:rFonts w:asciiTheme="minorHAnsi" w:hAnsiTheme="minorHAnsi" w:cs="Arial"/>
                <w:b/>
                <w:sz w:val="22"/>
                <w:szCs w:val="22"/>
              </w:rPr>
              <w:t>a) Institutional Affiliation and Address:</w:t>
            </w:r>
          </w:p>
          <w:p w14:paraId="427643BF" w14:textId="77777777" w:rsidR="00A95FDE" w:rsidRPr="0002265E" w:rsidRDefault="00A95FDE" w:rsidP="00A95F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11D372" w14:textId="77777777" w:rsidR="00A95FDE" w:rsidRPr="0002265E" w:rsidRDefault="00A95FDE" w:rsidP="00A95FDE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02265E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  <w:p w14:paraId="1CE9AD2F" w14:textId="77777777" w:rsidR="00A95FDE" w:rsidRPr="0002265E" w:rsidRDefault="00A95FDE" w:rsidP="00A95FDE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02265E">
              <w:rPr>
                <w:rFonts w:asciiTheme="minorHAnsi" w:hAnsiTheme="minorHAnsi" w:cs="Arial"/>
                <w:b/>
                <w:sz w:val="22"/>
                <w:szCs w:val="22"/>
              </w:rPr>
              <w:t>Tel.:</w:t>
            </w:r>
          </w:p>
          <w:p w14:paraId="4BA5A5B6" w14:textId="77777777" w:rsidR="00A95FDE" w:rsidRPr="0002265E" w:rsidRDefault="00A95FDE" w:rsidP="00A95FDE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265E">
              <w:rPr>
                <w:rFonts w:asciiTheme="minorHAnsi" w:hAnsiTheme="minorHAnsi" w:cs="Arial"/>
                <w:b/>
                <w:sz w:val="22"/>
                <w:szCs w:val="22"/>
              </w:rPr>
              <w:t>Fax:</w:t>
            </w:r>
          </w:p>
        </w:tc>
        <w:tc>
          <w:tcPr>
            <w:tcW w:w="5508" w:type="dxa"/>
          </w:tcPr>
          <w:p w14:paraId="2CD31574" w14:textId="77777777" w:rsidR="00CD1178" w:rsidRPr="0002265E" w:rsidRDefault="00CD1178" w:rsidP="00A95FDE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EAD0EB" w14:textId="77777777" w:rsidR="00A95FDE" w:rsidRPr="0002265E" w:rsidRDefault="00A95FDE" w:rsidP="00A95FDE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02265E">
              <w:rPr>
                <w:rFonts w:asciiTheme="minorHAnsi" w:hAnsiTheme="minorHAnsi" w:cs="Arial"/>
                <w:b/>
                <w:sz w:val="22"/>
                <w:szCs w:val="22"/>
              </w:rPr>
              <w:t>b) Home Address:</w:t>
            </w:r>
          </w:p>
          <w:p w14:paraId="235D8FAE" w14:textId="77777777" w:rsidR="00A95FDE" w:rsidRPr="0002265E" w:rsidRDefault="00A95FDE" w:rsidP="00A95F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5DC48D" w14:textId="77777777" w:rsidR="00A95FDE" w:rsidRPr="0002265E" w:rsidRDefault="00A95FDE" w:rsidP="00A95F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265E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  <w:p w14:paraId="434A33DB" w14:textId="77777777" w:rsidR="00A95FDE" w:rsidRPr="0002265E" w:rsidRDefault="00A95FDE" w:rsidP="00A95F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265E">
              <w:rPr>
                <w:rFonts w:asciiTheme="minorHAnsi" w:hAnsiTheme="minorHAnsi" w:cs="Arial"/>
                <w:b/>
                <w:sz w:val="22"/>
                <w:szCs w:val="22"/>
              </w:rPr>
              <w:t>Tel.:</w:t>
            </w:r>
          </w:p>
          <w:p w14:paraId="10B44236" w14:textId="77777777" w:rsidR="00A95FDE" w:rsidRPr="0002265E" w:rsidRDefault="00A95FDE" w:rsidP="00A95FD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265E">
              <w:rPr>
                <w:rFonts w:asciiTheme="minorHAnsi" w:hAnsiTheme="minorHAnsi" w:cs="Arial"/>
                <w:b/>
                <w:sz w:val="22"/>
                <w:szCs w:val="22"/>
              </w:rPr>
              <w:t>Fax:</w:t>
            </w:r>
          </w:p>
        </w:tc>
      </w:tr>
    </w:tbl>
    <w:p w14:paraId="78A8B3E3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7B0A025F" w14:textId="77777777" w:rsidR="00A95FDE" w:rsidRPr="0002265E" w:rsidRDefault="00F90C36" w:rsidP="00A95FDE">
      <w:pPr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c) 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Please indicate at which address </w:t>
      </w:r>
      <w:r w:rsidR="00CD1178" w:rsidRPr="0002265E">
        <w:rPr>
          <w:rFonts w:asciiTheme="minorHAnsi" w:hAnsiTheme="minorHAnsi" w:cs="Arial"/>
          <w:b/>
          <w:sz w:val="22"/>
          <w:szCs w:val="22"/>
        </w:rPr>
        <w:t>you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would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 like to receive correspondence:    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 institution     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>home</w:t>
      </w:r>
    </w:p>
    <w:p w14:paraId="4A0A00E7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7CD18AA3" w14:textId="77777777" w:rsidR="00A95FDE" w:rsidRPr="0002265E" w:rsidRDefault="00F90C36" w:rsidP="00A95FDE">
      <w:pPr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d</w:t>
      </w:r>
      <w:r w:rsidR="00E8511B" w:rsidRPr="0002265E">
        <w:rPr>
          <w:rFonts w:asciiTheme="minorHAnsi" w:hAnsiTheme="minorHAnsi" w:cs="Arial"/>
          <w:b/>
          <w:sz w:val="22"/>
          <w:szCs w:val="22"/>
        </w:rPr>
        <w:t>) Citizenship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:    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 Canadian     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 Other</w:t>
      </w:r>
    </w:p>
    <w:p w14:paraId="0DC07E90" w14:textId="77777777" w:rsidR="00A95FDE" w:rsidRPr="0002265E" w:rsidRDefault="009F3900" w:rsidP="00A95FDE">
      <w:pPr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If “other”, </w:t>
      </w:r>
      <w:r w:rsidR="00CD1178" w:rsidRPr="0002265E">
        <w:rPr>
          <w:rFonts w:asciiTheme="minorHAnsi" w:hAnsiTheme="minorHAnsi" w:cs="Arial"/>
          <w:b/>
          <w:sz w:val="22"/>
          <w:szCs w:val="22"/>
        </w:rPr>
        <w:t>are you</w:t>
      </w:r>
      <w:r w:rsidRPr="0002265E">
        <w:rPr>
          <w:rFonts w:asciiTheme="minorHAnsi" w:hAnsiTheme="minorHAnsi" w:cs="Arial"/>
          <w:b/>
          <w:sz w:val="22"/>
          <w:szCs w:val="22"/>
        </w:rPr>
        <w:t xml:space="preserve"> a permanent resident </w:t>
      </w:r>
      <w:r w:rsidR="00E8511B" w:rsidRPr="0002265E">
        <w:rPr>
          <w:rFonts w:asciiTheme="minorHAnsi" w:hAnsiTheme="minorHAnsi" w:cs="Arial"/>
          <w:b/>
          <w:sz w:val="22"/>
          <w:szCs w:val="22"/>
        </w:rPr>
        <w:t xml:space="preserve">of </w:t>
      </w:r>
      <w:r w:rsidRPr="0002265E">
        <w:rPr>
          <w:rFonts w:asciiTheme="minorHAnsi" w:hAnsiTheme="minorHAnsi" w:cs="Arial"/>
          <w:b/>
          <w:sz w:val="22"/>
          <w:szCs w:val="22"/>
        </w:rPr>
        <w:t>Canada?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YES     </w:t>
      </w:r>
      <w:r w:rsidR="00E90FA8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E90FA8"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t>NO</w:t>
      </w:r>
    </w:p>
    <w:p w14:paraId="2CC40ACB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77DED539" w14:textId="77777777" w:rsidR="00A95FDE" w:rsidRPr="0002265E" w:rsidRDefault="00F90C36" w:rsidP="00E90FA8">
      <w:pPr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e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) </w:t>
      </w:r>
      <w:r w:rsidR="00CD1178" w:rsidRPr="0002265E">
        <w:rPr>
          <w:rFonts w:asciiTheme="minorHAnsi" w:hAnsiTheme="minorHAnsi" w:cs="Arial"/>
          <w:b/>
          <w:sz w:val="22"/>
          <w:szCs w:val="22"/>
        </w:rPr>
        <w:t>Have you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previously published a book-length scholarly work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?   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 YES    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 NO</w:t>
      </w:r>
    </w:p>
    <w:p w14:paraId="3AA6F6D9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3258C883" w14:textId="77777777" w:rsidR="001502E5" w:rsidRPr="0002265E" w:rsidRDefault="001502E5" w:rsidP="00F90C36">
      <w:pPr>
        <w:rPr>
          <w:rFonts w:asciiTheme="minorHAnsi" w:hAnsiTheme="minorHAnsi" w:cs="Arial"/>
          <w:b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(Replicate this section as necessary</w:t>
      </w:r>
      <w:r w:rsidR="00CD1178" w:rsidRPr="0002265E">
        <w:rPr>
          <w:rFonts w:asciiTheme="minorHAnsi" w:hAnsiTheme="minorHAnsi" w:cs="Arial"/>
          <w:b/>
          <w:sz w:val="22"/>
          <w:szCs w:val="22"/>
        </w:rPr>
        <w:t xml:space="preserve"> for co-authored works</w:t>
      </w:r>
      <w:r w:rsidRPr="0002265E">
        <w:rPr>
          <w:rFonts w:asciiTheme="minorHAnsi" w:hAnsiTheme="minorHAnsi" w:cs="Arial"/>
          <w:b/>
          <w:sz w:val="22"/>
          <w:szCs w:val="22"/>
        </w:rPr>
        <w:t>.)</w:t>
      </w:r>
    </w:p>
    <w:p w14:paraId="13110FBA" w14:textId="77777777" w:rsidR="001502E5" w:rsidRPr="0002265E" w:rsidRDefault="00566B91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6924675" cy="0"/>
                <wp:effectExtent l="9525" t="7620" r="9525" b="1143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7263" id="AutoShape 28" o:spid="_x0000_s1026" type="#_x0000_t32" style="position:absolute;margin-left:.75pt;margin-top:8pt;width:545.2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14:paraId="109506A6" w14:textId="77777777" w:rsidR="00A95FDE" w:rsidRPr="0002265E" w:rsidRDefault="00CD1178" w:rsidP="00A95FDE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02265E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F90C36" w:rsidRPr="0002265E">
        <w:rPr>
          <w:rFonts w:asciiTheme="minorHAnsi" w:hAnsiTheme="minorHAnsi" w:cs="Arial"/>
          <w:b/>
          <w:sz w:val="22"/>
          <w:szCs w:val="22"/>
          <w:u w:val="single"/>
        </w:rPr>
        <w:t>) Work</w:t>
      </w:r>
      <w:r w:rsidR="001502E5" w:rsidRPr="0002265E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402CCAFF" w14:textId="77777777" w:rsidR="008E6504" w:rsidRPr="0002265E" w:rsidRDefault="008E6504" w:rsidP="001502E5">
      <w:pPr>
        <w:rPr>
          <w:rFonts w:asciiTheme="minorHAnsi" w:hAnsiTheme="minorHAnsi" w:cs="Arial"/>
          <w:b/>
          <w:sz w:val="22"/>
          <w:szCs w:val="22"/>
        </w:rPr>
      </w:pPr>
    </w:p>
    <w:p w14:paraId="1174776D" w14:textId="77777777" w:rsidR="00A95FDE" w:rsidRPr="0002265E" w:rsidRDefault="001502E5" w:rsidP="001502E5">
      <w:pPr>
        <w:rPr>
          <w:rFonts w:asciiTheme="minorHAnsi" w:hAnsiTheme="minorHAnsi" w:cs="Arial"/>
          <w:b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a) 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Title of </w:t>
      </w:r>
      <w:r w:rsidR="00F90C36" w:rsidRPr="0002265E">
        <w:rPr>
          <w:rFonts w:asciiTheme="minorHAnsi" w:hAnsiTheme="minorHAnsi" w:cs="Arial"/>
          <w:b/>
          <w:sz w:val="22"/>
          <w:szCs w:val="22"/>
        </w:rPr>
        <w:t>work</w:t>
      </w:r>
      <w:r w:rsidR="00322E28" w:rsidRPr="0002265E">
        <w:rPr>
          <w:rFonts w:asciiTheme="minorHAnsi" w:hAnsiTheme="minorHAnsi" w:cs="Arial"/>
          <w:b/>
          <w:sz w:val="22"/>
          <w:szCs w:val="22"/>
        </w:rPr>
        <w:t>:</w:t>
      </w:r>
    </w:p>
    <w:p w14:paraId="3C163B75" w14:textId="77777777" w:rsidR="001502E5" w:rsidRPr="0002265E" w:rsidRDefault="001502E5" w:rsidP="001502E5">
      <w:pPr>
        <w:rPr>
          <w:rFonts w:asciiTheme="minorHAnsi" w:hAnsiTheme="minorHAnsi" w:cs="Arial"/>
          <w:sz w:val="22"/>
          <w:szCs w:val="22"/>
        </w:rPr>
      </w:pPr>
    </w:p>
    <w:p w14:paraId="3BF3CD72" w14:textId="77777777" w:rsidR="00A95FDE" w:rsidRPr="0002265E" w:rsidRDefault="009F3900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b) </w:t>
      </w:r>
      <w:r w:rsidR="00E8511B" w:rsidRPr="0002265E">
        <w:rPr>
          <w:rFonts w:asciiTheme="minorHAnsi" w:hAnsiTheme="minorHAnsi" w:cs="Arial"/>
          <w:b/>
          <w:sz w:val="22"/>
          <w:szCs w:val="22"/>
        </w:rPr>
        <w:t>Number of words, including references</w:t>
      </w:r>
      <w:r w:rsidRPr="0002265E">
        <w:rPr>
          <w:rFonts w:asciiTheme="minorHAnsi" w:hAnsiTheme="minorHAnsi" w:cs="Arial"/>
          <w:b/>
          <w:sz w:val="22"/>
          <w:szCs w:val="22"/>
        </w:rPr>
        <w:t>:</w:t>
      </w:r>
    </w:p>
    <w:p w14:paraId="131D755E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6C2C60A7" w14:textId="77777777" w:rsidR="00A95FDE" w:rsidRPr="0002265E" w:rsidRDefault="00515CE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c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) Is this </w:t>
      </w:r>
      <w:r w:rsidR="00F90C36" w:rsidRPr="0002265E">
        <w:rPr>
          <w:rFonts w:asciiTheme="minorHAnsi" w:hAnsiTheme="minorHAnsi" w:cs="Arial"/>
          <w:b/>
          <w:sz w:val="22"/>
          <w:szCs w:val="22"/>
        </w:rPr>
        <w:t>work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the </w:t>
      </w:r>
      <w:r w:rsidR="00F90C36" w:rsidRPr="0002265E">
        <w:rPr>
          <w:rFonts w:asciiTheme="minorHAnsi" w:hAnsiTheme="minorHAnsi" w:cs="Arial"/>
          <w:b/>
          <w:sz w:val="22"/>
          <w:szCs w:val="22"/>
        </w:rPr>
        <w:t>result of research funding from:</w:t>
      </w:r>
    </w:p>
    <w:p w14:paraId="7D84C7C6" w14:textId="77777777" w:rsidR="001502E5" w:rsidRPr="0002265E" w:rsidRDefault="009F3900" w:rsidP="001502E5">
      <w:pPr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Social Science</w:t>
      </w:r>
      <w:r w:rsidR="00A0344D" w:rsidRPr="0002265E">
        <w:rPr>
          <w:rFonts w:asciiTheme="minorHAnsi" w:hAnsiTheme="minorHAnsi" w:cs="Arial"/>
          <w:b/>
          <w:sz w:val="22"/>
          <w:szCs w:val="22"/>
        </w:rPr>
        <w:t>s</w:t>
      </w:r>
      <w:r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A0344D" w:rsidRPr="0002265E">
        <w:rPr>
          <w:rFonts w:asciiTheme="minorHAnsi" w:hAnsiTheme="minorHAnsi" w:cs="Arial"/>
          <w:b/>
          <w:sz w:val="22"/>
          <w:szCs w:val="22"/>
        </w:rPr>
        <w:t>and</w:t>
      </w:r>
      <w:r w:rsidRPr="0002265E">
        <w:rPr>
          <w:rFonts w:asciiTheme="minorHAnsi" w:hAnsiTheme="minorHAnsi" w:cs="Arial"/>
          <w:b/>
          <w:sz w:val="22"/>
          <w:szCs w:val="22"/>
        </w:rPr>
        <w:t xml:space="preserve"> Humanities Research Council of Canada (SSHRC)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?   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 YES    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 NO</w:t>
      </w:r>
    </w:p>
    <w:p w14:paraId="69F0E05A" w14:textId="77777777" w:rsidR="00A95FDE" w:rsidRPr="0002265E" w:rsidRDefault="00F90C36" w:rsidP="001502E5">
      <w:pPr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Another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funding source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?   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 YES    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="001502E5" w:rsidRPr="0002265E">
        <w:rPr>
          <w:rFonts w:asciiTheme="minorHAnsi" w:hAnsiTheme="minorHAnsi" w:cs="Arial"/>
          <w:b/>
          <w:sz w:val="22"/>
          <w:szCs w:val="22"/>
        </w:rPr>
        <w:t xml:space="preserve"> NO     If YES, please specify:</w:t>
      </w:r>
    </w:p>
    <w:p w14:paraId="58DBCC6A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033DD1AF" w14:textId="77777777" w:rsidR="00A95FDE" w:rsidRPr="0002265E" w:rsidRDefault="00515CE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d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) Into which discipline(s) does the </w:t>
      </w:r>
      <w:r w:rsidR="00F90C36" w:rsidRPr="0002265E">
        <w:rPr>
          <w:rFonts w:asciiTheme="minorHAnsi" w:hAnsiTheme="minorHAnsi" w:cs="Arial"/>
          <w:b/>
          <w:sz w:val="22"/>
          <w:szCs w:val="22"/>
        </w:rPr>
        <w:t>work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fall? </w:t>
      </w:r>
      <w:r w:rsidR="001502E5" w:rsidRPr="0002265E">
        <w:rPr>
          <w:rFonts w:asciiTheme="minorHAnsi" w:hAnsiTheme="minorHAnsi" w:cs="Arial"/>
          <w:b/>
          <w:sz w:val="22"/>
          <w:szCs w:val="22"/>
        </w:rPr>
        <w:t>See the list of disciplines provided at the end of this application.</w:t>
      </w:r>
    </w:p>
    <w:p w14:paraId="75A1CB83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5B094F7C" w14:textId="77777777" w:rsidR="008B01D4" w:rsidRPr="0002265E" w:rsidRDefault="008B01D4" w:rsidP="00F90C36">
      <w:pPr>
        <w:rPr>
          <w:rFonts w:asciiTheme="minorHAnsi" w:hAnsiTheme="minorHAnsi" w:cs="Arial"/>
          <w:sz w:val="22"/>
          <w:szCs w:val="22"/>
        </w:rPr>
      </w:pPr>
    </w:p>
    <w:p w14:paraId="0F3B3260" w14:textId="77777777" w:rsidR="00A95FDE" w:rsidRPr="0002265E" w:rsidRDefault="00515CE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e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) To what audience is this </w:t>
      </w:r>
      <w:r w:rsidR="00F90C36" w:rsidRPr="0002265E">
        <w:rPr>
          <w:rFonts w:asciiTheme="minorHAnsi" w:hAnsiTheme="minorHAnsi" w:cs="Arial"/>
          <w:b/>
          <w:sz w:val="22"/>
          <w:szCs w:val="22"/>
        </w:rPr>
        <w:t>work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addressed?</w:t>
      </w:r>
    </w:p>
    <w:p w14:paraId="6D0836AF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6F26BF0C" w14:textId="77777777" w:rsidR="008B01D4" w:rsidRPr="0002265E" w:rsidRDefault="008B01D4" w:rsidP="00F90C36">
      <w:pPr>
        <w:rPr>
          <w:rFonts w:asciiTheme="minorHAnsi" w:hAnsiTheme="minorHAnsi" w:cs="Arial"/>
          <w:sz w:val="22"/>
          <w:szCs w:val="22"/>
        </w:rPr>
      </w:pPr>
    </w:p>
    <w:p w14:paraId="3C7C29B8" w14:textId="77777777" w:rsidR="00A95FDE" w:rsidRPr="0002265E" w:rsidRDefault="00515CE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f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) Describe </w:t>
      </w:r>
      <w:r w:rsidR="005D5475" w:rsidRPr="0002265E">
        <w:rPr>
          <w:rFonts w:asciiTheme="minorHAnsi" w:hAnsiTheme="minorHAnsi" w:cs="Arial"/>
          <w:b/>
          <w:sz w:val="22"/>
          <w:szCs w:val="22"/>
        </w:rPr>
        <w:t xml:space="preserve">generally 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the aim, scope, content and methodology of the </w:t>
      </w:r>
      <w:r w:rsidR="00F90C36" w:rsidRPr="0002265E">
        <w:rPr>
          <w:rFonts w:asciiTheme="minorHAnsi" w:hAnsiTheme="minorHAnsi" w:cs="Arial"/>
          <w:b/>
          <w:sz w:val="22"/>
          <w:szCs w:val="22"/>
        </w:rPr>
        <w:t>work (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>250 words</w:t>
      </w:r>
      <w:r w:rsidR="00E8511B" w:rsidRPr="0002265E">
        <w:rPr>
          <w:rFonts w:asciiTheme="minorHAnsi" w:hAnsiTheme="minorHAnsi" w:cs="Arial"/>
          <w:b/>
          <w:sz w:val="22"/>
          <w:szCs w:val="22"/>
        </w:rPr>
        <w:t xml:space="preserve"> maximum</w:t>
      </w:r>
      <w:r w:rsidR="00F90C36" w:rsidRPr="0002265E">
        <w:rPr>
          <w:rFonts w:asciiTheme="minorHAnsi" w:hAnsiTheme="minorHAnsi" w:cs="Arial"/>
          <w:b/>
          <w:sz w:val="22"/>
          <w:szCs w:val="22"/>
        </w:rPr>
        <w:t>).</w:t>
      </w:r>
    </w:p>
    <w:p w14:paraId="02594327" w14:textId="77777777" w:rsidR="008B01D4" w:rsidRPr="0002265E" w:rsidRDefault="008B01D4" w:rsidP="00F90C36">
      <w:pPr>
        <w:rPr>
          <w:rFonts w:asciiTheme="minorHAnsi" w:hAnsiTheme="minorHAnsi" w:cs="Arial"/>
          <w:sz w:val="22"/>
          <w:szCs w:val="22"/>
        </w:rPr>
      </w:pPr>
    </w:p>
    <w:p w14:paraId="3571D156" w14:textId="77777777" w:rsidR="00AF2165" w:rsidRPr="0002265E" w:rsidRDefault="00AF2165" w:rsidP="00F90C36">
      <w:pPr>
        <w:rPr>
          <w:rFonts w:asciiTheme="minorHAnsi" w:hAnsiTheme="minorHAnsi" w:cs="Arial"/>
          <w:sz w:val="22"/>
          <w:szCs w:val="22"/>
        </w:rPr>
      </w:pPr>
    </w:p>
    <w:p w14:paraId="6A78A37D" w14:textId="77777777" w:rsidR="008B01D4" w:rsidRPr="0002265E" w:rsidRDefault="00566B91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924675" cy="0"/>
                <wp:effectExtent l="9525" t="7620" r="9525" b="1143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0B19" id="AutoShape 29" o:spid="_x0000_s1026" type="#_x0000_t32" style="position:absolute;margin-left:0;margin-top:9.05pt;width:545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14:paraId="3124DBB0" w14:textId="77777777" w:rsidR="00AF2165" w:rsidRPr="0002265E" w:rsidRDefault="00325D27" w:rsidP="00BF54BA">
      <w:pPr>
        <w:keepNext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02265E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AF2165" w:rsidRPr="0002265E">
        <w:rPr>
          <w:rFonts w:asciiTheme="minorHAnsi" w:hAnsiTheme="minorHAnsi" w:cs="Arial"/>
          <w:b/>
          <w:sz w:val="22"/>
          <w:szCs w:val="22"/>
          <w:u w:val="single"/>
        </w:rPr>
        <w:t>) Previous publication:</w:t>
      </w:r>
    </w:p>
    <w:p w14:paraId="6E0CAA47" w14:textId="77777777" w:rsidR="008E6504" w:rsidRPr="0002265E" w:rsidRDefault="008E6504" w:rsidP="008E6504">
      <w:pPr>
        <w:rPr>
          <w:rFonts w:asciiTheme="minorHAnsi" w:hAnsiTheme="minorHAnsi" w:cs="Arial"/>
          <w:b/>
          <w:sz w:val="22"/>
          <w:szCs w:val="22"/>
        </w:rPr>
      </w:pPr>
    </w:p>
    <w:p w14:paraId="76ED6099" w14:textId="77777777" w:rsidR="008E6504" w:rsidRPr="0002265E" w:rsidRDefault="00AF2165" w:rsidP="008E6504">
      <w:pPr>
        <w:rPr>
          <w:rFonts w:asciiTheme="minorHAnsi" w:hAnsiTheme="minorHAnsi" w:cs="Arial"/>
          <w:b/>
          <w:sz w:val="22"/>
          <w:szCs w:val="22"/>
          <w:lang w:val="en-CA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a) Has this work or any part of it been published before, in the same or a somewhat different form? If so, </w:t>
      </w:r>
      <w:r w:rsidR="008E6504" w:rsidRPr="0002265E">
        <w:rPr>
          <w:rFonts w:asciiTheme="minorHAnsi" w:hAnsiTheme="minorHAnsi" w:cs="Arial"/>
          <w:b/>
          <w:sz w:val="22"/>
          <w:szCs w:val="22"/>
        </w:rPr>
        <w:t xml:space="preserve">please </w:t>
      </w:r>
      <w:r w:rsidRPr="0002265E">
        <w:rPr>
          <w:rFonts w:asciiTheme="minorHAnsi" w:hAnsiTheme="minorHAnsi" w:cs="Arial"/>
          <w:b/>
          <w:sz w:val="22"/>
          <w:szCs w:val="22"/>
        </w:rPr>
        <w:lastRenderedPageBreak/>
        <w:t xml:space="preserve">specify, and </w:t>
      </w:r>
      <w:r w:rsidR="008E6504" w:rsidRPr="0002265E">
        <w:rPr>
          <w:rFonts w:asciiTheme="minorHAnsi" w:hAnsiTheme="minorHAnsi" w:cs="Arial"/>
          <w:b/>
          <w:sz w:val="22"/>
          <w:szCs w:val="22"/>
        </w:rPr>
        <w:t xml:space="preserve">indicate </w:t>
      </w:r>
      <w:r w:rsidRPr="0002265E">
        <w:rPr>
          <w:rFonts w:asciiTheme="minorHAnsi" w:hAnsiTheme="minorHAnsi" w:cs="Arial"/>
          <w:b/>
          <w:sz w:val="22"/>
          <w:szCs w:val="22"/>
        </w:rPr>
        <w:t xml:space="preserve">where and when </w:t>
      </w:r>
      <w:r w:rsidR="00C052EF" w:rsidRPr="0002265E">
        <w:rPr>
          <w:rFonts w:asciiTheme="minorHAnsi" w:hAnsiTheme="minorHAnsi" w:cs="Arial"/>
          <w:b/>
          <w:sz w:val="22"/>
          <w:szCs w:val="22"/>
        </w:rPr>
        <w:t>it</w:t>
      </w:r>
      <w:r w:rsidRPr="0002265E">
        <w:rPr>
          <w:rFonts w:asciiTheme="minorHAnsi" w:hAnsiTheme="minorHAnsi" w:cs="Arial"/>
          <w:b/>
          <w:sz w:val="22"/>
          <w:szCs w:val="22"/>
        </w:rPr>
        <w:t xml:space="preserve"> w</w:t>
      </w:r>
      <w:r w:rsidR="00C052EF" w:rsidRPr="0002265E">
        <w:rPr>
          <w:rFonts w:asciiTheme="minorHAnsi" w:hAnsiTheme="minorHAnsi" w:cs="Arial"/>
          <w:b/>
          <w:sz w:val="22"/>
          <w:szCs w:val="22"/>
        </w:rPr>
        <w:t>as</w:t>
      </w:r>
      <w:r w:rsidRPr="0002265E">
        <w:rPr>
          <w:rFonts w:asciiTheme="minorHAnsi" w:hAnsiTheme="minorHAnsi" w:cs="Arial"/>
          <w:b/>
          <w:sz w:val="22"/>
          <w:szCs w:val="22"/>
        </w:rPr>
        <w:t xml:space="preserve"> published.</w:t>
      </w:r>
    </w:p>
    <w:p w14:paraId="0B9FC2B3" w14:textId="77777777" w:rsidR="00AF2165" w:rsidRPr="0002265E" w:rsidRDefault="00AF2165" w:rsidP="00A95FDE">
      <w:pPr>
        <w:outlineLvl w:val="0"/>
        <w:rPr>
          <w:rFonts w:asciiTheme="minorHAnsi" w:hAnsiTheme="minorHAnsi" w:cs="Arial"/>
          <w:sz w:val="22"/>
          <w:szCs w:val="22"/>
        </w:rPr>
      </w:pPr>
    </w:p>
    <w:p w14:paraId="0AFCFCE9" w14:textId="77777777" w:rsidR="008E6504" w:rsidRPr="0002265E" w:rsidRDefault="008E6504" w:rsidP="00A95FDE">
      <w:pPr>
        <w:outlineLvl w:val="0"/>
        <w:rPr>
          <w:rFonts w:asciiTheme="minorHAnsi" w:hAnsiTheme="minorHAnsi" w:cs="Arial"/>
          <w:sz w:val="22"/>
          <w:szCs w:val="22"/>
        </w:rPr>
      </w:pPr>
    </w:p>
    <w:p w14:paraId="267F2CBF" w14:textId="77777777" w:rsidR="008E6504" w:rsidRPr="0002265E" w:rsidRDefault="008E6504" w:rsidP="00A95FDE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b) </w:t>
      </w:r>
      <w:r w:rsidRPr="0002265E">
        <w:rPr>
          <w:rFonts w:asciiTheme="minorHAnsi" w:hAnsiTheme="minorHAnsi"/>
          <w:b/>
          <w:bCs/>
          <w:sz w:val="22"/>
          <w:szCs w:val="22"/>
        </w:rPr>
        <w:t>Please give an estimate of the total number of words of this work that have been previously published.</w:t>
      </w:r>
    </w:p>
    <w:p w14:paraId="77E45467" w14:textId="77777777" w:rsidR="00AF2165" w:rsidRPr="0002265E" w:rsidRDefault="00AF2165" w:rsidP="00A95FDE">
      <w:pPr>
        <w:outlineLvl w:val="0"/>
        <w:rPr>
          <w:rFonts w:asciiTheme="minorHAnsi" w:hAnsiTheme="minorHAnsi" w:cs="Arial"/>
          <w:sz w:val="22"/>
          <w:szCs w:val="22"/>
        </w:rPr>
      </w:pPr>
    </w:p>
    <w:p w14:paraId="0D86FC64" w14:textId="77777777" w:rsidR="008E6504" w:rsidRPr="0002265E" w:rsidRDefault="00566B91" w:rsidP="00A95FDE">
      <w:pPr>
        <w:outlineLvl w:val="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924675" cy="0"/>
                <wp:effectExtent l="9525" t="5715" r="9525" b="1333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323A" id="AutoShape 33" o:spid="_x0000_s1026" type="#_x0000_t32" style="position:absolute;margin-left:0;margin-top:10.4pt;width:54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14:paraId="0E8D3D4E" w14:textId="77777777" w:rsidR="00566B91" w:rsidRPr="0002265E" w:rsidRDefault="00566B91" w:rsidP="00A95FDE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A11DD6E" w14:textId="77777777" w:rsidR="00A95FDE" w:rsidRPr="0002265E" w:rsidRDefault="00325D27" w:rsidP="00A95FDE">
      <w:pPr>
        <w:outlineLvl w:val="0"/>
        <w:rPr>
          <w:rFonts w:asciiTheme="minorHAnsi" w:hAnsiTheme="minorHAnsi" w:cs="Arial"/>
          <w:sz w:val="22"/>
          <w:szCs w:val="22"/>
          <w:u w:val="single"/>
        </w:rPr>
      </w:pPr>
      <w:r w:rsidRPr="0002265E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="00F90C36" w:rsidRPr="0002265E">
        <w:rPr>
          <w:rFonts w:asciiTheme="minorHAnsi" w:hAnsiTheme="minorHAnsi" w:cs="Arial"/>
          <w:b/>
          <w:sz w:val="22"/>
          <w:szCs w:val="22"/>
          <w:u w:val="single"/>
        </w:rPr>
        <w:t xml:space="preserve">) </w:t>
      </w:r>
      <w:r w:rsidR="004C3A22" w:rsidRPr="0002265E">
        <w:rPr>
          <w:rFonts w:asciiTheme="minorHAnsi" w:hAnsiTheme="minorHAnsi" w:cs="Arial"/>
          <w:b/>
          <w:sz w:val="22"/>
          <w:szCs w:val="22"/>
          <w:u w:val="single"/>
        </w:rPr>
        <w:t xml:space="preserve">If this </w:t>
      </w:r>
      <w:r w:rsidR="00C841DF" w:rsidRPr="0002265E">
        <w:rPr>
          <w:rFonts w:asciiTheme="minorHAnsi" w:hAnsiTheme="minorHAnsi" w:cs="Arial"/>
          <w:b/>
          <w:sz w:val="22"/>
          <w:szCs w:val="22"/>
          <w:u w:val="single"/>
        </w:rPr>
        <w:t>work</w:t>
      </w:r>
      <w:r w:rsidR="004C3A22" w:rsidRPr="0002265E">
        <w:rPr>
          <w:rFonts w:asciiTheme="minorHAnsi" w:hAnsiTheme="minorHAnsi" w:cs="Arial"/>
          <w:b/>
          <w:sz w:val="22"/>
          <w:szCs w:val="22"/>
          <w:u w:val="single"/>
        </w:rPr>
        <w:t xml:space="preserve"> is derived from a thesis: </w:t>
      </w:r>
    </w:p>
    <w:p w14:paraId="2A689AAE" w14:textId="77777777" w:rsidR="008E6504" w:rsidRPr="0002265E" w:rsidRDefault="008E6504" w:rsidP="00F90C36">
      <w:pPr>
        <w:rPr>
          <w:rFonts w:asciiTheme="minorHAnsi" w:hAnsiTheme="minorHAnsi" w:cs="Arial"/>
          <w:b/>
          <w:sz w:val="22"/>
          <w:szCs w:val="22"/>
        </w:rPr>
      </w:pPr>
    </w:p>
    <w:p w14:paraId="0A02D743" w14:textId="77777777" w:rsidR="00A95FDE" w:rsidRPr="0002265E" w:rsidRDefault="00F90C3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a)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 xml:space="preserve"> D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>escribe the nature and extent of the changes which have been made.</w:t>
      </w:r>
      <w:r w:rsidR="005440A3" w:rsidRPr="0002265E">
        <w:rPr>
          <w:rFonts w:asciiTheme="minorHAnsi" w:hAnsiTheme="minorHAnsi" w:cs="Arial"/>
          <w:b/>
          <w:sz w:val="22"/>
          <w:szCs w:val="22"/>
        </w:rPr>
        <w:t xml:space="preserve"> Unrevised theses are not eligible for ASPP funding.</w:t>
      </w:r>
    </w:p>
    <w:p w14:paraId="2A08D4D9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2FDA4274" w14:textId="77777777" w:rsidR="008B01D4" w:rsidRPr="0002265E" w:rsidRDefault="008B01D4" w:rsidP="00F90C36">
      <w:pPr>
        <w:rPr>
          <w:rFonts w:asciiTheme="minorHAnsi" w:hAnsiTheme="minorHAnsi" w:cs="Arial"/>
          <w:sz w:val="22"/>
          <w:szCs w:val="22"/>
        </w:rPr>
      </w:pPr>
    </w:p>
    <w:p w14:paraId="633429C4" w14:textId="77777777" w:rsidR="00A95FDE" w:rsidRPr="0002265E" w:rsidRDefault="00F90C3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b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) Give the name of the thesis director and of all </w:t>
      </w:r>
      <w:r w:rsidR="00FD391A" w:rsidRPr="0002265E">
        <w:rPr>
          <w:rFonts w:asciiTheme="minorHAnsi" w:hAnsiTheme="minorHAnsi" w:cs="Arial"/>
          <w:b/>
          <w:sz w:val="22"/>
          <w:szCs w:val="22"/>
        </w:rPr>
        <w:t xml:space="preserve">internal and 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>external examiners:</w:t>
      </w:r>
    </w:p>
    <w:p w14:paraId="633324EF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3C1CD1C5" w14:textId="77777777" w:rsidR="008B01D4" w:rsidRPr="0002265E" w:rsidRDefault="008B01D4" w:rsidP="00F90C36">
      <w:pPr>
        <w:rPr>
          <w:rFonts w:asciiTheme="minorHAnsi" w:hAnsiTheme="minorHAnsi" w:cs="Arial"/>
          <w:sz w:val="22"/>
          <w:szCs w:val="22"/>
        </w:rPr>
      </w:pPr>
    </w:p>
    <w:p w14:paraId="38A85074" w14:textId="77777777" w:rsidR="00A95FDE" w:rsidRPr="0002265E" w:rsidRDefault="00F90C3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c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) 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>Indicate w</w:t>
      </w:r>
      <w:r w:rsidRPr="0002265E">
        <w:rPr>
          <w:rFonts w:asciiTheme="minorHAnsi" w:hAnsiTheme="minorHAnsi" w:cs="Arial"/>
          <w:b/>
          <w:sz w:val="22"/>
          <w:szCs w:val="22"/>
        </w:rPr>
        <w:t>here and w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hen the thesis 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 xml:space="preserve">was 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>defended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>:</w:t>
      </w:r>
    </w:p>
    <w:p w14:paraId="2C233C79" w14:textId="77777777" w:rsidR="008B01D4" w:rsidRPr="0002265E" w:rsidRDefault="008B01D4" w:rsidP="00F90C36">
      <w:pPr>
        <w:rPr>
          <w:rFonts w:asciiTheme="minorHAnsi" w:hAnsiTheme="minorHAnsi" w:cs="Arial"/>
          <w:sz w:val="22"/>
          <w:szCs w:val="22"/>
        </w:rPr>
      </w:pPr>
    </w:p>
    <w:p w14:paraId="5ED3A8A0" w14:textId="77777777" w:rsidR="00A95FDE" w:rsidRPr="0002265E" w:rsidRDefault="00566B91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924675" cy="0"/>
                <wp:effectExtent l="9525" t="10160" r="9525" b="889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CE58" id="AutoShape 30" o:spid="_x0000_s1026" type="#_x0000_t32" style="position:absolute;margin-left:0;margin-top:9.3pt;width:54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14:paraId="78F8E494" w14:textId="77777777" w:rsidR="00A95FDE" w:rsidRPr="0002265E" w:rsidRDefault="00325D27" w:rsidP="00F90C3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02265E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="00F90C36" w:rsidRPr="0002265E">
        <w:rPr>
          <w:rFonts w:asciiTheme="minorHAnsi" w:hAnsiTheme="minorHAnsi" w:cs="Arial"/>
          <w:b/>
          <w:sz w:val="22"/>
          <w:szCs w:val="22"/>
          <w:u w:val="single"/>
        </w:rPr>
        <w:t xml:space="preserve">) </w:t>
      </w:r>
      <w:r w:rsidR="004C3A22" w:rsidRPr="0002265E">
        <w:rPr>
          <w:rFonts w:asciiTheme="minorHAnsi" w:hAnsiTheme="minorHAnsi" w:cs="Arial"/>
          <w:b/>
          <w:sz w:val="22"/>
          <w:szCs w:val="22"/>
          <w:u w:val="single"/>
        </w:rPr>
        <w:t>If this is a c</w:t>
      </w:r>
      <w:r w:rsidR="00F90C36" w:rsidRPr="0002265E">
        <w:rPr>
          <w:rFonts w:asciiTheme="minorHAnsi" w:hAnsiTheme="minorHAnsi" w:cs="Arial"/>
          <w:b/>
          <w:sz w:val="22"/>
          <w:szCs w:val="22"/>
          <w:u w:val="single"/>
        </w:rPr>
        <w:t xml:space="preserve">ollective </w:t>
      </w:r>
      <w:r w:rsidR="004C3A22" w:rsidRPr="0002265E">
        <w:rPr>
          <w:rFonts w:asciiTheme="minorHAnsi" w:hAnsiTheme="minorHAnsi" w:cs="Arial"/>
          <w:b/>
          <w:sz w:val="22"/>
          <w:szCs w:val="22"/>
          <w:u w:val="single"/>
        </w:rPr>
        <w:t>work:</w:t>
      </w:r>
    </w:p>
    <w:p w14:paraId="7F65F587" w14:textId="77777777" w:rsidR="008E6504" w:rsidRPr="0002265E" w:rsidRDefault="008E6504" w:rsidP="00F90C36">
      <w:pPr>
        <w:rPr>
          <w:rFonts w:asciiTheme="minorHAnsi" w:hAnsiTheme="minorHAnsi" w:cs="Arial"/>
          <w:b/>
          <w:sz w:val="22"/>
          <w:szCs w:val="22"/>
        </w:rPr>
      </w:pPr>
    </w:p>
    <w:p w14:paraId="05892E50" w14:textId="77777777" w:rsidR="00A95FDE" w:rsidRPr="0002265E" w:rsidRDefault="00F90C3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a) 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>P</w:t>
      </w:r>
      <w:r w:rsidR="005440A3" w:rsidRPr="0002265E">
        <w:rPr>
          <w:rFonts w:asciiTheme="minorHAnsi" w:hAnsiTheme="minorHAnsi" w:cs="Arial"/>
          <w:b/>
          <w:sz w:val="22"/>
          <w:szCs w:val="22"/>
        </w:rPr>
        <w:t>rovide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the names, academic </w:t>
      </w:r>
      <w:r w:rsidR="00EF3FA6" w:rsidRPr="0002265E">
        <w:rPr>
          <w:rFonts w:asciiTheme="minorHAnsi" w:hAnsiTheme="minorHAnsi" w:cs="Arial"/>
          <w:b/>
          <w:sz w:val="22"/>
          <w:szCs w:val="22"/>
        </w:rPr>
        <w:t>affiliation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(if any), and </w:t>
      </w:r>
      <w:r w:rsidR="00EF3FA6" w:rsidRPr="0002265E">
        <w:rPr>
          <w:rFonts w:asciiTheme="minorHAnsi" w:hAnsiTheme="minorHAnsi" w:cs="Arial"/>
          <w:b/>
          <w:sz w:val="22"/>
          <w:szCs w:val="22"/>
        </w:rPr>
        <w:t>citizenship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of all contributors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>:</w:t>
      </w:r>
    </w:p>
    <w:p w14:paraId="7AC266AF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0EEA4D8D" w14:textId="77777777" w:rsidR="00C841DF" w:rsidRPr="0002265E" w:rsidRDefault="00C841DF" w:rsidP="00F90C36">
      <w:pPr>
        <w:rPr>
          <w:rFonts w:asciiTheme="minorHAnsi" w:hAnsiTheme="minorHAnsi" w:cs="Arial"/>
          <w:sz w:val="22"/>
          <w:szCs w:val="22"/>
        </w:rPr>
      </w:pPr>
    </w:p>
    <w:p w14:paraId="4DADC502" w14:textId="77777777" w:rsidR="00A95FDE" w:rsidRPr="0002265E" w:rsidRDefault="00F90C36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b)</w:t>
      </w:r>
      <w:r w:rsidR="00CD7CAB"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>E</w:t>
      </w:r>
      <w:r w:rsidR="00B111DA" w:rsidRPr="0002265E">
        <w:rPr>
          <w:rFonts w:asciiTheme="minorHAnsi" w:hAnsiTheme="minorHAnsi" w:cs="Arial"/>
          <w:b/>
          <w:sz w:val="22"/>
          <w:szCs w:val="22"/>
        </w:rPr>
        <w:t xml:space="preserve">xplain how the 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>work</w:t>
      </w:r>
      <w:r w:rsidR="00B111DA"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B111DA" w:rsidRPr="0002265E">
        <w:rPr>
          <w:rFonts w:asciiTheme="minorHAnsi" w:hAnsiTheme="minorHAnsi"/>
          <w:b/>
          <w:sz w:val="22"/>
          <w:szCs w:val="22"/>
        </w:rPr>
        <w:t>constitutes the result of a collaborative effort, and describe the substantive integration of chapters</w:t>
      </w:r>
      <w:r w:rsidR="00B111DA" w:rsidRPr="0002265E">
        <w:rPr>
          <w:rFonts w:asciiTheme="minorHAnsi" w:hAnsiTheme="minorHAnsi" w:cs="Arial"/>
          <w:b/>
          <w:sz w:val="22"/>
          <w:szCs w:val="22"/>
        </w:rPr>
        <w:t>.</w:t>
      </w:r>
      <w:r w:rsidR="00C841DF" w:rsidRPr="0002265E">
        <w:rPr>
          <w:rFonts w:asciiTheme="minorHAnsi" w:hAnsiTheme="minorHAnsi" w:cs="Arial"/>
          <w:b/>
          <w:sz w:val="22"/>
          <w:szCs w:val="22"/>
        </w:rPr>
        <w:t xml:space="preserve"> Unrevised c</w:t>
      </w:r>
      <w:r w:rsidR="00B111DA" w:rsidRPr="0002265E">
        <w:rPr>
          <w:rFonts w:asciiTheme="minorHAnsi" w:hAnsiTheme="minorHAnsi" w:cs="Arial"/>
          <w:b/>
          <w:sz w:val="22"/>
          <w:szCs w:val="22"/>
        </w:rPr>
        <w:t>onference proceedings are not eligible for ASPP funding.</w:t>
      </w:r>
    </w:p>
    <w:p w14:paraId="1E6BACB4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23CD3A1A" w14:textId="77777777" w:rsidR="00C841DF" w:rsidRPr="0002265E" w:rsidRDefault="00566B91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924675" cy="0"/>
                <wp:effectExtent l="9525" t="10795" r="9525" b="825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061E" id="AutoShape 31" o:spid="_x0000_s1026" type="#_x0000_t32" style="position:absolute;margin-left:0;margin-top:9.35pt;width:54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" strokecolor="#7f7f7f" strokeweight=".25pt">
                <v:shadow color="#7f7f7f" opacity=".5" offset="1pt"/>
              </v:shape>
            </w:pict>
          </mc:Fallback>
        </mc:AlternateContent>
      </w:r>
    </w:p>
    <w:p w14:paraId="133AC094" w14:textId="77777777" w:rsidR="001E7CAD" w:rsidRPr="0002265E" w:rsidRDefault="001E7CAD" w:rsidP="001E7CA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02265E">
        <w:rPr>
          <w:rFonts w:asciiTheme="minorHAnsi" w:hAnsiTheme="minorHAnsi" w:cs="Arial"/>
          <w:b/>
          <w:sz w:val="22"/>
          <w:szCs w:val="22"/>
          <w:u w:val="single"/>
        </w:rPr>
        <w:t>6) If this is a critical edition, bibliography, reference work or documentary collection:</w:t>
      </w:r>
    </w:p>
    <w:p w14:paraId="4FFAAC08" w14:textId="77777777" w:rsidR="001E7CAD" w:rsidRPr="0002265E" w:rsidRDefault="001E7CAD" w:rsidP="001E7CAD">
      <w:pPr>
        <w:rPr>
          <w:rFonts w:asciiTheme="minorHAnsi" w:hAnsiTheme="minorHAnsi" w:cs="Arial"/>
          <w:b/>
          <w:sz w:val="22"/>
          <w:szCs w:val="22"/>
        </w:rPr>
      </w:pPr>
    </w:p>
    <w:p w14:paraId="5EA68692" w14:textId="77777777" w:rsidR="001E7CAD" w:rsidRPr="0002265E" w:rsidRDefault="001E7CAD" w:rsidP="001E7CAD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Describe the analytical component of the work and the contribution it makes to scholarship.</w:t>
      </w:r>
      <w:r w:rsidR="009D2DB0" w:rsidRPr="0002265E">
        <w:rPr>
          <w:rFonts w:asciiTheme="minorHAnsi" w:hAnsiTheme="minorHAnsi" w:cs="Arial"/>
          <w:b/>
          <w:sz w:val="22"/>
          <w:szCs w:val="22"/>
        </w:rPr>
        <w:t xml:space="preserve"> Critical editions, bibliographies, reference works or documentary collections that do not have an analytical component are not eligible for ASPP funding.</w:t>
      </w:r>
    </w:p>
    <w:p w14:paraId="35857CCF" w14:textId="77777777" w:rsidR="001E7CAD" w:rsidRPr="0002265E" w:rsidRDefault="001E7CAD" w:rsidP="001E7CAD">
      <w:pPr>
        <w:rPr>
          <w:rFonts w:asciiTheme="minorHAnsi" w:hAnsiTheme="minorHAnsi" w:cs="Arial"/>
          <w:sz w:val="22"/>
          <w:szCs w:val="22"/>
        </w:rPr>
      </w:pPr>
    </w:p>
    <w:p w14:paraId="5D11EF02" w14:textId="77777777" w:rsidR="00551CA7" w:rsidRPr="0002265E" w:rsidRDefault="00566B91" w:rsidP="00551CA7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6924675" cy="0"/>
                <wp:effectExtent l="11430" t="7620" r="7620" b="1143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40FD" id="AutoShape 37" o:spid="_x0000_s1026" type="#_x0000_t32" style="position:absolute;margin-left:-.6pt;margin-top:8.9pt;width:54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" strokecolor="#7f7f7f" strokeweight=".25pt">
                <v:shadow color="#7f7f7f" opacity=".5" offset="1pt"/>
              </v:shape>
            </w:pict>
          </mc:Fallback>
        </mc:AlternateContent>
      </w:r>
    </w:p>
    <w:p w14:paraId="140B0974" w14:textId="77777777" w:rsidR="00551CA7" w:rsidRPr="0002265E" w:rsidRDefault="00551CA7" w:rsidP="00551CA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02265E">
        <w:rPr>
          <w:rFonts w:asciiTheme="minorHAnsi" w:hAnsiTheme="minorHAnsi" w:cs="Arial"/>
          <w:b/>
          <w:sz w:val="22"/>
          <w:szCs w:val="22"/>
          <w:u w:val="single"/>
        </w:rPr>
        <w:t>7) If this is a resubmission:</w:t>
      </w:r>
    </w:p>
    <w:p w14:paraId="067665EF" w14:textId="77777777" w:rsidR="00551CA7" w:rsidRPr="0002265E" w:rsidRDefault="00551CA7" w:rsidP="00551CA7">
      <w:pPr>
        <w:rPr>
          <w:rFonts w:asciiTheme="minorHAnsi" w:hAnsiTheme="minorHAnsi" w:cs="Arial"/>
          <w:b/>
          <w:sz w:val="22"/>
          <w:szCs w:val="22"/>
        </w:rPr>
      </w:pPr>
    </w:p>
    <w:p w14:paraId="07313D8C" w14:textId="77777777" w:rsidR="00551CA7" w:rsidRPr="0002265E" w:rsidRDefault="00551CA7" w:rsidP="00551CA7">
      <w:pPr>
        <w:rPr>
          <w:rFonts w:asciiTheme="minorHAnsi" w:hAnsiTheme="minorHAnsi" w:cs="Arial"/>
          <w:bCs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a) Provide the month and year the original application was submitted to the ASPP:</w:t>
      </w:r>
    </w:p>
    <w:p w14:paraId="0712CE6C" w14:textId="77777777" w:rsidR="00551CA7" w:rsidRPr="0002265E" w:rsidRDefault="00551CA7" w:rsidP="00551CA7">
      <w:pPr>
        <w:rPr>
          <w:rFonts w:asciiTheme="minorHAnsi" w:hAnsiTheme="minorHAnsi" w:cs="Arial"/>
          <w:bCs/>
          <w:sz w:val="22"/>
          <w:szCs w:val="22"/>
        </w:rPr>
      </w:pPr>
    </w:p>
    <w:p w14:paraId="7785BF4D" w14:textId="77777777" w:rsidR="00551CA7" w:rsidRPr="0002265E" w:rsidRDefault="00551CA7" w:rsidP="00551CA7">
      <w:pPr>
        <w:rPr>
          <w:rFonts w:asciiTheme="minorHAnsi" w:hAnsiTheme="minorHAnsi" w:cs="Arial"/>
          <w:bCs/>
          <w:sz w:val="22"/>
          <w:szCs w:val="22"/>
        </w:rPr>
      </w:pPr>
    </w:p>
    <w:p w14:paraId="6108E468" w14:textId="77777777" w:rsidR="00551CA7" w:rsidRPr="0002265E" w:rsidRDefault="00551CA7" w:rsidP="00551CA7">
      <w:pPr>
        <w:rPr>
          <w:rFonts w:asciiTheme="minorHAnsi" w:hAnsiTheme="minorHAnsi" w:cs="Arial"/>
          <w:bCs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b) List the major revisions made to the work since the original application:</w:t>
      </w:r>
    </w:p>
    <w:p w14:paraId="2D2F584D" w14:textId="77777777" w:rsidR="00551CA7" w:rsidRPr="0002265E" w:rsidRDefault="00551CA7" w:rsidP="001E7CAD">
      <w:pPr>
        <w:rPr>
          <w:rFonts w:asciiTheme="minorHAnsi" w:hAnsiTheme="minorHAnsi" w:cs="Arial"/>
          <w:sz w:val="22"/>
          <w:szCs w:val="22"/>
        </w:rPr>
      </w:pPr>
    </w:p>
    <w:p w14:paraId="0C5B58BE" w14:textId="77777777" w:rsidR="001E7CAD" w:rsidRPr="0002265E" w:rsidRDefault="00566B91" w:rsidP="001E7CAD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924675" cy="0"/>
                <wp:effectExtent l="9525" t="10160" r="9525" b="889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93BD" id="AutoShape 34" o:spid="_x0000_s1026" type="#_x0000_t32" style="position:absolute;margin-left:0;margin-top:9.35pt;width:5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" strokecolor="#7f7f7f" strokeweight=".25pt">
                <v:shadow color="#7f7f7f" opacity=".5" offset="1pt"/>
              </v:shape>
            </w:pict>
          </mc:Fallback>
        </mc:AlternateContent>
      </w:r>
    </w:p>
    <w:p w14:paraId="2768318A" w14:textId="77777777" w:rsidR="00A95FDE" w:rsidRPr="0002265E" w:rsidRDefault="00551CA7" w:rsidP="00A95FDE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02265E">
        <w:rPr>
          <w:rFonts w:asciiTheme="minorHAnsi" w:hAnsiTheme="minorHAnsi" w:cs="Arial"/>
          <w:b/>
          <w:sz w:val="22"/>
          <w:szCs w:val="22"/>
          <w:u w:val="single"/>
        </w:rPr>
        <w:t>8</w:t>
      </w:r>
      <w:r w:rsidR="004C3A22" w:rsidRPr="0002265E">
        <w:rPr>
          <w:rFonts w:asciiTheme="minorHAnsi" w:hAnsiTheme="minorHAnsi" w:cs="Arial"/>
          <w:b/>
          <w:sz w:val="22"/>
          <w:szCs w:val="22"/>
          <w:u w:val="single"/>
        </w:rPr>
        <w:t>) Peer review</w:t>
      </w:r>
      <w:r w:rsidR="00C841DF" w:rsidRPr="0002265E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63413DAB" w14:textId="77777777" w:rsidR="008E6504" w:rsidRPr="0002265E" w:rsidRDefault="008E6504" w:rsidP="00F90C36">
      <w:pPr>
        <w:rPr>
          <w:rFonts w:asciiTheme="minorHAnsi" w:hAnsiTheme="minorHAnsi" w:cs="Arial"/>
          <w:b/>
          <w:sz w:val="22"/>
          <w:szCs w:val="22"/>
        </w:rPr>
      </w:pPr>
    </w:p>
    <w:p w14:paraId="58E7AE59" w14:textId="77777777" w:rsidR="00A95FDE" w:rsidRPr="0002265E" w:rsidRDefault="004C3A22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a) </w:t>
      </w:r>
      <w:r w:rsidR="00325D27" w:rsidRPr="0002265E">
        <w:rPr>
          <w:rFonts w:asciiTheme="minorHAnsi" w:hAnsiTheme="minorHAnsi" w:cs="Arial"/>
          <w:b/>
          <w:sz w:val="22"/>
          <w:szCs w:val="22"/>
        </w:rPr>
        <w:t>P</w:t>
      </w:r>
      <w:r w:rsidR="00BF1560" w:rsidRPr="0002265E">
        <w:rPr>
          <w:rFonts w:asciiTheme="minorHAnsi" w:hAnsiTheme="minorHAnsi" w:cs="Arial"/>
          <w:b/>
          <w:sz w:val="22"/>
          <w:szCs w:val="22"/>
        </w:rPr>
        <w:t>lease provide the names and institutional affiliations of at least five (5) potential peer reviewers who conform to the ASPP’s conflict of interest guidelines.</w:t>
      </w:r>
    </w:p>
    <w:p w14:paraId="4B187562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045BFD68" w14:textId="77777777" w:rsidR="00C841DF" w:rsidRPr="0002265E" w:rsidRDefault="00C841DF" w:rsidP="00F90C36">
      <w:pPr>
        <w:rPr>
          <w:rFonts w:asciiTheme="minorHAnsi" w:hAnsiTheme="minorHAnsi" w:cs="Arial"/>
          <w:sz w:val="22"/>
          <w:szCs w:val="22"/>
        </w:rPr>
      </w:pPr>
    </w:p>
    <w:p w14:paraId="58153939" w14:textId="77777777" w:rsidR="00A95FDE" w:rsidRPr="0002265E" w:rsidRDefault="00325D27" w:rsidP="00BF1560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b</w:t>
      </w:r>
      <w:r w:rsidR="00BF1560" w:rsidRPr="0002265E">
        <w:rPr>
          <w:rFonts w:asciiTheme="minorHAnsi" w:hAnsiTheme="minorHAnsi" w:cs="Arial"/>
          <w:b/>
          <w:sz w:val="22"/>
          <w:szCs w:val="22"/>
        </w:rPr>
        <w:t xml:space="preserve">) </w:t>
      </w:r>
      <w:r w:rsidRPr="0002265E">
        <w:rPr>
          <w:rFonts w:asciiTheme="minorHAnsi" w:hAnsiTheme="minorHAnsi" w:cs="Arial"/>
          <w:b/>
          <w:sz w:val="22"/>
          <w:szCs w:val="22"/>
        </w:rPr>
        <w:t>P</w:t>
      </w:r>
      <w:r w:rsidR="00BF1560" w:rsidRPr="0002265E">
        <w:rPr>
          <w:rFonts w:asciiTheme="minorHAnsi" w:hAnsiTheme="minorHAnsi" w:cs="Arial"/>
          <w:b/>
          <w:sz w:val="22"/>
          <w:szCs w:val="22"/>
        </w:rPr>
        <w:t xml:space="preserve">lease indicate the names </w:t>
      </w:r>
      <w:r w:rsidR="00007E91" w:rsidRPr="0002265E">
        <w:rPr>
          <w:rFonts w:asciiTheme="minorHAnsi" w:hAnsiTheme="minorHAnsi" w:cs="Arial"/>
          <w:b/>
          <w:sz w:val="22"/>
          <w:szCs w:val="22"/>
        </w:rPr>
        <w:t xml:space="preserve">and institutional affiliations </w:t>
      </w:r>
      <w:r w:rsidR="00BF1560" w:rsidRPr="0002265E">
        <w:rPr>
          <w:rFonts w:asciiTheme="minorHAnsi" w:hAnsiTheme="minorHAnsi" w:cs="Arial"/>
          <w:b/>
          <w:sz w:val="22"/>
          <w:szCs w:val="22"/>
        </w:rPr>
        <w:t xml:space="preserve">of any </w:t>
      </w:r>
      <w:r w:rsidRPr="0002265E">
        <w:rPr>
          <w:rFonts w:asciiTheme="minorHAnsi" w:hAnsiTheme="minorHAnsi" w:cs="Arial"/>
          <w:b/>
          <w:sz w:val="22"/>
          <w:szCs w:val="22"/>
        </w:rPr>
        <w:t>individuals</w:t>
      </w:r>
      <w:r w:rsidR="00BF1560" w:rsidRPr="0002265E">
        <w:rPr>
          <w:rFonts w:asciiTheme="minorHAnsi" w:hAnsiTheme="minorHAnsi" w:cs="Arial"/>
          <w:b/>
          <w:sz w:val="22"/>
          <w:szCs w:val="22"/>
        </w:rPr>
        <w:t xml:space="preserve"> who should not peer review the work due to theoretical, methodological or personal differences.</w:t>
      </w:r>
    </w:p>
    <w:p w14:paraId="4141339F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7D663486" w14:textId="77777777" w:rsidR="00C841DF" w:rsidRPr="0002265E" w:rsidRDefault="00566B91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924675" cy="0"/>
                <wp:effectExtent l="9525" t="13970" r="9525" b="508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1CF9" id="AutoShape 32" o:spid="_x0000_s1026" type="#_x0000_t32" style="position:absolute;margin-left:0;margin-top:10.15pt;width:54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14:paraId="54F9E9BF" w14:textId="77777777" w:rsidR="00A95FDE" w:rsidRPr="0002265E" w:rsidRDefault="00233BC2" w:rsidP="00F90C36">
      <w:p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lastRenderedPageBreak/>
        <w:t>Email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th</w:t>
      </w:r>
      <w:r w:rsidR="00C841DF" w:rsidRPr="0002265E">
        <w:rPr>
          <w:rFonts w:asciiTheme="minorHAnsi" w:hAnsiTheme="minorHAnsi" w:cs="Arial"/>
          <w:b/>
          <w:sz w:val="22"/>
          <w:szCs w:val="22"/>
        </w:rPr>
        <w:t>is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completed form </w:t>
      </w:r>
      <w:r w:rsidR="004C3A22" w:rsidRPr="0002265E">
        <w:rPr>
          <w:rFonts w:asciiTheme="minorHAnsi" w:hAnsiTheme="minorHAnsi" w:cs="Arial"/>
          <w:b/>
          <w:sz w:val="22"/>
          <w:szCs w:val="22"/>
        </w:rPr>
        <w:t>with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 xml:space="preserve"> </w:t>
      </w:r>
      <w:r w:rsidR="00B111DA" w:rsidRPr="0002265E">
        <w:rPr>
          <w:rFonts w:asciiTheme="minorHAnsi" w:hAnsiTheme="minorHAnsi" w:cs="Arial"/>
          <w:b/>
          <w:sz w:val="22"/>
          <w:szCs w:val="22"/>
        </w:rPr>
        <w:t>the following</w:t>
      </w:r>
      <w:r w:rsidR="009F3900" w:rsidRPr="0002265E">
        <w:rPr>
          <w:rFonts w:asciiTheme="minorHAnsi" w:hAnsiTheme="minorHAnsi" w:cs="Arial"/>
          <w:b/>
          <w:sz w:val="22"/>
          <w:szCs w:val="22"/>
        </w:rPr>
        <w:t>:</w:t>
      </w:r>
    </w:p>
    <w:p w14:paraId="128921FA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31E92247" w14:textId="77777777" w:rsidR="00325D27" w:rsidRPr="0002265E" w:rsidRDefault="00325D27" w:rsidP="00EB7A78">
      <w:pPr>
        <w:numPr>
          <w:ilvl w:val="0"/>
          <w:numId w:val="47"/>
        </w:numPr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One </w:t>
      </w:r>
      <w:r w:rsidR="00372597" w:rsidRPr="0002265E">
        <w:rPr>
          <w:rFonts w:asciiTheme="minorHAnsi" w:hAnsiTheme="minorHAnsi" w:cs="Arial"/>
          <w:b/>
          <w:sz w:val="22"/>
          <w:szCs w:val="22"/>
        </w:rPr>
        <w:t xml:space="preserve">(1) </w:t>
      </w:r>
      <w:r w:rsidR="00233BC2" w:rsidRPr="0002265E">
        <w:rPr>
          <w:rFonts w:asciiTheme="minorHAnsi" w:hAnsiTheme="minorHAnsi" w:cs="Arial"/>
          <w:b/>
          <w:sz w:val="22"/>
          <w:szCs w:val="22"/>
        </w:rPr>
        <w:t xml:space="preserve">PDF </w:t>
      </w:r>
      <w:r w:rsidR="009D2DB0" w:rsidRPr="0002265E">
        <w:rPr>
          <w:rFonts w:asciiTheme="minorHAnsi" w:hAnsiTheme="minorHAnsi" w:cs="Arial"/>
          <w:b/>
          <w:sz w:val="22"/>
          <w:szCs w:val="22"/>
        </w:rPr>
        <w:t>copy of the complete manuscript</w:t>
      </w:r>
    </w:p>
    <w:p w14:paraId="57D4C8F2" w14:textId="77777777" w:rsidR="003B4790" w:rsidRPr="0002265E" w:rsidRDefault="003B4790" w:rsidP="003B4790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14:paraId="192DCCE0" w14:textId="77777777" w:rsidR="00BE22F7" w:rsidRPr="0002265E" w:rsidRDefault="00233BC2" w:rsidP="003B4790">
      <w:pPr>
        <w:rPr>
          <w:rFonts w:asciiTheme="minorHAnsi" w:hAnsiTheme="minorHAnsi" w:cs="Arial"/>
          <w:b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>Email</w:t>
      </w:r>
      <w:r w:rsidR="00BE22F7" w:rsidRPr="0002265E">
        <w:rPr>
          <w:rFonts w:asciiTheme="minorHAnsi" w:hAnsiTheme="minorHAnsi" w:cs="Arial"/>
          <w:b/>
          <w:sz w:val="22"/>
          <w:szCs w:val="22"/>
        </w:rPr>
        <w:t xml:space="preserve"> the application </w:t>
      </w:r>
      <w:r w:rsidR="00BA1F03" w:rsidRPr="0002265E">
        <w:rPr>
          <w:rFonts w:asciiTheme="minorHAnsi" w:hAnsiTheme="minorHAnsi" w:cs="Arial"/>
          <w:b/>
          <w:sz w:val="22"/>
          <w:szCs w:val="22"/>
        </w:rPr>
        <w:t xml:space="preserve">and </w:t>
      </w:r>
      <w:r w:rsidR="004B287C" w:rsidRPr="0002265E">
        <w:rPr>
          <w:rFonts w:asciiTheme="minorHAnsi" w:hAnsiTheme="minorHAnsi" w:cs="Arial"/>
          <w:b/>
          <w:sz w:val="22"/>
          <w:szCs w:val="22"/>
        </w:rPr>
        <w:t xml:space="preserve">PDF </w:t>
      </w:r>
      <w:r w:rsidR="00BA1F03" w:rsidRPr="0002265E">
        <w:rPr>
          <w:rFonts w:asciiTheme="minorHAnsi" w:hAnsiTheme="minorHAnsi" w:cs="Arial"/>
          <w:b/>
          <w:sz w:val="22"/>
          <w:szCs w:val="22"/>
        </w:rPr>
        <w:t xml:space="preserve">attachments </w:t>
      </w:r>
      <w:r w:rsidR="00BE22F7" w:rsidRPr="0002265E">
        <w:rPr>
          <w:rFonts w:asciiTheme="minorHAnsi" w:hAnsiTheme="minorHAnsi" w:cs="Arial"/>
          <w:b/>
          <w:sz w:val="22"/>
          <w:szCs w:val="22"/>
        </w:rPr>
        <w:t>to:</w:t>
      </w:r>
    </w:p>
    <w:p w14:paraId="0D196281" w14:textId="77777777" w:rsidR="00A95FDE" w:rsidRPr="0002265E" w:rsidRDefault="00A95FDE" w:rsidP="00F90C36">
      <w:pPr>
        <w:rPr>
          <w:rFonts w:asciiTheme="minorHAnsi" w:hAnsiTheme="minorHAnsi" w:cs="Arial"/>
          <w:sz w:val="22"/>
          <w:szCs w:val="22"/>
        </w:rPr>
      </w:pPr>
    </w:p>
    <w:p w14:paraId="21E49A06" w14:textId="77777777" w:rsidR="00D22A4E" w:rsidRPr="0002265E" w:rsidRDefault="00D22A4E" w:rsidP="00D22A4E">
      <w:pPr>
        <w:jc w:val="center"/>
        <w:rPr>
          <w:rFonts w:asciiTheme="minorHAnsi" w:hAnsiTheme="minorHAnsi" w:cs="Arial"/>
          <w:b/>
          <w:sz w:val="22"/>
          <w:szCs w:val="22"/>
          <w:lang w:bidi="en-US"/>
        </w:rPr>
      </w:pPr>
      <w:r w:rsidRPr="0002265E">
        <w:rPr>
          <w:rFonts w:asciiTheme="minorHAnsi" w:hAnsiTheme="minorHAnsi" w:cs="Arial"/>
          <w:b/>
          <w:sz w:val="22"/>
          <w:szCs w:val="22"/>
          <w:lang w:bidi="en-US"/>
        </w:rPr>
        <w:t>Awards to Scholarly Publications Program</w:t>
      </w:r>
    </w:p>
    <w:p w14:paraId="59F5A3A2" w14:textId="77777777" w:rsidR="00D22A4E" w:rsidRPr="0002265E" w:rsidRDefault="00D22A4E" w:rsidP="00D22A4E">
      <w:pPr>
        <w:jc w:val="center"/>
        <w:rPr>
          <w:rFonts w:asciiTheme="minorHAnsi" w:hAnsiTheme="minorHAnsi" w:cs="Arial"/>
          <w:b/>
          <w:sz w:val="22"/>
          <w:szCs w:val="22"/>
          <w:lang w:bidi="en-US"/>
        </w:rPr>
      </w:pPr>
      <w:r w:rsidRPr="0002265E">
        <w:rPr>
          <w:rFonts w:asciiTheme="minorHAnsi" w:hAnsiTheme="minorHAnsi" w:cs="Arial"/>
          <w:b/>
          <w:sz w:val="22"/>
          <w:szCs w:val="22"/>
          <w:lang w:bidi="en-US"/>
        </w:rPr>
        <w:t>Federation for the Humanities and Social Sciences</w:t>
      </w:r>
    </w:p>
    <w:p w14:paraId="3F935452" w14:textId="5DC71185" w:rsidR="00A95FDE" w:rsidRPr="0002265E" w:rsidRDefault="00E11D6A" w:rsidP="00D22A4E">
      <w:pPr>
        <w:jc w:val="center"/>
        <w:rPr>
          <w:rFonts w:asciiTheme="minorHAnsi" w:hAnsiTheme="minorHAnsi" w:cs="Arial"/>
          <w:sz w:val="22"/>
          <w:szCs w:val="22"/>
        </w:rPr>
      </w:pPr>
      <w:hyperlink r:id="rId12" w:history="1">
        <w:r w:rsidRPr="000D1DB1">
          <w:rPr>
            <w:rStyle w:val="Hyperlink"/>
            <w:rFonts w:asciiTheme="minorHAnsi" w:hAnsiTheme="minorHAnsi" w:cs="Arial"/>
            <w:b/>
            <w:sz w:val="22"/>
            <w:szCs w:val="22"/>
            <w:lang w:bidi="en-US"/>
          </w:rPr>
          <w:t>aspp-paes@federationhss.c</w:t>
        </w:r>
        <w:bookmarkStart w:id="0" w:name="_GoBack"/>
        <w:bookmarkEnd w:id="0"/>
        <w:r w:rsidRPr="000D1DB1">
          <w:rPr>
            <w:rStyle w:val="Hyperlink"/>
            <w:rFonts w:asciiTheme="minorHAnsi" w:hAnsiTheme="minorHAnsi" w:cs="Arial"/>
            <w:b/>
            <w:sz w:val="22"/>
            <w:szCs w:val="22"/>
            <w:lang w:bidi="en-US"/>
          </w:rPr>
          <w:t>a</w:t>
        </w:r>
      </w:hyperlink>
      <w:r>
        <w:rPr>
          <w:rStyle w:val="Hyperlink"/>
          <w:rFonts w:asciiTheme="minorHAnsi" w:hAnsiTheme="minorHAnsi" w:cs="Arial"/>
          <w:b/>
          <w:sz w:val="22"/>
          <w:szCs w:val="22"/>
          <w:lang w:bidi="en-US"/>
        </w:rPr>
        <w:t xml:space="preserve"> </w:t>
      </w:r>
      <w:r w:rsidR="00C841DF" w:rsidRPr="0002265E"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2225"/>
        <w:gridCol w:w="1704"/>
      </w:tblGrid>
      <w:tr w:rsidR="008D564A" w:rsidRPr="00E11D6A" w14:paraId="08D49864" w14:textId="77777777" w:rsidTr="008D564A">
        <w:trPr>
          <w:trHeight w:val="720"/>
          <w:jc w:val="center"/>
        </w:trPr>
        <w:tc>
          <w:tcPr>
            <w:tcW w:w="5647" w:type="dxa"/>
          </w:tcPr>
          <w:p w14:paraId="121698CC" w14:textId="64F6F4F6" w:rsidR="008D564A" w:rsidRPr="005D0E48" w:rsidRDefault="0002265E" w:rsidP="0002265E">
            <w:pPr>
              <w:tabs>
                <w:tab w:val="center" w:pos="57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2194D4E3" wp14:editId="32C367E9">
                  <wp:simplePos x="0" y="0"/>
                  <wp:positionH relativeFrom="column">
                    <wp:posOffset>41102</wp:posOffset>
                  </wp:positionH>
                  <wp:positionV relativeFrom="paragraph">
                    <wp:posOffset>-125326</wp:posOffset>
                  </wp:positionV>
                  <wp:extent cx="2245840" cy="775855"/>
                  <wp:effectExtent l="0" t="0" r="254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HSS_EN_Horizontal_RB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40" cy="77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07F076C5" w14:textId="6A83FFBD" w:rsidR="008D564A" w:rsidRPr="0002265E" w:rsidRDefault="008D564A" w:rsidP="00CB097C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14:paraId="2F0920EF" w14:textId="77777777" w:rsidR="008D564A" w:rsidRPr="0002265E" w:rsidRDefault="008D564A" w:rsidP="00CB097C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14:paraId="0C41419A" w14:textId="77777777" w:rsidR="008D564A" w:rsidRPr="0002265E" w:rsidRDefault="008D564A" w:rsidP="00CB097C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sz w:val="10"/>
                <w:szCs w:val="20"/>
              </w:rPr>
            </w:pPr>
            <w:r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14:paraId="3E7E5D14" w14:textId="4E1A4C91" w:rsidR="008D564A" w:rsidRPr="0002265E" w:rsidRDefault="00566B91" w:rsidP="00CB097C">
            <w:pPr>
              <w:tabs>
                <w:tab w:val="center" w:pos="5760"/>
              </w:tabs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</w:pPr>
            <w:r w:rsidRPr="0002265E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5715" t="9525" r="13335" b="9525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C07B2" id="AutoShape 36" o:spid="_x0000_s1026" type="#_x0000_t32" style="position:absolute;margin-left:-5.4pt;margin-top:0;width:0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" strokecolor="#5a5a5a [2109]" strokeweight=".25pt"/>
                  </w:pict>
                </mc:Fallback>
              </mc:AlternateContent>
            </w:r>
            <w:r w:rsidR="008D564A"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  <w:t xml:space="preserve">PRIX </w:t>
            </w:r>
          </w:p>
          <w:p w14:paraId="10C5A195" w14:textId="77777777" w:rsidR="008D564A" w:rsidRPr="0002265E" w:rsidRDefault="008D564A" w:rsidP="00CB097C">
            <w:pPr>
              <w:tabs>
                <w:tab w:val="center" w:pos="5760"/>
              </w:tabs>
              <w:rPr>
                <w:rFonts w:asciiTheme="minorHAnsi" w:hAnsiTheme="minorHAnsi" w:cs="Arial"/>
                <w:sz w:val="10"/>
                <w:lang w:val="fr-CA"/>
              </w:rPr>
            </w:pPr>
            <w:r w:rsidRPr="0002265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  <w:t>D’AUTEURS POUR L’ÉDITION SAVANTE</w:t>
            </w:r>
          </w:p>
        </w:tc>
      </w:tr>
    </w:tbl>
    <w:p w14:paraId="5EE6DDD6" w14:textId="77777777" w:rsidR="00325D27" w:rsidRPr="0002265E" w:rsidRDefault="00325D27" w:rsidP="00325D27">
      <w:pPr>
        <w:tabs>
          <w:tab w:val="center" w:pos="5760"/>
        </w:tabs>
        <w:jc w:val="center"/>
        <w:rPr>
          <w:rFonts w:asciiTheme="minorHAnsi" w:hAnsiTheme="minorHAnsi" w:cs="Arial"/>
          <w:lang w:val="fr-CA"/>
        </w:rPr>
      </w:pPr>
    </w:p>
    <w:p w14:paraId="59D94CB5" w14:textId="5D70C628" w:rsidR="00A95FDE" w:rsidRPr="0002265E" w:rsidRDefault="0002265E" w:rsidP="00C841DF">
      <w:pPr>
        <w:jc w:val="center"/>
        <w:outlineLvl w:val="0"/>
        <w:rPr>
          <w:rFonts w:asciiTheme="minorHAnsi" w:hAnsiTheme="minorHAnsi" w:cs="Arial"/>
          <w:sz w:val="32"/>
          <w:szCs w:val="20"/>
        </w:rPr>
      </w:pPr>
      <w:r w:rsidRPr="00E11D6A">
        <w:rPr>
          <w:rFonts w:asciiTheme="minorHAnsi" w:hAnsiTheme="minorHAnsi" w:cs="Arial"/>
          <w:b/>
          <w:sz w:val="40"/>
          <w:szCs w:val="20"/>
          <w:lang w:val="fr-FR"/>
        </w:rPr>
        <w:br/>
      </w:r>
      <w:r w:rsidR="001C4B0B" w:rsidRPr="0002265E">
        <w:rPr>
          <w:rFonts w:asciiTheme="minorHAnsi" w:hAnsiTheme="minorHAnsi" w:cs="Arial"/>
          <w:b/>
          <w:sz w:val="40"/>
          <w:szCs w:val="20"/>
        </w:rPr>
        <w:fldChar w:fldCharType="begin"/>
      </w:r>
      <w:r w:rsidR="0061776C" w:rsidRPr="0002265E">
        <w:rPr>
          <w:rFonts w:asciiTheme="minorHAnsi" w:hAnsiTheme="minorHAnsi" w:cs="Arial"/>
          <w:b/>
          <w:sz w:val="40"/>
          <w:szCs w:val="20"/>
        </w:rPr>
        <w:instrText xml:space="preserve"> SEQ CHAPTER \h \r 1</w:instrText>
      </w:r>
      <w:r w:rsidR="001C4B0B" w:rsidRPr="0002265E">
        <w:rPr>
          <w:rFonts w:asciiTheme="minorHAnsi" w:hAnsiTheme="minorHAnsi" w:cs="Arial"/>
          <w:b/>
          <w:sz w:val="40"/>
          <w:szCs w:val="20"/>
        </w:rPr>
        <w:fldChar w:fldCharType="end"/>
      </w:r>
      <w:r w:rsidR="00C841DF" w:rsidRPr="0002265E">
        <w:rPr>
          <w:rFonts w:asciiTheme="minorHAnsi" w:hAnsiTheme="minorHAnsi" w:cs="Arial"/>
          <w:b/>
          <w:sz w:val="40"/>
          <w:szCs w:val="20"/>
        </w:rPr>
        <w:t>LIST OF DISCIPLINES</w:t>
      </w:r>
    </w:p>
    <w:p w14:paraId="0060A029" w14:textId="77777777" w:rsidR="00AF2165" w:rsidRPr="0002265E" w:rsidRDefault="00AF2165" w:rsidP="00F90C36">
      <w:pPr>
        <w:rPr>
          <w:rFonts w:asciiTheme="minorHAnsi" w:hAnsiTheme="minorHAnsi" w:cs="Arial"/>
          <w:szCs w:val="20"/>
        </w:rPr>
      </w:pPr>
    </w:p>
    <w:p w14:paraId="15ED07A9" w14:textId="77777777" w:rsidR="00BE22F7" w:rsidRPr="0002265E" w:rsidRDefault="00BE22F7" w:rsidP="00BE22F7">
      <w:pPr>
        <w:ind w:left="72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b/>
          <w:sz w:val="22"/>
          <w:szCs w:val="22"/>
        </w:rPr>
        <w:t xml:space="preserve">Please choose from the following list of academic disciplines when completing </w:t>
      </w:r>
      <w:r w:rsidR="0028227D" w:rsidRPr="0002265E">
        <w:rPr>
          <w:rFonts w:asciiTheme="minorHAnsi" w:hAnsiTheme="minorHAnsi" w:cs="Arial"/>
          <w:b/>
          <w:sz w:val="22"/>
          <w:szCs w:val="22"/>
        </w:rPr>
        <w:t>an</w:t>
      </w:r>
      <w:r w:rsidRPr="0002265E">
        <w:rPr>
          <w:rFonts w:asciiTheme="minorHAnsi" w:hAnsiTheme="minorHAnsi" w:cs="Arial"/>
          <w:b/>
          <w:sz w:val="22"/>
          <w:szCs w:val="22"/>
        </w:rPr>
        <w:t xml:space="preserve"> ASPP application form.</w:t>
      </w:r>
      <w:r w:rsidRPr="0002265E">
        <w:rPr>
          <w:rFonts w:asciiTheme="minorHAnsi" w:hAnsiTheme="minorHAnsi" w:cs="Arial"/>
          <w:b/>
          <w:sz w:val="22"/>
          <w:szCs w:val="22"/>
        </w:rPr>
        <w:br/>
      </w:r>
      <w:r w:rsidRPr="0002265E">
        <w:rPr>
          <w:rFonts w:asciiTheme="minorHAnsi" w:hAnsiTheme="minorHAnsi" w:cs="Arial"/>
          <w:b/>
          <w:sz w:val="22"/>
          <w:szCs w:val="22"/>
        </w:rPr>
        <w:br/>
      </w:r>
      <w:r w:rsidRPr="0002265E">
        <w:rPr>
          <w:rFonts w:asciiTheme="minorHAnsi" w:hAnsiTheme="minorHAnsi" w:cs="Arial"/>
          <w:sz w:val="22"/>
          <w:szCs w:val="22"/>
        </w:rPr>
        <w:t>Anthropology</w:t>
      </w:r>
      <w:r w:rsidRPr="0002265E">
        <w:rPr>
          <w:rFonts w:asciiTheme="minorHAnsi" w:hAnsiTheme="minorHAnsi" w:cs="Arial"/>
          <w:sz w:val="22"/>
          <w:szCs w:val="22"/>
        </w:rPr>
        <w:br/>
        <w:t>Archaeology</w:t>
      </w:r>
      <w:r w:rsidRPr="0002265E">
        <w:rPr>
          <w:rFonts w:asciiTheme="minorHAnsi" w:hAnsiTheme="minorHAnsi" w:cs="Arial"/>
          <w:sz w:val="22"/>
          <w:szCs w:val="22"/>
        </w:rPr>
        <w:br/>
        <w:t>Art History</w:t>
      </w:r>
      <w:r w:rsidRPr="0002265E">
        <w:rPr>
          <w:rFonts w:asciiTheme="minorHAnsi" w:hAnsiTheme="minorHAnsi" w:cs="Arial"/>
          <w:sz w:val="22"/>
          <w:szCs w:val="22"/>
        </w:rPr>
        <w:br/>
        <w:t>Asia-Pacific Studies</w:t>
      </w:r>
      <w:r w:rsidRPr="0002265E">
        <w:rPr>
          <w:rFonts w:asciiTheme="minorHAnsi" w:hAnsiTheme="minorHAnsi" w:cs="Arial"/>
          <w:sz w:val="22"/>
          <w:szCs w:val="22"/>
        </w:rPr>
        <w:br/>
        <w:t>Business Management</w:t>
      </w:r>
      <w:r w:rsidRPr="0002265E">
        <w:rPr>
          <w:rFonts w:asciiTheme="minorHAnsi" w:hAnsiTheme="minorHAnsi" w:cs="Arial"/>
          <w:sz w:val="22"/>
          <w:szCs w:val="22"/>
        </w:rPr>
        <w:br/>
        <w:t>Classical Studies</w:t>
      </w:r>
      <w:r w:rsidRPr="0002265E">
        <w:rPr>
          <w:rFonts w:asciiTheme="minorHAnsi" w:hAnsiTheme="minorHAnsi" w:cs="Arial"/>
          <w:sz w:val="22"/>
          <w:szCs w:val="22"/>
        </w:rPr>
        <w:br/>
        <w:t>Communication</w:t>
      </w:r>
      <w:r w:rsidRPr="0002265E">
        <w:rPr>
          <w:rFonts w:asciiTheme="minorHAnsi" w:hAnsiTheme="minorHAnsi" w:cs="Arial"/>
          <w:sz w:val="22"/>
          <w:szCs w:val="22"/>
        </w:rPr>
        <w:br/>
        <w:t>Criminology</w:t>
      </w:r>
      <w:r w:rsidRPr="0002265E">
        <w:rPr>
          <w:rFonts w:asciiTheme="minorHAnsi" w:hAnsiTheme="minorHAnsi" w:cs="Arial"/>
          <w:sz w:val="22"/>
          <w:szCs w:val="22"/>
        </w:rPr>
        <w:br/>
        <w:t>Cultural Studies</w:t>
      </w:r>
      <w:r w:rsidRPr="0002265E">
        <w:rPr>
          <w:rFonts w:asciiTheme="minorHAnsi" w:hAnsiTheme="minorHAnsi" w:cs="Arial"/>
          <w:sz w:val="22"/>
          <w:szCs w:val="22"/>
        </w:rPr>
        <w:br/>
        <w:t>Economics</w:t>
      </w:r>
      <w:r w:rsidRPr="0002265E">
        <w:rPr>
          <w:rFonts w:asciiTheme="minorHAnsi" w:hAnsiTheme="minorHAnsi" w:cs="Arial"/>
          <w:sz w:val="22"/>
          <w:szCs w:val="22"/>
        </w:rPr>
        <w:br/>
        <w:t>Education</w:t>
      </w:r>
      <w:r w:rsidRPr="0002265E">
        <w:rPr>
          <w:rFonts w:asciiTheme="minorHAnsi" w:hAnsiTheme="minorHAnsi" w:cs="Arial"/>
          <w:sz w:val="22"/>
          <w:szCs w:val="22"/>
        </w:rPr>
        <w:br/>
        <w:t>English Literature</w:t>
      </w:r>
      <w:r w:rsidRPr="0002265E">
        <w:rPr>
          <w:rFonts w:asciiTheme="minorHAnsi" w:hAnsiTheme="minorHAnsi" w:cs="Arial"/>
          <w:sz w:val="22"/>
          <w:szCs w:val="22"/>
        </w:rPr>
        <w:br/>
        <w:t>English Literature (Canadian and Post-Colonial)</w:t>
      </w:r>
      <w:r w:rsidRPr="0002265E">
        <w:rPr>
          <w:rFonts w:asciiTheme="minorHAnsi" w:hAnsiTheme="minorHAnsi" w:cs="Arial"/>
          <w:sz w:val="22"/>
          <w:szCs w:val="22"/>
        </w:rPr>
        <w:br/>
        <w:t>Film and Theatre Studies</w:t>
      </w:r>
      <w:r w:rsidRPr="0002265E">
        <w:rPr>
          <w:rFonts w:asciiTheme="minorHAnsi" w:hAnsiTheme="minorHAnsi" w:cs="Arial"/>
          <w:sz w:val="22"/>
          <w:szCs w:val="22"/>
        </w:rPr>
        <w:br/>
        <w:t>French Literature</w:t>
      </w:r>
      <w:r w:rsidRPr="0002265E">
        <w:rPr>
          <w:rFonts w:asciiTheme="minorHAnsi" w:hAnsiTheme="minorHAnsi" w:cs="Arial"/>
          <w:sz w:val="22"/>
          <w:szCs w:val="22"/>
        </w:rPr>
        <w:br/>
        <w:t>French-Canadian Literature</w:t>
      </w:r>
      <w:r w:rsidRPr="0002265E">
        <w:rPr>
          <w:rFonts w:asciiTheme="minorHAnsi" w:hAnsiTheme="minorHAnsi" w:cs="Arial"/>
          <w:sz w:val="22"/>
          <w:szCs w:val="22"/>
        </w:rPr>
        <w:br/>
        <w:t>Gay and Lesbian Studies</w:t>
      </w:r>
      <w:r w:rsidRPr="0002265E">
        <w:rPr>
          <w:rFonts w:asciiTheme="minorHAnsi" w:hAnsiTheme="minorHAnsi" w:cs="Arial"/>
          <w:sz w:val="22"/>
          <w:szCs w:val="22"/>
        </w:rPr>
        <w:br/>
        <w:t>Geography</w:t>
      </w:r>
    </w:p>
    <w:p w14:paraId="414B8BCE" w14:textId="77777777" w:rsidR="00BE22F7" w:rsidRPr="0002265E" w:rsidRDefault="00BE22F7" w:rsidP="00BE22F7">
      <w:pPr>
        <w:ind w:left="72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sz w:val="22"/>
          <w:szCs w:val="22"/>
        </w:rPr>
        <w:t>Germanic Studies</w:t>
      </w:r>
      <w:r w:rsidRPr="0002265E">
        <w:rPr>
          <w:rFonts w:asciiTheme="minorHAnsi" w:hAnsiTheme="minorHAnsi" w:cs="Arial"/>
          <w:sz w:val="22"/>
          <w:szCs w:val="22"/>
        </w:rPr>
        <w:br/>
        <w:t>Hispanic Studies</w:t>
      </w:r>
      <w:r w:rsidRPr="0002265E">
        <w:rPr>
          <w:rFonts w:asciiTheme="minorHAnsi" w:hAnsiTheme="minorHAnsi" w:cs="Arial"/>
          <w:sz w:val="22"/>
          <w:szCs w:val="22"/>
        </w:rPr>
        <w:br/>
        <w:t>History</w:t>
      </w:r>
      <w:r w:rsidRPr="0002265E">
        <w:rPr>
          <w:rFonts w:asciiTheme="minorHAnsi" w:hAnsiTheme="minorHAnsi" w:cs="Arial"/>
          <w:sz w:val="22"/>
          <w:szCs w:val="22"/>
        </w:rPr>
        <w:br/>
        <w:t>History (Canadian:  Pre-Confederation)</w:t>
      </w:r>
    </w:p>
    <w:p w14:paraId="0A3F2288" w14:textId="77777777" w:rsidR="00BE22F7" w:rsidRPr="0002265E" w:rsidRDefault="00BE22F7" w:rsidP="00BE22F7">
      <w:pPr>
        <w:ind w:left="720"/>
        <w:rPr>
          <w:rFonts w:asciiTheme="minorHAnsi" w:hAnsiTheme="minorHAnsi" w:cs="Arial"/>
          <w:sz w:val="22"/>
          <w:szCs w:val="22"/>
        </w:rPr>
      </w:pPr>
      <w:r w:rsidRPr="0002265E">
        <w:rPr>
          <w:rFonts w:asciiTheme="minorHAnsi" w:hAnsiTheme="minorHAnsi" w:cs="Arial"/>
          <w:sz w:val="22"/>
          <w:szCs w:val="22"/>
        </w:rPr>
        <w:t>History (Canadian:  Post-Confederation)</w:t>
      </w:r>
      <w:r w:rsidRPr="0002265E">
        <w:rPr>
          <w:rFonts w:asciiTheme="minorHAnsi" w:hAnsiTheme="minorHAnsi" w:cs="Arial"/>
          <w:sz w:val="22"/>
          <w:szCs w:val="22"/>
        </w:rPr>
        <w:br/>
        <w:t>Italian Studies</w:t>
      </w:r>
      <w:r w:rsidRPr="0002265E">
        <w:rPr>
          <w:rFonts w:asciiTheme="minorHAnsi" w:hAnsiTheme="minorHAnsi" w:cs="Arial"/>
          <w:sz w:val="22"/>
          <w:szCs w:val="22"/>
        </w:rPr>
        <w:br/>
        <w:t>Law</w:t>
      </w:r>
      <w:r w:rsidRPr="0002265E">
        <w:rPr>
          <w:rFonts w:asciiTheme="minorHAnsi" w:hAnsiTheme="minorHAnsi" w:cs="Arial"/>
          <w:sz w:val="22"/>
          <w:szCs w:val="22"/>
        </w:rPr>
        <w:br/>
        <w:t>Linguistics</w:t>
      </w:r>
      <w:r w:rsidRPr="0002265E">
        <w:rPr>
          <w:rFonts w:asciiTheme="minorHAnsi" w:hAnsiTheme="minorHAnsi" w:cs="Arial"/>
          <w:sz w:val="22"/>
          <w:szCs w:val="22"/>
        </w:rPr>
        <w:br/>
        <w:t>Music</w:t>
      </w:r>
      <w:r w:rsidRPr="0002265E">
        <w:rPr>
          <w:rFonts w:asciiTheme="minorHAnsi" w:hAnsiTheme="minorHAnsi" w:cs="Arial"/>
          <w:sz w:val="22"/>
          <w:szCs w:val="22"/>
        </w:rPr>
        <w:br/>
        <w:t>Native Studies</w:t>
      </w:r>
      <w:r w:rsidRPr="0002265E">
        <w:rPr>
          <w:rFonts w:asciiTheme="minorHAnsi" w:hAnsiTheme="minorHAnsi" w:cs="Arial"/>
          <w:sz w:val="22"/>
          <w:szCs w:val="22"/>
        </w:rPr>
        <w:br/>
        <w:t>Philosophy</w:t>
      </w:r>
      <w:r w:rsidRPr="0002265E">
        <w:rPr>
          <w:rFonts w:asciiTheme="minorHAnsi" w:hAnsiTheme="minorHAnsi" w:cs="Arial"/>
          <w:sz w:val="22"/>
          <w:szCs w:val="22"/>
        </w:rPr>
        <w:br/>
        <w:t>Political Economy</w:t>
      </w:r>
      <w:r w:rsidRPr="0002265E">
        <w:rPr>
          <w:rFonts w:asciiTheme="minorHAnsi" w:hAnsiTheme="minorHAnsi" w:cs="Arial"/>
          <w:sz w:val="22"/>
          <w:szCs w:val="22"/>
        </w:rPr>
        <w:br/>
        <w:t>Political Science</w:t>
      </w:r>
      <w:r w:rsidRPr="0002265E">
        <w:rPr>
          <w:rFonts w:asciiTheme="minorHAnsi" w:hAnsiTheme="minorHAnsi" w:cs="Arial"/>
          <w:sz w:val="22"/>
          <w:szCs w:val="22"/>
        </w:rPr>
        <w:br/>
        <w:t>Psychology</w:t>
      </w:r>
      <w:r w:rsidRPr="0002265E">
        <w:rPr>
          <w:rFonts w:asciiTheme="minorHAnsi" w:hAnsiTheme="minorHAnsi" w:cs="Arial"/>
          <w:sz w:val="22"/>
          <w:szCs w:val="22"/>
        </w:rPr>
        <w:br/>
        <w:t>Public Administration</w:t>
      </w:r>
      <w:r w:rsidRPr="0002265E">
        <w:rPr>
          <w:rFonts w:asciiTheme="minorHAnsi" w:hAnsiTheme="minorHAnsi" w:cs="Arial"/>
          <w:sz w:val="22"/>
          <w:szCs w:val="22"/>
        </w:rPr>
        <w:br/>
        <w:t>Religious Studies</w:t>
      </w:r>
      <w:r w:rsidRPr="0002265E">
        <w:rPr>
          <w:rFonts w:asciiTheme="minorHAnsi" w:hAnsiTheme="minorHAnsi" w:cs="Arial"/>
          <w:sz w:val="22"/>
          <w:szCs w:val="22"/>
        </w:rPr>
        <w:br/>
        <w:t>Slavic Studies</w:t>
      </w:r>
      <w:r w:rsidRPr="0002265E">
        <w:rPr>
          <w:rFonts w:asciiTheme="minorHAnsi" w:hAnsiTheme="minorHAnsi" w:cs="Arial"/>
          <w:sz w:val="22"/>
          <w:szCs w:val="22"/>
        </w:rPr>
        <w:br/>
        <w:t>Social Work</w:t>
      </w:r>
      <w:r w:rsidRPr="0002265E">
        <w:rPr>
          <w:rFonts w:asciiTheme="minorHAnsi" w:hAnsiTheme="minorHAnsi" w:cs="Arial"/>
          <w:sz w:val="22"/>
          <w:szCs w:val="22"/>
        </w:rPr>
        <w:br/>
        <w:t>Sociology</w:t>
      </w:r>
      <w:r w:rsidRPr="0002265E">
        <w:rPr>
          <w:rFonts w:asciiTheme="minorHAnsi" w:hAnsiTheme="minorHAnsi" w:cs="Arial"/>
          <w:sz w:val="22"/>
          <w:szCs w:val="22"/>
        </w:rPr>
        <w:br/>
        <w:t>Women’s Studies</w:t>
      </w:r>
    </w:p>
    <w:p w14:paraId="331C660B" w14:textId="77777777" w:rsidR="0061776C" w:rsidRPr="0002265E" w:rsidRDefault="0061776C" w:rsidP="00BE22F7">
      <w:pPr>
        <w:ind w:left="720"/>
        <w:rPr>
          <w:rFonts w:asciiTheme="minorHAnsi" w:hAnsiTheme="minorHAnsi" w:cs="Arial"/>
          <w:sz w:val="22"/>
          <w:szCs w:val="22"/>
        </w:rPr>
      </w:pPr>
    </w:p>
    <w:sectPr w:rsidR="0061776C" w:rsidRPr="0002265E" w:rsidSect="008E2ABB">
      <w:footerReference w:type="default" r:id="rId14"/>
      <w:pgSz w:w="12240" w:h="15840"/>
      <w:pgMar w:top="720" w:right="720" w:bottom="720" w:left="720" w:header="272" w:footer="27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4F18" w14:textId="77777777" w:rsidR="00EE5740" w:rsidRDefault="00EE5740" w:rsidP="00B16339">
      <w:r>
        <w:separator/>
      </w:r>
    </w:p>
  </w:endnote>
  <w:endnote w:type="continuationSeparator" w:id="0">
    <w:p w14:paraId="403E2449" w14:textId="77777777" w:rsidR="00EE5740" w:rsidRDefault="00EE5740" w:rsidP="00B1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A739" w14:textId="45552901" w:rsidR="001E7CAD" w:rsidRPr="00BE22F7" w:rsidRDefault="001E7CAD" w:rsidP="00AF2165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BE22F7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="001C4B0B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E22F7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="001C4B0B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E11D6A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="001C4B0B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BE22F7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1C4B0B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E22F7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</w:instrText>
    </w:r>
    <w:r w:rsidR="001C4B0B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E11D6A">
      <w:rPr>
        <w:rFonts w:ascii="Arial" w:hAnsi="Arial" w:cs="Arial"/>
        <w:noProof/>
        <w:color w:val="808080" w:themeColor="background1" w:themeShade="80"/>
        <w:sz w:val="16"/>
        <w:szCs w:val="16"/>
      </w:rPr>
      <w:t>4</w:t>
    </w:r>
    <w:r w:rsidR="001C4B0B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0374FE17" w14:textId="77777777" w:rsidR="001E7CAD" w:rsidRPr="00BE22F7" w:rsidRDefault="001E7CAD" w:rsidP="00BE22F7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BE22F7">
      <w:rPr>
        <w:rFonts w:ascii="Arial" w:hAnsi="Arial" w:cs="Arial"/>
        <w:color w:val="808080" w:themeColor="background1" w:themeShade="80"/>
        <w:sz w:val="16"/>
        <w:szCs w:val="16"/>
      </w:rPr>
      <w:t xml:space="preserve">ASPP </w:t>
    </w:r>
    <w:r w:rsidR="00D07162">
      <w:rPr>
        <w:rFonts w:ascii="Arial" w:hAnsi="Arial" w:cs="Arial"/>
        <w:color w:val="808080" w:themeColor="background1" w:themeShade="80"/>
        <w:sz w:val="16"/>
        <w:szCs w:val="16"/>
      </w:rPr>
      <w:t xml:space="preserve">Publication Grant </w:t>
    </w:r>
    <w:r w:rsidRPr="00BE22F7">
      <w:rPr>
        <w:rFonts w:ascii="Arial" w:hAnsi="Arial" w:cs="Arial"/>
        <w:color w:val="808080" w:themeColor="background1" w:themeShade="80"/>
        <w:sz w:val="16"/>
        <w:szCs w:val="16"/>
      </w:rPr>
      <w:t>Application (A)</w:t>
    </w:r>
  </w:p>
  <w:p w14:paraId="3A447DAA" w14:textId="19BDD06C" w:rsidR="001E7CAD" w:rsidRDefault="001E7CAD" w:rsidP="00551CA7">
    <w:pPr>
      <w:pStyle w:val="Footer"/>
    </w:pPr>
    <w:r w:rsidRPr="00BE22F7">
      <w:rPr>
        <w:rFonts w:ascii="Arial" w:hAnsi="Arial" w:cs="Arial"/>
        <w:color w:val="808080" w:themeColor="background1" w:themeShade="80"/>
        <w:sz w:val="16"/>
        <w:szCs w:val="16"/>
      </w:rPr>
      <w:t xml:space="preserve">Last modified: </w:t>
    </w:r>
    <w:r w:rsidR="0002265E">
      <w:rPr>
        <w:rFonts w:ascii="Arial" w:hAnsi="Arial" w:cs="Arial"/>
        <w:color w:val="808080" w:themeColor="background1" w:themeShade="80"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BD45" w14:textId="77777777" w:rsidR="00EE5740" w:rsidRDefault="00EE5740" w:rsidP="00B16339">
      <w:r>
        <w:separator/>
      </w:r>
    </w:p>
  </w:footnote>
  <w:footnote w:type="continuationSeparator" w:id="0">
    <w:p w14:paraId="3B8AEA17" w14:textId="77777777" w:rsidR="00EE5740" w:rsidRDefault="00EE5740" w:rsidP="00B1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8C362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4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8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22474D"/>
    <w:multiLevelType w:val="hybridMultilevel"/>
    <w:tmpl w:val="F806C64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975EC1"/>
    <w:multiLevelType w:val="hybridMultilevel"/>
    <w:tmpl w:val="47F29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CB"/>
    <w:multiLevelType w:val="hybridMultilevel"/>
    <w:tmpl w:val="1CE29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C1229"/>
    <w:multiLevelType w:val="multilevel"/>
    <w:tmpl w:val="EF42675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D621C0"/>
    <w:multiLevelType w:val="hybridMultilevel"/>
    <w:tmpl w:val="35EAE248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F47E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F95236"/>
    <w:multiLevelType w:val="hybridMultilevel"/>
    <w:tmpl w:val="D5ACA3A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7976FB"/>
    <w:multiLevelType w:val="hybridMultilevel"/>
    <w:tmpl w:val="AC0838D6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5627"/>
    <w:multiLevelType w:val="multilevel"/>
    <w:tmpl w:val="738C2E6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53872"/>
    <w:multiLevelType w:val="hybridMultilevel"/>
    <w:tmpl w:val="2A92B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F4D17"/>
    <w:multiLevelType w:val="hybridMultilevel"/>
    <w:tmpl w:val="7982D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807A8"/>
    <w:multiLevelType w:val="hybridMultilevel"/>
    <w:tmpl w:val="2F0A046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2668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980618"/>
    <w:multiLevelType w:val="hybridMultilevel"/>
    <w:tmpl w:val="A1FE13F4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26B2F"/>
    <w:multiLevelType w:val="hybridMultilevel"/>
    <w:tmpl w:val="E7264102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661D1"/>
    <w:multiLevelType w:val="hybridMultilevel"/>
    <w:tmpl w:val="6E1A6DDC"/>
    <w:lvl w:ilvl="0" w:tplc="AAEE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836AE2"/>
    <w:multiLevelType w:val="hybridMultilevel"/>
    <w:tmpl w:val="C91CDB46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92EE7"/>
    <w:multiLevelType w:val="hybridMultilevel"/>
    <w:tmpl w:val="0FA44B40"/>
    <w:lvl w:ilvl="0" w:tplc="04090011">
      <w:start w:val="10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45964724"/>
    <w:multiLevelType w:val="hybridMultilevel"/>
    <w:tmpl w:val="4762E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30FC"/>
    <w:multiLevelType w:val="hybridMultilevel"/>
    <w:tmpl w:val="678A8D6C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73D90"/>
    <w:multiLevelType w:val="multilevel"/>
    <w:tmpl w:val="C70832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04B77"/>
    <w:multiLevelType w:val="hybridMultilevel"/>
    <w:tmpl w:val="84A0966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A1340"/>
    <w:multiLevelType w:val="multilevel"/>
    <w:tmpl w:val="0FA44B40"/>
    <w:lvl w:ilvl="0">
      <w:start w:val="10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518E6E73"/>
    <w:multiLevelType w:val="hybridMultilevel"/>
    <w:tmpl w:val="FDFC5BD8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3AA655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A1824"/>
    <w:multiLevelType w:val="multilevel"/>
    <w:tmpl w:val="2648FB9E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63F27"/>
    <w:multiLevelType w:val="hybridMultilevel"/>
    <w:tmpl w:val="E15E771C"/>
    <w:lvl w:ilvl="0" w:tplc="43AA655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737D17"/>
    <w:multiLevelType w:val="hybridMultilevel"/>
    <w:tmpl w:val="F0C2F6A4"/>
    <w:lvl w:ilvl="0" w:tplc="04090011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9C1F10"/>
    <w:multiLevelType w:val="hybridMultilevel"/>
    <w:tmpl w:val="C87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15559"/>
    <w:multiLevelType w:val="hybridMultilevel"/>
    <w:tmpl w:val="1FB6D26A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332A6"/>
    <w:multiLevelType w:val="hybridMultilevel"/>
    <w:tmpl w:val="20E09BA0"/>
    <w:lvl w:ilvl="0" w:tplc="C36EE2C4">
      <w:start w:val="1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EC044C3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9B76C4"/>
    <w:multiLevelType w:val="hybridMultilevel"/>
    <w:tmpl w:val="33C6B6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42BEF"/>
    <w:multiLevelType w:val="hybridMultilevel"/>
    <w:tmpl w:val="5756E850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94177"/>
    <w:multiLevelType w:val="hybridMultilevel"/>
    <w:tmpl w:val="2648FB9E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535D56"/>
    <w:multiLevelType w:val="hybridMultilevel"/>
    <w:tmpl w:val="94C86234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D26150"/>
    <w:multiLevelType w:val="hybridMultilevel"/>
    <w:tmpl w:val="EF42675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F548B2"/>
    <w:multiLevelType w:val="hybridMultilevel"/>
    <w:tmpl w:val="C708320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ED6424"/>
    <w:multiLevelType w:val="hybridMultilevel"/>
    <w:tmpl w:val="0EB4634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180914"/>
    <w:multiLevelType w:val="hybridMultilevel"/>
    <w:tmpl w:val="F10A9AA8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B86D2B"/>
    <w:multiLevelType w:val="multilevel"/>
    <w:tmpl w:val="F806C64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944415"/>
    <w:multiLevelType w:val="hybridMultilevel"/>
    <w:tmpl w:val="B5E4860E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6B74F8"/>
    <w:multiLevelType w:val="hybridMultilevel"/>
    <w:tmpl w:val="E452A4D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243130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B6A75D0"/>
    <w:multiLevelType w:val="hybridMultilevel"/>
    <w:tmpl w:val="738C2E68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2">
    <w:abstractNumId w:val="4"/>
    <w:lvlOverride w:ilvl="0">
      <w:startOverride w:val="10"/>
      <w:lvl w:ilvl="0">
        <w:start w:val="10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3">
    <w:abstractNumId w:val="5"/>
    <w:lvlOverride w:ilvl="0">
      <w:startOverride w:val="11"/>
      <w:lvl w:ilvl="0">
        <w:start w:val="1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4">
    <w:abstractNumId w:val="6"/>
    <w:lvlOverride w:ilvl="0">
      <w:startOverride w:val="13"/>
      <w:lvl w:ilvl="0">
        <w:start w:val="13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0"/>
    <w:lvlOverride w:ilvl="0">
      <w:lvl w:ilvl="0">
        <w:numFmt w:val="bullet"/>
        <w:lvlText w:val="Q"/>
        <w:legacy w:legacy="1" w:legacySpace="0" w:legacyIndent="421"/>
        <w:lvlJc w:val="left"/>
        <w:pPr>
          <w:ind w:left="421" w:hanging="421"/>
        </w:pPr>
        <w:rPr>
          <w:rFonts w:ascii="WP TypographicSymbols" w:hAnsi="WP TypographicSymbols" w:hint="default"/>
        </w:rPr>
      </w:lvl>
    </w:lvlOverride>
  </w:num>
  <w:num w:numId="6">
    <w:abstractNumId w:val="0"/>
    <w:lvlOverride w:ilvl="0">
      <w:lvl w:ilvl="0">
        <w:numFmt w:val="bullet"/>
        <w:lvlText w:val="Q"/>
        <w:legacy w:legacy="1" w:legacySpace="0" w:legacyIndent="2610"/>
        <w:lvlJc w:val="left"/>
        <w:pPr>
          <w:ind w:left="2610" w:hanging="2610"/>
        </w:pPr>
        <w:rPr>
          <w:rFonts w:ascii="WP TypographicSymbols" w:hAnsi="WP TypographicSymbols" w:hint="default"/>
        </w:rPr>
      </w:lvl>
    </w:lvlOverride>
  </w:num>
  <w:num w:numId="7">
    <w:abstractNumId w:val="47"/>
  </w:num>
  <w:num w:numId="8">
    <w:abstractNumId w:val="12"/>
  </w:num>
  <w:num w:numId="9">
    <w:abstractNumId w:val="44"/>
  </w:num>
  <w:num w:numId="10">
    <w:abstractNumId w:val="20"/>
  </w:num>
  <w:num w:numId="11">
    <w:abstractNumId w:val="45"/>
  </w:num>
  <w:num w:numId="12">
    <w:abstractNumId w:val="26"/>
  </w:num>
  <w:num w:numId="13">
    <w:abstractNumId w:val="48"/>
  </w:num>
  <w:num w:numId="14">
    <w:abstractNumId w:val="35"/>
  </w:num>
  <w:num w:numId="15">
    <w:abstractNumId w:val="33"/>
  </w:num>
  <w:num w:numId="16">
    <w:abstractNumId w:val="21"/>
  </w:num>
  <w:num w:numId="17">
    <w:abstractNumId w:val="50"/>
  </w:num>
  <w:num w:numId="18">
    <w:abstractNumId w:val="37"/>
  </w:num>
  <w:num w:numId="19">
    <w:abstractNumId w:val="15"/>
  </w:num>
  <w:num w:numId="20">
    <w:abstractNumId w:val="43"/>
  </w:num>
  <w:num w:numId="21">
    <w:abstractNumId w:val="49"/>
  </w:num>
  <w:num w:numId="22">
    <w:abstractNumId w:val="27"/>
  </w:num>
  <w:num w:numId="23">
    <w:abstractNumId w:val="7"/>
  </w:num>
  <w:num w:numId="24">
    <w:abstractNumId w:val="46"/>
  </w:num>
  <w:num w:numId="25">
    <w:abstractNumId w:val="36"/>
  </w:num>
  <w:num w:numId="26">
    <w:abstractNumId w:val="24"/>
  </w:num>
  <w:num w:numId="27">
    <w:abstractNumId w:val="19"/>
  </w:num>
  <w:num w:numId="28">
    <w:abstractNumId w:val="29"/>
  </w:num>
  <w:num w:numId="29">
    <w:abstractNumId w:val="40"/>
  </w:num>
  <w:num w:numId="30">
    <w:abstractNumId w:val="31"/>
  </w:num>
  <w:num w:numId="31">
    <w:abstractNumId w:val="38"/>
  </w:num>
  <w:num w:numId="32">
    <w:abstractNumId w:val="23"/>
  </w:num>
  <w:num w:numId="33">
    <w:abstractNumId w:val="28"/>
  </w:num>
  <w:num w:numId="34">
    <w:abstractNumId w:val="13"/>
  </w:num>
  <w:num w:numId="35">
    <w:abstractNumId w:val="41"/>
  </w:num>
  <w:num w:numId="36">
    <w:abstractNumId w:val="42"/>
  </w:num>
  <w:num w:numId="37">
    <w:abstractNumId w:val="10"/>
  </w:num>
  <w:num w:numId="38">
    <w:abstractNumId w:val="17"/>
  </w:num>
  <w:num w:numId="39">
    <w:abstractNumId w:val="22"/>
  </w:num>
  <w:num w:numId="40">
    <w:abstractNumId w:val="8"/>
  </w:num>
  <w:num w:numId="41">
    <w:abstractNumId w:val="18"/>
  </w:num>
  <w:num w:numId="42">
    <w:abstractNumId w:val="9"/>
  </w:num>
  <w:num w:numId="43">
    <w:abstractNumId w:val="11"/>
  </w:num>
  <w:num w:numId="44">
    <w:abstractNumId w:val="16"/>
  </w:num>
  <w:num w:numId="45">
    <w:abstractNumId w:val="25"/>
  </w:num>
  <w:num w:numId="46">
    <w:abstractNumId w:val="34"/>
  </w:num>
  <w:num w:numId="47">
    <w:abstractNumId w:val="39"/>
  </w:num>
  <w:num w:numId="48">
    <w:abstractNumId w:val="14"/>
  </w:num>
  <w:num w:numId="49">
    <w:abstractNumId w:val="3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0"/>
    <w:rsid w:val="00007E91"/>
    <w:rsid w:val="000146AE"/>
    <w:rsid w:val="0002265E"/>
    <w:rsid w:val="00055BA8"/>
    <w:rsid w:val="00076E61"/>
    <w:rsid w:val="00083F24"/>
    <w:rsid w:val="000A0CB6"/>
    <w:rsid w:val="000B4065"/>
    <w:rsid w:val="000F569C"/>
    <w:rsid w:val="00100625"/>
    <w:rsid w:val="0012776C"/>
    <w:rsid w:val="00143AFF"/>
    <w:rsid w:val="001502E5"/>
    <w:rsid w:val="00175389"/>
    <w:rsid w:val="001A0B6A"/>
    <w:rsid w:val="001C4B0B"/>
    <w:rsid w:val="001D1731"/>
    <w:rsid w:val="001E7CAD"/>
    <w:rsid w:val="00204EC4"/>
    <w:rsid w:val="002205B1"/>
    <w:rsid w:val="00225F01"/>
    <w:rsid w:val="00233BC2"/>
    <w:rsid w:val="0027031E"/>
    <w:rsid w:val="0028227D"/>
    <w:rsid w:val="002E36BA"/>
    <w:rsid w:val="00322E28"/>
    <w:rsid w:val="00323F38"/>
    <w:rsid w:val="00325D27"/>
    <w:rsid w:val="0034594B"/>
    <w:rsid w:val="00372597"/>
    <w:rsid w:val="00376309"/>
    <w:rsid w:val="003B4790"/>
    <w:rsid w:val="003C6FAA"/>
    <w:rsid w:val="003E1499"/>
    <w:rsid w:val="003E19C3"/>
    <w:rsid w:val="004336E9"/>
    <w:rsid w:val="0046362C"/>
    <w:rsid w:val="00494963"/>
    <w:rsid w:val="004B287C"/>
    <w:rsid w:val="004B56A4"/>
    <w:rsid w:val="004C2580"/>
    <w:rsid w:val="004C3A22"/>
    <w:rsid w:val="00515CE6"/>
    <w:rsid w:val="00532676"/>
    <w:rsid w:val="005404D1"/>
    <w:rsid w:val="005440A3"/>
    <w:rsid w:val="00551CA7"/>
    <w:rsid w:val="00566B91"/>
    <w:rsid w:val="00573DF5"/>
    <w:rsid w:val="00580211"/>
    <w:rsid w:val="005968EF"/>
    <w:rsid w:val="005D0E48"/>
    <w:rsid w:val="005D5475"/>
    <w:rsid w:val="005F1599"/>
    <w:rsid w:val="0061776C"/>
    <w:rsid w:val="00643D73"/>
    <w:rsid w:val="00694895"/>
    <w:rsid w:val="00697916"/>
    <w:rsid w:val="007009AF"/>
    <w:rsid w:val="00704E74"/>
    <w:rsid w:val="00712570"/>
    <w:rsid w:val="00780185"/>
    <w:rsid w:val="00780B91"/>
    <w:rsid w:val="007C4986"/>
    <w:rsid w:val="007F1EC6"/>
    <w:rsid w:val="008721A9"/>
    <w:rsid w:val="008937B1"/>
    <w:rsid w:val="008B01D4"/>
    <w:rsid w:val="008B3469"/>
    <w:rsid w:val="008B349A"/>
    <w:rsid w:val="008D564A"/>
    <w:rsid w:val="008E2ABB"/>
    <w:rsid w:val="008E6504"/>
    <w:rsid w:val="00914B8A"/>
    <w:rsid w:val="00953F66"/>
    <w:rsid w:val="009D2DB0"/>
    <w:rsid w:val="009F35BF"/>
    <w:rsid w:val="009F3900"/>
    <w:rsid w:val="009F7F41"/>
    <w:rsid w:val="00A0344D"/>
    <w:rsid w:val="00A95FDE"/>
    <w:rsid w:val="00AD4A6C"/>
    <w:rsid w:val="00AD66AA"/>
    <w:rsid w:val="00AE0087"/>
    <w:rsid w:val="00AF2165"/>
    <w:rsid w:val="00B111DA"/>
    <w:rsid w:val="00B16339"/>
    <w:rsid w:val="00B37276"/>
    <w:rsid w:val="00B57C1A"/>
    <w:rsid w:val="00B63E4F"/>
    <w:rsid w:val="00B813D8"/>
    <w:rsid w:val="00BA1F03"/>
    <w:rsid w:val="00BD5A65"/>
    <w:rsid w:val="00BE22F7"/>
    <w:rsid w:val="00BE7CD8"/>
    <w:rsid w:val="00BF1560"/>
    <w:rsid w:val="00BF54BA"/>
    <w:rsid w:val="00C052EF"/>
    <w:rsid w:val="00C55ED3"/>
    <w:rsid w:val="00C841DF"/>
    <w:rsid w:val="00C9582E"/>
    <w:rsid w:val="00CB097C"/>
    <w:rsid w:val="00CD1178"/>
    <w:rsid w:val="00CD7CAB"/>
    <w:rsid w:val="00CF5B56"/>
    <w:rsid w:val="00D07162"/>
    <w:rsid w:val="00D22A4E"/>
    <w:rsid w:val="00D72CE1"/>
    <w:rsid w:val="00DA5457"/>
    <w:rsid w:val="00E11D6A"/>
    <w:rsid w:val="00E54483"/>
    <w:rsid w:val="00E55209"/>
    <w:rsid w:val="00E8511B"/>
    <w:rsid w:val="00E90FA8"/>
    <w:rsid w:val="00EB7A78"/>
    <w:rsid w:val="00EE5740"/>
    <w:rsid w:val="00EF3FA6"/>
    <w:rsid w:val="00F03672"/>
    <w:rsid w:val="00F41793"/>
    <w:rsid w:val="00F6419A"/>
    <w:rsid w:val="00F65395"/>
    <w:rsid w:val="00F66FF1"/>
    <w:rsid w:val="00F90C36"/>
    <w:rsid w:val="00FC0F56"/>
    <w:rsid w:val="00FD1CE4"/>
    <w:rsid w:val="00FD3450"/>
    <w:rsid w:val="00FD391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C1CD52"/>
  <w15:docId w15:val="{9F5F811C-7D00-42B8-A785-F9C56A51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B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F35BF"/>
  </w:style>
  <w:style w:type="paragraph" w:customStyle="1" w:styleId="Level1">
    <w:name w:val="Level 1"/>
    <w:basedOn w:val="Normal"/>
    <w:rsid w:val="009F35BF"/>
    <w:pPr>
      <w:numPr>
        <w:numId w:val="4"/>
      </w:numPr>
      <w:ind w:left="360" w:hanging="360"/>
      <w:outlineLvl w:val="0"/>
    </w:pPr>
  </w:style>
  <w:style w:type="character" w:customStyle="1" w:styleId="Hypertext">
    <w:name w:val="Hypertext"/>
    <w:rsid w:val="009F35BF"/>
    <w:rPr>
      <w:color w:val="0000FF"/>
      <w:u w:val="single"/>
    </w:rPr>
  </w:style>
  <w:style w:type="paragraph" w:styleId="BalloonText">
    <w:name w:val="Balloon Text"/>
    <w:basedOn w:val="Normal"/>
    <w:semiHidden/>
    <w:rsid w:val="009F3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3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339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339"/>
    <w:rPr>
      <w:rFonts w:ascii="Courier" w:hAnsi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F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pp-paes@federationhs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78B82C0D1D42B9588187851CEE47" ma:contentTypeVersion="13" ma:contentTypeDescription="Create a new document." ma:contentTypeScope="" ma:versionID="60dfd4910a2ad4c69eebca97d201210a">
  <xsd:schema xmlns:xsd="http://www.w3.org/2001/XMLSchema" xmlns:xs="http://www.w3.org/2001/XMLSchema" xmlns:p="http://schemas.microsoft.com/office/2006/metadata/properties" xmlns:ns2="419b0777-4fa3-4e09-bd15-0186f5eb0e9b" xmlns:ns3="444dade3-4d4a-47c2-a293-a6991f039fa0" targetNamespace="http://schemas.microsoft.com/office/2006/metadata/properties" ma:root="true" ma:fieldsID="c2477fc978c28bcf0b420e10e8cb4add" ns2:_="" ns3:_="">
    <xsd:import namespace="419b0777-4fa3-4e09-bd15-0186f5eb0e9b"/>
    <xsd:import namespace="444dade3-4d4a-47c2-a293-a6991f039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0777-4fa3-4e09-bd15-0186f5eb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ade3-4d4a-47c2-a293-a6991f039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6FB5-2FAB-4B43-98EE-041BB1A8F2B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44dade3-4d4a-47c2-a293-a6991f039fa0"/>
    <ds:schemaRef ds:uri="419b0777-4fa3-4e09-bd15-0186f5eb0e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9E6338-BD6D-42AF-8390-0C507E7BB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A5137-4CB9-459C-9C04-085EC4C6E80E}"/>
</file>

<file path=customXml/itemProps4.xml><?xml version="1.0" encoding="utf-8"?>
<ds:datastoreItem xmlns:ds="http://schemas.openxmlformats.org/officeDocument/2006/customXml" ds:itemID="{579C73A3-DE97-496A-BD50-557D5051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CFHSS</Company>
  <LinksUpToDate>false</LinksUpToDate>
  <CharactersWithSpaces>4331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http://www.fedcan.ca/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mailto:secaspp@fedcan.ca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Clark</dc:creator>
  <cp:keywords/>
  <dc:description/>
  <cp:lastModifiedBy>Camille Ferrier</cp:lastModifiedBy>
  <cp:revision>4</cp:revision>
  <cp:lastPrinted>2021-07-19T15:28:00Z</cp:lastPrinted>
  <dcterms:created xsi:type="dcterms:W3CDTF">2021-07-14T13:40:00Z</dcterms:created>
  <dcterms:modified xsi:type="dcterms:W3CDTF">2021-08-27T20:23:00Z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0x010100BECB78B82C0D1D42B9588187851CEE47</vt:lpwstr>
  </property>
  <property fmtid="{D5CDD505-2E9C-101B-9397-08002B2CF9AE}" pid="3" name="Order">
    <vt:r8>23200</vt:r8>
  </property>
</Properties>
</file>